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2B0" w:rsidRPr="00626FFA" w:rsidRDefault="00CA62B0" w:rsidP="00626FFA">
      <w:pPr>
        <w:jc w:val="center"/>
        <w:rPr>
          <w:sz w:val="24"/>
          <w:szCs w:val="24"/>
        </w:rPr>
      </w:pPr>
      <w:r w:rsidRPr="00626FFA">
        <w:rPr>
          <w:sz w:val="24"/>
          <w:szCs w:val="24"/>
        </w:rPr>
        <w:t>ПОСТАНОВЛЕНИЕ</w:t>
      </w:r>
    </w:p>
    <w:p w:rsidR="00CA62B0" w:rsidRPr="00626FFA" w:rsidRDefault="00CA62B0" w:rsidP="00626FFA">
      <w:pPr>
        <w:jc w:val="center"/>
        <w:rPr>
          <w:sz w:val="24"/>
          <w:szCs w:val="24"/>
        </w:rPr>
      </w:pPr>
      <w:r w:rsidRPr="00626FFA">
        <w:rPr>
          <w:sz w:val="24"/>
          <w:szCs w:val="24"/>
        </w:rPr>
        <w:t>АДМИНИСТРАЦИИ КУПЦОВСКОГО СЕЛЬСКОГО ПОСЕЛЕНИЯ</w:t>
      </w:r>
    </w:p>
    <w:p w:rsidR="00CA62B0" w:rsidRPr="00626FFA" w:rsidRDefault="00CA62B0" w:rsidP="00626FFA">
      <w:pPr>
        <w:pBdr>
          <w:bottom w:val="single" w:sz="12" w:space="1" w:color="auto"/>
        </w:pBdr>
        <w:jc w:val="center"/>
        <w:rPr>
          <w:sz w:val="24"/>
          <w:szCs w:val="24"/>
        </w:rPr>
      </w:pPr>
      <w:r w:rsidRPr="00626FFA">
        <w:rPr>
          <w:sz w:val="24"/>
          <w:szCs w:val="24"/>
        </w:rPr>
        <w:t>Котовского муниципального района Волгоградской области</w:t>
      </w:r>
    </w:p>
    <w:p w:rsidR="00CA62B0" w:rsidRPr="00626FFA" w:rsidRDefault="00CA62B0" w:rsidP="00626FFA">
      <w:pPr>
        <w:jc w:val="both"/>
        <w:rPr>
          <w:sz w:val="24"/>
          <w:szCs w:val="24"/>
        </w:rPr>
      </w:pPr>
    </w:p>
    <w:p w:rsidR="00CA62B0" w:rsidRPr="00626FFA" w:rsidRDefault="00CA62B0" w:rsidP="00626FFA">
      <w:pPr>
        <w:jc w:val="both"/>
        <w:rPr>
          <w:sz w:val="24"/>
          <w:szCs w:val="24"/>
          <w:u w:val="single"/>
        </w:rPr>
      </w:pPr>
      <w:r w:rsidRPr="00626FFA">
        <w:rPr>
          <w:sz w:val="24"/>
          <w:szCs w:val="24"/>
          <w:u w:val="single"/>
        </w:rPr>
        <w:t xml:space="preserve">от </w:t>
      </w:r>
      <w:r w:rsidR="00E2551F">
        <w:rPr>
          <w:sz w:val="24"/>
          <w:szCs w:val="24"/>
          <w:u w:val="single"/>
        </w:rPr>
        <w:t xml:space="preserve">16  июня </w:t>
      </w:r>
      <w:r w:rsidRPr="00626FFA">
        <w:rPr>
          <w:sz w:val="24"/>
          <w:szCs w:val="24"/>
          <w:u w:val="single"/>
        </w:rPr>
        <w:t xml:space="preserve">  201</w:t>
      </w:r>
      <w:r w:rsidR="00811FFD">
        <w:rPr>
          <w:sz w:val="24"/>
          <w:szCs w:val="24"/>
          <w:u w:val="single"/>
        </w:rPr>
        <w:t>7</w:t>
      </w:r>
      <w:r w:rsidRPr="00626FFA">
        <w:rPr>
          <w:sz w:val="24"/>
          <w:szCs w:val="24"/>
          <w:u w:val="single"/>
        </w:rPr>
        <w:t xml:space="preserve"> г.  № </w:t>
      </w:r>
      <w:r w:rsidR="00CB2A43">
        <w:rPr>
          <w:sz w:val="24"/>
          <w:szCs w:val="24"/>
          <w:u w:val="single"/>
        </w:rPr>
        <w:t>52</w:t>
      </w:r>
    </w:p>
    <w:p w:rsidR="000D42CD" w:rsidRPr="00626FFA" w:rsidRDefault="000D42CD" w:rsidP="00626FFA">
      <w:pPr>
        <w:ind w:right="564"/>
        <w:jc w:val="both"/>
        <w:rPr>
          <w:color w:val="000000"/>
          <w:sz w:val="24"/>
          <w:szCs w:val="24"/>
        </w:rPr>
      </w:pPr>
    </w:p>
    <w:p w:rsidR="00811FFD" w:rsidRDefault="00811FFD" w:rsidP="00811FFD">
      <w:pPr>
        <w:ind w:firstLine="567"/>
        <w:rPr>
          <w:sz w:val="24"/>
          <w:szCs w:val="24"/>
        </w:rPr>
      </w:pPr>
    </w:p>
    <w:p w:rsidR="0008328B" w:rsidRPr="00AD7871" w:rsidRDefault="0008328B" w:rsidP="0008328B">
      <w:pPr>
        <w:tabs>
          <w:tab w:val="left" w:pos="540"/>
        </w:tabs>
        <w:ind w:left="540" w:firstLine="360"/>
        <w:jc w:val="center"/>
        <w:rPr>
          <w:b/>
          <w:i/>
        </w:rPr>
      </w:pPr>
      <w:r w:rsidRPr="00AD7871">
        <w:rPr>
          <w:b/>
          <w:i/>
        </w:rPr>
        <w:t xml:space="preserve">Об утверждении </w:t>
      </w:r>
      <w:r>
        <w:rPr>
          <w:b/>
          <w:i/>
        </w:rPr>
        <w:t>нормативных</w:t>
      </w:r>
      <w:r w:rsidRPr="00AD7871">
        <w:rPr>
          <w:b/>
          <w:i/>
        </w:rPr>
        <w:t xml:space="preserve"> затрат на обеспечение функций Админис</w:t>
      </w:r>
      <w:r>
        <w:rPr>
          <w:b/>
          <w:i/>
        </w:rPr>
        <w:t>трации Купцовского</w:t>
      </w:r>
      <w:r w:rsidRPr="00AD7871">
        <w:rPr>
          <w:b/>
          <w:i/>
        </w:rPr>
        <w:t xml:space="preserve"> сельского поселения и подведомственных ей казенных учреждений</w:t>
      </w:r>
    </w:p>
    <w:p w:rsidR="00E33BFD" w:rsidRPr="00626FFA" w:rsidRDefault="00E33BFD" w:rsidP="00626FFA">
      <w:pPr>
        <w:spacing w:line="216" w:lineRule="auto"/>
        <w:ind w:right="5385"/>
        <w:jc w:val="center"/>
        <w:rPr>
          <w:kern w:val="2"/>
          <w:sz w:val="24"/>
          <w:szCs w:val="24"/>
        </w:rPr>
      </w:pPr>
    </w:p>
    <w:p w:rsidR="00E33BFD" w:rsidRPr="00626FFA" w:rsidRDefault="00E33BFD" w:rsidP="00626FFA">
      <w:pPr>
        <w:spacing w:line="216" w:lineRule="auto"/>
        <w:jc w:val="both"/>
        <w:rPr>
          <w:b/>
          <w:kern w:val="2"/>
          <w:sz w:val="24"/>
          <w:szCs w:val="24"/>
        </w:rPr>
      </w:pPr>
    </w:p>
    <w:p w:rsidR="005964B2" w:rsidRPr="00626FFA" w:rsidRDefault="005964B2" w:rsidP="00626FFA">
      <w:pPr>
        <w:ind w:firstLine="709"/>
        <w:jc w:val="both"/>
        <w:rPr>
          <w:sz w:val="24"/>
          <w:szCs w:val="24"/>
        </w:rPr>
      </w:pPr>
      <w:proofErr w:type="gramStart"/>
      <w:r w:rsidRPr="00626FFA">
        <w:rPr>
          <w:sz w:val="24"/>
          <w:szCs w:val="24"/>
        </w:rPr>
        <w:t>В соответствии с частью 5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13.10.2014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постановлением Администрации Купцовского сельского поселения от</w:t>
      </w:r>
      <w:proofErr w:type="gramEnd"/>
      <w:r w:rsidRPr="00626FFA">
        <w:rPr>
          <w:sz w:val="24"/>
          <w:szCs w:val="24"/>
        </w:rPr>
        <w:t xml:space="preserve"> 01.04.2016 №31 «</w:t>
      </w:r>
      <w:r w:rsidRPr="00626FFA">
        <w:rPr>
          <w:bCs/>
          <w:sz w:val="24"/>
          <w:szCs w:val="24"/>
        </w:rPr>
        <w:t>Об утверждении требований к порядку разработки и принятия правовых актов о нормировании в сфере закупок для обеспечения муниципальных нужд Купцовского сельского поселения, содержанию указанных актов и обеспечению их исполнения»</w:t>
      </w:r>
      <w:r w:rsidR="00811FFD">
        <w:rPr>
          <w:sz w:val="24"/>
          <w:szCs w:val="24"/>
        </w:rPr>
        <w:t xml:space="preserve"> а</w:t>
      </w:r>
      <w:r w:rsidRPr="00626FFA">
        <w:rPr>
          <w:sz w:val="24"/>
          <w:szCs w:val="24"/>
        </w:rPr>
        <w:t xml:space="preserve">дминистрация Купцовского сельского поселения </w:t>
      </w:r>
      <w:r w:rsidR="00811FFD">
        <w:rPr>
          <w:sz w:val="24"/>
          <w:szCs w:val="24"/>
        </w:rPr>
        <w:t>постановляет:</w:t>
      </w:r>
    </w:p>
    <w:p w:rsidR="004259F1" w:rsidRPr="00626FFA" w:rsidRDefault="004259F1" w:rsidP="00626FFA">
      <w:pPr>
        <w:autoSpaceDE w:val="0"/>
        <w:autoSpaceDN w:val="0"/>
        <w:adjustRightInd w:val="0"/>
        <w:ind w:firstLine="709"/>
        <w:jc w:val="both"/>
        <w:rPr>
          <w:kern w:val="2"/>
          <w:sz w:val="24"/>
          <w:szCs w:val="24"/>
        </w:rPr>
      </w:pPr>
    </w:p>
    <w:p w:rsidR="004259F1" w:rsidRPr="00626FFA" w:rsidRDefault="004259F1" w:rsidP="00626FFA">
      <w:pPr>
        <w:autoSpaceDE w:val="0"/>
        <w:autoSpaceDN w:val="0"/>
        <w:adjustRightInd w:val="0"/>
        <w:ind w:firstLine="709"/>
        <w:jc w:val="both"/>
        <w:rPr>
          <w:kern w:val="2"/>
          <w:sz w:val="24"/>
          <w:szCs w:val="24"/>
        </w:rPr>
      </w:pPr>
    </w:p>
    <w:p w:rsidR="00811FFD" w:rsidRPr="00811FFD" w:rsidRDefault="00811FFD" w:rsidP="00811FFD">
      <w:pPr>
        <w:tabs>
          <w:tab w:val="left" w:pos="0"/>
        </w:tabs>
        <w:jc w:val="both"/>
        <w:rPr>
          <w:sz w:val="24"/>
          <w:szCs w:val="24"/>
          <w:u w:val="single"/>
        </w:rPr>
      </w:pPr>
      <w:r>
        <w:rPr>
          <w:kern w:val="2"/>
          <w:sz w:val="24"/>
          <w:szCs w:val="24"/>
        </w:rPr>
        <w:tab/>
      </w:r>
      <w:r w:rsidRPr="00811FFD">
        <w:rPr>
          <w:kern w:val="2"/>
          <w:sz w:val="24"/>
          <w:szCs w:val="24"/>
        </w:rPr>
        <w:t>1.</w:t>
      </w:r>
      <w:r w:rsidRPr="00811FFD">
        <w:rPr>
          <w:sz w:val="24"/>
          <w:szCs w:val="24"/>
        </w:rPr>
        <w:t xml:space="preserve"> Отменить постановление администрации  </w:t>
      </w:r>
      <w:r w:rsidRPr="00811FFD">
        <w:rPr>
          <w:sz w:val="24"/>
          <w:szCs w:val="24"/>
          <w:u w:val="single"/>
        </w:rPr>
        <w:t>от  2</w:t>
      </w:r>
      <w:r>
        <w:rPr>
          <w:sz w:val="24"/>
          <w:szCs w:val="24"/>
          <w:u w:val="single"/>
        </w:rPr>
        <w:t>4</w:t>
      </w:r>
      <w:r w:rsidRPr="00811FFD">
        <w:rPr>
          <w:sz w:val="24"/>
          <w:szCs w:val="24"/>
          <w:u w:val="single"/>
        </w:rPr>
        <w:t xml:space="preserve"> августа  </w:t>
      </w:r>
      <w:smartTag w:uri="urn:schemas-microsoft-com:office:smarttags" w:element="metricconverter">
        <w:smartTagPr>
          <w:attr w:name="ProductID" w:val="2016 г"/>
        </w:smartTagPr>
        <w:r w:rsidRPr="00811FFD">
          <w:rPr>
            <w:sz w:val="24"/>
            <w:szCs w:val="24"/>
            <w:u w:val="single"/>
          </w:rPr>
          <w:t>2016 г</w:t>
        </w:r>
      </w:smartTag>
      <w:r w:rsidRPr="00811FFD">
        <w:rPr>
          <w:sz w:val="24"/>
          <w:szCs w:val="24"/>
          <w:u w:val="single"/>
        </w:rPr>
        <w:t xml:space="preserve">.  № </w:t>
      </w:r>
      <w:r>
        <w:rPr>
          <w:sz w:val="24"/>
          <w:szCs w:val="24"/>
          <w:u w:val="single"/>
        </w:rPr>
        <w:t>95</w:t>
      </w:r>
    </w:p>
    <w:p w:rsidR="00811FFD" w:rsidRPr="00811FFD" w:rsidRDefault="00811FFD" w:rsidP="00811FFD">
      <w:pPr>
        <w:tabs>
          <w:tab w:val="left" w:pos="0"/>
        </w:tabs>
        <w:autoSpaceDE w:val="0"/>
        <w:autoSpaceDN w:val="0"/>
        <w:adjustRightInd w:val="0"/>
        <w:jc w:val="both"/>
        <w:rPr>
          <w:kern w:val="2"/>
          <w:sz w:val="24"/>
          <w:szCs w:val="24"/>
        </w:rPr>
      </w:pPr>
      <w:r w:rsidRPr="00811FFD">
        <w:rPr>
          <w:kern w:val="2"/>
          <w:sz w:val="24"/>
          <w:szCs w:val="24"/>
        </w:rPr>
        <w:t>«</w:t>
      </w:r>
      <w:r w:rsidRPr="00811FFD">
        <w:rPr>
          <w:sz w:val="24"/>
          <w:szCs w:val="24"/>
        </w:rPr>
        <w:t xml:space="preserve">Об утверждении </w:t>
      </w:r>
      <w:r>
        <w:rPr>
          <w:sz w:val="24"/>
          <w:szCs w:val="24"/>
        </w:rPr>
        <w:t>нормативных затрат</w:t>
      </w:r>
      <w:r w:rsidRPr="00811FFD">
        <w:rPr>
          <w:sz w:val="24"/>
          <w:szCs w:val="24"/>
        </w:rPr>
        <w:t xml:space="preserve"> на обеспечение функций администрации </w:t>
      </w:r>
      <w:r>
        <w:rPr>
          <w:sz w:val="24"/>
          <w:szCs w:val="24"/>
        </w:rPr>
        <w:t>Купцовского</w:t>
      </w:r>
      <w:r w:rsidRPr="00811FFD">
        <w:rPr>
          <w:sz w:val="24"/>
          <w:szCs w:val="24"/>
        </w:rPr>
        <w:t xml:space="preserve"> сельского поселения, и  подведомственного казенного учреждения</w:t>
      </w:r>
      <w:r w:rsidR="0038482A">
        <w:rPr>
          <w:sz w:val="24"/>
          <w:szCs w:val="24"/>
        </w:rPr>
        <w:t>»</w:t>
      </w:r>
    </w:p>
    <w:p w:rsidR="00811FFD" w:rsidRPr="00811FFD" w:rsidRDefault="00811FFD" w:rsidP="00811FFD">
      <w:pPr>
        <w:tabs>
          <w:tab w:val="left" w:pos="0"/>
        </w:tabs>
        <w:jc w:val="both"/>
        <w:rPr>
          <w:sz w:val="24"/>
          <w:szCs w:val="24"/>
        </w:rPr>
      </w:pPr>
      <w:r>
        <w:rPr>
          <w:sz w:val="24"/>
          <w:szCs w:val="24"/>
        </w:rPr>
        <w:tab/>
      </w:r>
      <w:r w:rsidRPr="00811FFD">
        <w:rPr>
          <w:sz w:val="24"/>
          <w:szCs w:val="24"/>
        </w:rPr>
        <w:t xml:space="preserve">2.Утвердить прилагаемые нормативные затраты на обеспечение функций Администрации </w:t>
      </w:r>
      <w:r>
        <w:rPr>
          <w:sz w:val="24"/>
          <w:szCs w:val="24"/>
        </w:rPr>
        <w:t>Купцовского</w:t>
      </w:r>
      <w:r w:rsidRPr="00811FFD">
        <w:rPr>
          <w:sz w:val="24"/>
          <w:szCs w:val="24"/>
        </w:rPr>
        <w:t xml:space="preserve"> сельского поселения и подведомственных ей казенных учреждений.</w:t>
      </w:r>
    </w:p>
    <w:p w:rsidR="00811FFD" w:rsidRPr="00811FFD" w:rsidRDefault="00811FFD" w:rsidP="00811FFD">
      <w:pPr>
        <w:tabs>
          <w:tab w:val="left" w:pos="0"/>
        </w:tabs>
        <w:jc w:val="both"/>
        <w:rPr>
          <w:sz w:val="24"/>
          <w:szCs w:val="24"/>
        </w:rPr>
      </w:pPr>
      <w:r>
        <w:rPr>
          <w:sz w:val="24"/>
          <w:szCs w:val="24"/>
        </w:rPr>
        <w:tab/>
      </w:r>
      <w:r w:rsidRPr="00811FFD">
        <w:rPr>
          <w:sz w:val="24"/>
          <w:szCs w:val="24"/>
        </w:rPr>
        <w:t xml:space="preserve">3. </w:t>
      </w:r>
      <w:proofErr w:type="gramStart"/>
      <w:r w:rsidRPr="00811FFD">
        <w:rPr>
          <w:sz w:val="24"/>
          <w:szCs w:val="24"/>
        </w:rPr>
        <w:t>Разместить</w:t>
      </w:r>
      <w:proofErr w:type="gramEnd"/>
      <w:r w:rsidRPr="00811FFD">
        <w:rPr>
          <w:sz w:val="24"/>
          <w:szCs w:val="24"/>
        </w:rPr>
        <w:t xml:space="preserve"> настоящее постановление на официальном сайте органов местного самоуправления 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811FFD">
        <w:rPr>
          <w:sz w:val="24"/>
          <w:szCs w:val="24"/>
        </w:rPr>
        <w:t>www.zakupki.gov.ru</w:t>
      </w:r>
      <w:proofErr w:type="spellEnd"/>
      <w:r w:rsidRPr="00811FFD">
        <w:rPr>
          <w:sz w:val="24"/>
          <w:szCs w:val="24"/>
        </w:rPr>
        <w:t xml:space="preserve">).    </w:t>
      </w:r>
    </w:p>
    <w:p w:rsidR="00811FFD" w:rsidRPr="00B212C1" w:rsidRDefault="00811FFD" w:rsidP="00811FFD">
      <w:pPr>
        <w:tabs>
          <w:tab w:val="left" w:pos="0"/>
        </w:tabs>
        <w:jc w:val="both"/>
        <w:rPr>
          <w:sz w:val="28"/>
          <w:szCs w:val="28"/>
        </w:rPr>
      </w:pPr>
      <w:r>
        <w:rPr>
          <w:sz w:val="24"/>
          <w:szCs w:val="24"/>
        </w:rPr>
        <w:tab/>
      </w:r>
      <w:r w:rsidRPr="00811FFD">
        <w:rPr>
          <w:sz w:val="24"/>
          <w:szCs w:val="24"/>
        </w:rPr>
        <w:t xml:space="preserve"> 4. </w:t>
      </w:r>
      <w:proofErr w:type="gramStart"/>
      <w:r w:rsidRPr="00811FFD">
        <w:rPr>
          <w:sz w:val="24"/>
          <w:szCs w:val="24"/>
        </w:rPr>
        <w:t>Контроль за</w:t>
      </w:r>
      <w:proofErr w:type="gramEnd"/>
      <w:r w:rsidRPr="00811FFD">
        <w:rPr>
          <w:sz w:val="24"/>
          <w:szCs w:val="24"/>
        </w:rPr>
        <w:t xml:space="preserve"> исполнением настоящего постановления возлагаю на себя.   </w:t>
      </w:r>
      <w:r w:rsidRPr="00B212C1">
        <w:rPr>
          <w:sz w:val="28"/>
          <w:szCs w:val="28"/>
        </w:rPr>
        <w:t xml:space="preserve">   </w:t>
      </w:r>
    </w:p>
    <w:p w:rsidR="00811FFD" w:rsidRPr="00B212C1" w:rsidRDefault="00811FFD" w:rsidP="00811FFD">
      <w:pPr>
        <w:tabs>
          <w:tab w:val="left" w:pos="540"/>
        </w:tabs>
        <w:spacing w:line="216" w:lineRule="auto"/>
        <w:ind w:left="540" w:firstLine="360"/>
        <w:jc w:val="both"/>
        <w:rPr>
          <w:kern w:val="2"/>
          <w:sz w:val="28"/>
          <w:szCs w:val="28"/>
        </w:rPr>
      </w:pPr>
    </w:p>
    <w:p w:rsidR="00D768B6" w:rsidRPr="00626FFA" w:rsidRDefault="00D768B6" w:rsidP="00626FFA">
      <w:pPr>
        <w:spacing w:line="216" w:lineRule="auto"/>
        <w:jc w:val="both"/>
        <w:rPr>
          <w:kern w:val="2"/>
          <w:sz w:val="24"/>
          <w:szCs w:val="24"/>
        </w:rPr>
      </w:pPr>
    </w:p>
    <w:p w:rsidR="005964B2" w:rsidRPr="00626FFA" w:rsidRDefault="005964B2" w:rsidP="00626FFA">
      <w:pPr>
        <w:spacing w:line="216" w:lineRule="auto"/>
        <w:jc w:val="both"/>
        <w:rPr>
          <w:kern w:val="2"/>
          <w:sz w:val="24"/>
          <w:szCs w:val="24"/>
        </w:rPr>
      </w:pPr>
    </w:p>
    <w:p w:rsidR="005964B2" w:rsidRPr="00626FFA" w:rsidRDefault="005964B2" w:rsidP="00626FFA">
      <w:pPr>
        <w:spacing w:line="216" w:lineRule="auto"/>
        <w:jc w:val="both"/>
        <w:rPr>
          <w:kern w:val="2"/>
          <w:sz w:val="24"/>
          <w:szCs w:val="24"/>
        </w:rPr>
      </w:pPr>
    </w:p>
    <w:p w:rsidR="005964B2" w:rsidRPr="00626FFA" w:rsidRDefault="005964B2" w:rsidP="00626FFA">
      <w:pPr>
        <w:spacing w:line="216" w:lineRule="auto"/>
        <w:jc w:val="both"/>
        <w:rPr>
          <w:kern w:val="2"/>
          <w:sz w:val="24"/>
          <w:szCs w:val="24"/>
        </w:rPr>
      </w:pPr>
    </w:p>
    <w:p w:rsidR="00E33BFD" w:rsidRPr="00626FFA" w:rsidRDefault="00B125B4" w:rsidP="00626FFA">
      <w:pPr>
        <w:spacing w:line="216" w:lineRule="auto"/>
        <w:jc w:val="both"/>
        <w:rPr>
          <w:kern w:val="2"/>
          <w:sz w:val="24"/>
          <w:szCs w:val="24"/>
        </w:rPr>
      </w:pPr>
      <w:r w:rsidRPr="00626FFA">
        <w:rPr>
          <w:kern w:val="2"/>
          <w:sz w:val="24"/>
          <w:szCs w:val="24"/>
        </w:rPr>
        <w:t xml:space="preserve">Глава </w:t>
      </w:r>
      <w:r w:rsidR="005964B2" w:rsidRPr="00626FFA">
        <w:rPr>
          <w:kern w:val="2"/>
          <w:sz w:val="24"/>
          <w:szCs w:val="24"/>
        </w:rPr>
        <w:t xml:space="preserve">Купцовского </w:t>
      </w:r>
      <w:r w:rsidRPr="00626FFA">
        <w:rPr>
          <w:kern w:val="2"/>
          <w:sz w:val="24"/>
          <w:szCs w:val="24"/>
        </w:rPr>
        <w:t>сельского поселения</w:t>
      </w:r>
      <w:r w:rsidRPr="00626FFA">
        <w:rPr>
          <w:kern w:val="2"/>
          <w:sz w:val="24"/>
          <w:szCs w:val="24"/>
        </w:rPr>
        <w:tab/>
        <w:t xml:space="preserve">                     </w:t>
      </w:r>
      <w:r w:rsidR="005964B2" w:rsidRPr="00626FFA">
        <w:rPr>
          <w:kern w:val="2"/>
          <w:sz w:val="24"/>
          <w:szCs w:val="24"/>
        </w:rPr>
        <w:t xml:space="preserve">          </w:t>
      </w:r>
      <w:r w:rsidRPr="00626FFA">
        <w:rPr>
          <w:kern w:val="2"/>
          <w:sz w:val="24"/>
          <w:szCs w:val="24"/>
        </w:rPr>
        <w:t xml:space="preserve">                                </w:t>
      </w:r>
      <w:r w:rsidR="005964B2" w:rsidRPr="00626FFA">
        <w:rPr>
          <w:kern w:val="2"/>
          <w:sz w:val="24"/>
          <w:szCs w:val="24"/>
        </w:rPr>
        <w:t xml:space="preserve">В.А.Вдовин </w:t>
      </w:r>
    </w:p>
    <w:p w:rsidR="00E33BFD" w:rsidRPr="00626FFA" w:rsidRDefault="00E33BFD" w:rsidP="00626FFA">
      <w:pPr>
        <w:pageBreakBefore/>
        <w:ind w:left="6237"/>
        <w:jc w:val="right"/>
        <w:rPr>
          <w:sz w:val="24"/>
          <w:szCs w:val="24"/>
        </w:rPr>
      </w:pPr>
      <w:r w:rsidRPr="00626FFA">
        <w:rPr>
          <w:sz w:val="24"/>
          <w:szCs w:val="24"/>
        </w:rPr>
        <w:lastRenderedPageBreak/>
        <w:t xml:space="preserve">Приложение </w:t>
      </w:r>
    </w:p>
    <w:p w:rsidR="00541617" w:rsidRDefault="00E33BFD" w:rsidP="00626FFA">
      <w:pPr>
        <w:ind w:left="6237"/>
        <w:jc w:val="right"/>
        <w:rPr>
          <w:sz w:val="24"/>
          <w:szCs w:val="24"/>
        </w:rPr>
      </w:pPr>
      <w:r w:rsidRPr="00626FFA">
        <w:rPr>
          <w:sz w:val="24"/>
          <w:szCs w:val="24"/>
        </w:rPr>
        <w:t xml:space="preserve">к постановлению </w:t>
      </w:r>
    </w:p>
    <w:p w:rsidR="00E33BFD" w:rsidRPr="00626FFA" w:rsidRDefault="00E33BFD" w:rsidP="00626FFA">
      <w:pPr>
        <w:ind w:left="6237"/>
        <w:jc w:val="right"/>
        <w:rPr>
          <w:sz w:val="24"/>
          <w:szCs w:val="24"/>
        </w:rPr>
      </w:pPr>
    </w:p>
    <w:p w:rsidR="00E33BFD" w:rsidRPr="00626FFA" w:rsidRDefault="00812203" w:rsidP="00626FFA">
      <w:pPr>
        <w:autoSpaceDE w:val="0"/>
        <w:autoSpaceDN w:val="0"/>
        <w:adjustRightInd w:val="0"/>
        <w:jc w:val="center"/>
        <w:rPr>
          <w:bCs/>
          <w:sz w:val="24"/>
          <w:szCs w:val="24"/>
        </w:rPr>
      </w:pPr>
      <w:r w:rsidRPr="00626FFA">
        <w:rPr>
          <w:bCs/>
          <w:sz w:val="24"/>
          <w:szCs w:val="24"/>
        </w:rPr>
        <w:t>НОРМАТИВНЫЕ ЗАТРАТЫ</w:t>
      </w:r>
    </w:p>
    <w:p w:rsidR="005964B2" w:rsidRPr="00626FFA" w:rsidRDefault="00E33BFD" w:rsidP="00626FFA">
      <w:pPr>
        <w:autoSpaceDE w:val="0"/>
        <w:autoSpaceDN w:val="0"/>
        <w:adjustRightInd w:val="0"/>
        <w:ind w:firstLine="567"/>
        <w:jc w:val="center"/>
        <w:rPr>
          <w:sz w:val="24"/>
          <w:szCs w:val="24"/>
          <w:highlight w:val="white"/>
        </w:rPr>
      </w:pPr>
      <w:r w:rsidRPr="00626FFA">
        <w:rPr>
          <w:sz w:val="24"/>
          <w:szCs w:val="24"/>
        </w:rPr>
        <w:t xml:space="preserve">на обеспечение функций </w:t>
      </w:r>
      <w:r w:rsidR="005964B2" w:rsidRPr="00626FFA">
        <w:rPr>
          <w:kern w:val="2"/>
          <w:sz w:val="24"/>
          <w:szCs w:val="24"/>
        </w:rPr>
        <w:t>нормативных затрат на обеспечение функций Администрации сельского Купцовского сельского поселения,</w:t>
      </w:r>
      <w:r w:rsidR="005964B2" w:rsidRPr="00626FFA">
        <w:rPr>
          <w:sz w:val="24"/>
          <w:szCs w:val="24"/>
          <w:highlight w:val="white"/>
        </w:rPr>
        <w:t xml:space="preserve"> и  подведомственного</w:t>
      </w:r>
    </w:p>
    <w:p w:rsidR="005964B2" w:rsidRPr="00626FFA" w:rsidRDefault="005964B2" w:rsidP="00626FFA">
      <w:pPr>
        <w:autoSpaceDE w:val="0"/>
        <w:autoSpaceDN w:val="0"/>
        <w:adjustRightInd w:val="0"/>
        <w:ind w:firstLine="567"/>
        <w:jc w:val="center"/>
        <w:rPr>
          <w:sz w:val="24"/>
          <w:szCs w:val="24"/>
          <w:highlight w:val="white"/>
        </w:rPr>
      </w:pPr>
      <w:r w:rsidRPr="00626FFA">
        <w:rPr>
          <w:sz w:val="24"/>
          <w:szCs w:val="24"/>
          <w:highlight w:val="white"/>
        </w:rPr>
        <w:t>казенного учреждения».</w:t>
      </w:r>
    </w:p>
    <w:p w:rsidR="002F6D68" w:rsidRPr="00626FFA" w:rsidRDefault="002F6D68" w:rsidP="00626FFA">
      <w:pPr>
        <w:autoSpaceDE w:val="0"/>
        <w:autoSpaceDN w:val="0"/>
        <w:adjustRightInd w:val="0"/>
        <w:jc w:val="center"/>
        <w:rPr>
          <w:sz w:val="24"/>
          <w:szCs w:val="24"/>
        </w:rPr>
      </w:pPr>
    </w:p>
    <w:p w:rsidR="00B410E3" w:rsidRPr="00626FFA" w:rsidRDefault="00B410E3" w:rsidP="00626FFA">
      <w:pPr>
        <w:widowControl w:val="0"/>
        <w:tabs>
          <w:tab w:val="left" w:pos="567"/>
        </w:tabs>
        <w:autoSpaceDE w:val="0"/>
        <w:autoSpaceDN w:val="0"/>
        <w:adjustRightInd w:val="0"/>
        <w:ind w:firstLine="709"/>
        <w:jc w:val="both"/>
        <w:rPr>
          <w:sz w:val="24"/>
          <w:szCs w:val="24"/>
        </w:rPr>
      </w:pPr>
      <w:r w:rsidRPr="00626FFA">
        <w:rPr>
          <w:sz w:val="24"/>
          <w:szCs w:val="24"/>
        </w:rPr>
        <w:t>Настоящим правовым актом утверждены нормативы:</w:t>
      </w:r>
    </w:p>
    <w:p w:rsidR="002F6D68" w:rsidRPr="00626FFA" w:rsidRDefault="002F6D68" w:rsidP="00626FFA">
      <w:pPr>
        <w:widowControl w:val="0"/>
        <w:tabs>
          <w:tab w:val="left" w:pos="567"/>
        </w:tabs>
        <w:autoSpaceDE w:val="0"/>
        <w:autoSpaceDN w:val="0"/>
        <w:adjustRightInd w:val="0"/>
        <w:ind w:firstLine="709"/>
        <w:jc w:val="both"/>
        <w:rPr>
          <w:sz w:val="24"/>
          <w:szCs w:val="24"/>
        </w:rPr>
      </w:pPr>
      <w:r w:rsidRPr="00626FFA">
        <w:rPr>
          <w:sz w:val="24"/>
          <w:szCs w:val="24"/>
        </w:rPr>
        <w:t>количества абонентских номеров пользовательского (оконечного) оборудования, подключенного к сети подвижной связи;</w:t>
      </w:r>
    </w:p>
    <w:p w:rsidR="002F6D68" w:rsidRPr="00626FFA" w:rsidRDefault="002F6D68" w:rsidP="00626FFA">
      <w:pPr>
        <w:widowControl w:val="0"/>
        <w:tabs>
          <w:tab w:val="left" w:pos="567"/>
        </w:tabs>
        <w:autoSpaceDE w:val="0"/>
        <w:autoSpaceDN w:val="0"/>
        <w:adjustRightInd w:val="0"/>
        <w:ind w:firstLine="709"/>
        <w:jc w:val="both"/>
        <w:rPr>
          <w:sz w:val="24"/>
          <w:szCs w:val="24"/>
        </w:rPr>
      </w:pPr>
      <w:r w:rsidRPr="00626FFA">
        <w:rPr>
          <w:sz w:val="24"/>
          <w:szCs w:val="24"/>
        </w:rPr>
        <w:t>цены услуг подвижной связи;</w:t>
      </w:r>
    </w:p>
    <w:p w:rsidR="002F6D68" w:rsidRPr="00626FFA" w:rsidRDefault="002F6D68" w:rsidP="00626FFA">
      <w:pPr>
        <w:widowControl w:val="0"/>
        <w:tabs>
          <w:tab w:val="left" w:pos="567"/>
        </w:tabs>
        <w:autoSpaceDE w:val="0"/>
        <w:autoSpaceDN w:val="0"/>
        <w:adjustRightInd w:val="0"/>
        <w:ind w:firstLine="709"/>
        <w:jc w:val="both"/>
        <w:rPr>
          <w:sz w:val="24"/>
          <w:szCs w:val="24"/>
        </w:rPr>
      </w:pPr>
      <w:r w:rsidRPr="00626FFA">
        <w:rPr>
          <w:sz w:val="24"/>
          <w:szCs w:val="24"/>
        </w:rPr>
        <w:t>количества SIM-карт;</w:t>
      </w:r>
    </w:p>
    <w:p w:rsidR="002F6D68" w:rsidRPr="00626FFA" w:rsidRDefault="002F6D68" w:rsidP="00626FFA">
      <w:pPr>
        <w:widowControl w:val="0"/>
        <w:tabs>
          <w:tab w:val="left" w:pos="567"/>
        </w:tabs>
        <w:autoSpaceDE w:val="0"/>
        <w:autoSpaceDN w:val="0"/>
        <w:adjustRightInd w:val="0"/>
        <w:ind w:firstLine="709"/>
        <w:jc w:val="both"/>
        <w:rPr>
          <w:sz w:val="24"/>
          <w:szCs w:val="24"/>
        </w:rPr>
      </w:pPr>
      <w:r w:rsidRPr="00626FFA">
        <w:rPr>
          <w:sz w:val="24"/>
          <w:szCs w:val="24"/>
        </w:rPr>
        <w:t>количества и цены принтеров, многофункциональных устройств и копировальных аппаратов (оргтехники);</w:t>
      </w:r>
    </w:p>
    <w:p w:rsidR="002F6D68" w:rsidRPr="00626FFA" w:rsidRDefault="002F6D68" w:rsidP="00626FFA">
      <w:pPr>
        <w:widowControl w:val="0"/>
        <w:tabs>
          <w:tab w:val="left" w:pos="567"/>
        </w:tabs>
        <w:autoSpaceDE w:val="0"/>
        <w:autoSpaceDN w:val="0"/>
        <w:adjustRightInd w:val="0"/>
        <w:ind w:firstLine="709"/>
        <w:jc w:val="both"/>
        <w:rPr>
          <w:sz w:val="24"/>
          <w:szCs w:val="24"/>
        </w:rPr>
      </w:pPr>
      <w:r w:rsidRPr="00626FFA">
        <w:rPr>
          <w:sz w:val="24"/>
          <w:szCs w:val="24"/>
        </w:rPr>
        <w:t>количества и цены планшетных компьютеров;</w:t>
      </w:r>
    </w:p>
    <w:p w:rsidR="002F6D68" w:rsidRPr="00626FFA" w:rsidRDefault="002F6D68" w:rsidP="00626FFA">
      <w:pPr>
        <w:widowControl w:val="0"/>
        <w:tabs>
          <w:tab w:val="left" w:pos="567"/>
        </w:tabs>
        <w:autoSpaceDE w:val="0"/>
        <w:autoSpaceDN w:val="0"/>
        <w:adjustRightInd w:val="0"/>
        <w:ind w:firstLine="709"/>
        <w:jc w:val="both"/>
        <w:rPr>
          <w:sz w:val="24"/>
          <w:szCs w:val="24"/>
        </w:rPr>
      </w:pPr>
      <w:r w:rsidRPr="00626FFA">
        <w:rPr>
          <w:sz w:val="24"/>
          <w:szCs w:val="24"/>
        </w:rPr>
        <w:t>количества и цены носителей информации;</w:t>
      </w:r>
    </w:p>
    <w:p w:rsidR="002F6D68" w:rsidRPr="00626FFA" w:rsidRDefault="002F6D68" w:rsidP="00626FFA">
      <w:pPr>
        <w:widowControl w:val="0"/>
        <w:tabs>
          <w:tab w:val="left" w:pos="567"/>
        </w:tabs>
        <w:autoSpaceDE w:val="0"/>
        <w:autoSpaceDN w:val="0"/>
        <w:adjustRightInd w:val="0"/>
        <w:ind w:firstLine="709"/>
        <w:jc w:val="both"/>
        <w:rPr>
          <w:sz w:val="24"/>
          <w:szCs w:val="24"/>
        </w:rPr>
      </w:pPr>
      <w:r w:rsidRPr="00626FFA">
        <w:rPr>
          <w:sz w:val="24"/>
          <w:szCs w:val="24"/>
        </w:rPr>
        <w:t>количества и цены расходных материалов для различных типов принтеров, многофункциональных устройств, копировальных аппаратов (оргтехники);</w:t>
      </w:r>
    </w:p>
    <w:p w:rsidR="002F6D68" w:rsidRPr="00626FFA" w:rsidRDefault="002F6D68" w:rsidP="00626FFA">
      <w:pPr>
        <w:widowControl w:val="0"/>
        <w:tabs>
          <w:tab w:val="left" w:pos="567"/>
        </w:tabs>
        <w:autoSpaceDE w:val="0"/>
        <w:autoSpaceDN w:val="0"/>
        <w:adjustRightInd w:val="0"/>
        <w:ind w:firstLine="709"/>
        <w:jc w:val="both"/>
        <w:rPr>
          <w:sz w:val="24"/>
          <w:szCs w:val="24"/>
        </w:rPr>
      </w:pPr>
      <w:r w:rsidRPr="00626FFA">
        <w:rPr>
          <w:sz w:val="24"/>
          <w:szCs w:val="24"/>
        </w:rPr>
        <w:t>перечня периодических печатных изданий и справочной литературы;</w:t>
      </w:r>
    </w:p>
    <w:p w:rsidR="002F6D68" w:rsidRPr="00626FFA" w:rsidRDefault="002F6D68" w:rsidP="00626FFA">
      <w:pPr>
        <w:widowControl w:val="0"/>
        <w:tabs>
          <w:tab w:val="left" w:pos="567"/>
        </w:tabs>
        <w:autoSpaceDE w:val="0"/>
        <w:autoSpaceDN w:val="0"/>
        <w:adjustRightInd w:val="0"/>
        <w:ind w:firstLine="709"/>
        <w:jc w:val="both"/>
        <w:rPr>
          <w:sz w:val="24"/>
          <w:szCs w:val="24"/>
        </w:rPr>
      </w:pPr>
      <w:r w:rsidRPr="00626FFA">
        <w:rPr>
          <w:sz w:val="24"/>
          <w:szCs w:val="24"/>
        </w:rPr>
        <w:t>количества и цены транспортных средств;</w:t>
      </w:r>
    </w:p>
    <w:p w:rsidR="002F6D68" w:rsidRPr="00626FFA" w:rsidRDefault="002F6D68" w:rsidP="00626FFA">
      <w:pPr>
        <w:widowControl w:val="0"/>
        <w:tabs>
          <w:tab w:val="left" w:pos="567"/>
        </w:tabs>
        <w:autoSpaceDE w:val="0"/>
        <w:autoSpaceDN w:val="0"/>
        <w:adjustRightInd w:val="0"/>
        <w:ind w:firstLine="709"/>
        <w:jc w:val="both"/>
        <w:rPr>
          <w:sz w:val="24"/>
          <w:szCs w:val="24"/>
        </w:rPr>
      </w:pPr>
      <w:r w:rsidRPr="00626FFA">
        <w:rPr>
          <w:sz w:val="24"/>
          <w:szCs w:val="24"/>
        </w:rPr>
        <w:t>количества и цены мебели;</w:t>
      </w:r>
    </w:p>
    <w:p w:rsidR="002F6D68" w:rsidRPr="00626FFA" w:rsidRDefault="002F6D68" w:rsidP="00626FFA">
      <w:pPr>
        <w:widowControl w:val="0"/>
        <w:tabs>
          <w:tab w:val="left" w:pos="567"/>
        </w:tabs>
        <w:autoSpaceDE w:val="0"/>
        <w:autoSpaceDN w:val="0"/>
        <w:adjustRightInd w:val="0"/>
        <w:ind w:firstLine="709"/>
        <w:jc w:val="both"/>
        <w:rPr>
          <w:sz w:val="24"/>
          <w:szCs w:val="24"/>
        </w:rPr>
      </w:pPr>
      <w:r w:rsidRPr="00626FFA">
        <w:rPr>
          <w:sz w:val="24"/>
          <w:szCs w:val="24"/>
        </w:rPr>
        <w:t>количества и цены канцелярских принадлежностей;</w:t>
      </w:r>
    </w:p>
    <w:p w:rsidR="002F6D68" w:rsidRPr="00626FFA" w:rsidRDefault="002F6D68" w:rsidP="00626FFA">
      <w:pPr>
        <w:widowControl w:val="0"/>
        <w:tabs>
          <w:tab w:val="left" w:pos="567"/>
        </w:tabs>
        <w:autoSpaceDE w:val="0"/>
        <w:autoSpaceDN w:val="0"/>
        <w:adjustRightInd w:val="0"/>
        <w:ind w:firstLine="709"/>
        <w:jc w:val="both"/>
        <w:rPr>
          <w:sz w:val="24"/>
          <w:szCs w:val="24"/>
        </w:rPr>
      </w:pPr>
      <w:r w:rsidRPr="00626FFA">
        <w:rPr>
          <w:sz w:val="24"/>
          <w:szCs w:val="24"/>
        </w:rPr>
        <w:t>количества и цены хозяйственных товаров и принадлежностей;</w:t>
      </w:r>
    </w:p>
    <w:p w:rsidR="002F6D68" w:rsidRPr="00626FFA" w:rsidRDefault="002F6D68" w:rsidP="00626FFA">
      <w:pPr>
        <w:widowControl w:val="0"/>
        <w:tabs>
          <w:tab w:val="left" w:pos="567"/>
        </w:tabs>
        <w:autoSpaceDE w:val="0"/>
        <w:autoSpaceDN w:val="0"/>
        <w:adjustRightInd w:val="0"/>
        <w:ind w:firstLine="709"/>
        <w:jc w:val="both"/>
        <w:rPr>
          <w:sz w:val="24"/>
          <w:szCs w:val="24"/>
        </w:rPr>
      </w:pPr>
      <w:r w:rsidRPr="00626FFA">
        <w:rPr>
          <w:sz w:val="24"/>
          <w:szCs w:val="24"/>
        </w:rPr>
        <w:t>количества и цены материальных запасов для нужд гражданской обороны;</w:t>
      </w:r>
    </w:p>
    <w:p w:rsidR="002F6D68" w:rsidRPr="00626FFA" w:rsidRDefault="002F6D68" w:rsidP="00626FFA">
      <w:pPr>
        <w:widowControl w:val="0"/>
        <w:tabs>
          <w:tab w:val="left" w:pos="567"/>
        </w:tabs>
        <w:autoSpaceDE w:val="0"/>
        <w:autoSpaceDN w:val="0"/>
        <w:adjustRightInd w:val="0"/>
        <w:ind w:firstLine="709"/>
        <w:jc w:val="both"/>
        <w:rPr>
          <w:sz w:val="24"/>
          <w:szCs w:val="24"/>
        </w:rPr>
      </w:pPr>
      <w:r w:rsidRPr="00626FFA">
        <w:rPr>
          <w:sz w:val="24"/>
          <w:szCs w:val="24"/>
        </w:rPr>
        <w:t>количества и цены иных товаров и услуг, необходимых для осуществления функций и полномочий государственного органа, должностных обязанностей его работников.</w:t>
      </w:r>
    </w:p>
    <w:p w:rsidR="00B410E3" w:rsidRPr="00626FFA" w:rsidRDefault="00B410E3" w:rsidP="00626FFA">
      <w:pPr>
        <w:widowControl w:val="0"/>
        <w:tabs>
          <w:tab w:val="left" w:pos="567"/>
        </w:tabs>
        <w:autoSpaceDE w:val="0"/>
        <w:autoSpaceDN w:val="0"/>
        <w:adjustRightInd w:val="0"/>
        <w:ind w:firstLine="709"/>
        <w:jc w:val="both"/>
        <w:rPr>
          <w:sz w:val="24"/>
          <w:szCs w:val="24"/>
        </w:rPr>
      </w:pPr>
    </w:p>
    <w:p w:rsidR="005964B2" w:rsidRPr="00626FFA" w:rsidRDefault="005964B2" w:rsidP="00626FFA">
      <w:pPr>
        <w:autoSpaceDE w:val="0"/>
        <w:autoSpaceDN w:val="0"/>
        <w:adjustRightInd w:val="0"/>
        <w:jc w:val="center"/>
        <w:rPr>
          <w:b/>
          <w:bCs/>
          <w:sz w:val="24"/>
          <w:szCs w:val="24"/>
        </w:rPr>
      </w:pPr>
      <w:r w:rsidRPr="00626FFA">
        <w:rPr>
          <w:b/>
          <w:bCs/>
          <w:sz w:val="24"/>
          <w:szCs w:val="24"/>
        </w:rPr>
        <w:t xml:space="preserve">Нормативы, применяемые при расчете нормативных затрат </w:t>
      </w:r>
      <w:proofErr w:type="gramStart"/>
      <w:r w:rsidRPr="00626FFA">
        <w:rPr>
          <w:b/>
          <w:bCs/>
          <w:sz w:val="24"/>
          <w:szCs w:val="24"/>
        </w:rPr>
        <w:t>на</w:t>
      </w:r>
      <w:proofErr w:type="gramEnd"/>
    </w:p>
    <w:p w:rsidR="005964B2" w:rsidRPr="00626FFA" w:rsidRDefault="005964B2" w:rsidP="00626FFA">
      <w:pPr>
        <w:autoSpaceDE w:val="0"/>
        <w:autoSpaceDN w:val="0"/>
        <w:adjustRightInd w:val="0"/>
        <w:jc w:val="center"/>
        <w:rPr>
          <w:b/>
          <w:bCs/>
          <w:sz w:val="24"/>
          <w:szCs w:val="24"/>
        </w:rPr>
      </w:pPr>
      <w:r w:rsidRPr="00626FFA">
        <w:rPr>
          <w:b/>
          <w:bCs/>
          <w:sz w:val="24"/>
          <w:szCs w:val="24"/>
        </w:rPr>
        <w:t>приобретение абонентских номеров пользовательского (оконечного)</w:t>
      </w:r>
    </w:p>
    <w:p w:rsidR="005964B2" w:rsidRPr="00626FFA" w:rsidRDefault="005964B2" w:rsidP="00626FFA">
      <w:pPr>
        <w:autoSpaceDE w:val="0"/>
        <w:autoSpaceDN w:val="0"/>
        <w:adjustRightInd w:val="0"/>
        <w:jc w:val="center"/>
        <w:rPr>
          <w:b/>
          <w:bCs/>
          <w:sz w:val="24"/>
          <w:szCs w:val="24"/>
        </w:rPr>
      </w:pPr>
      <w:r w:rsidRPr="00626FFA">
        <w:rPr>
          <w:b/>
          <w:bCs/>
          <w:sz w:val="24"/>
          <w:szCs w:val="24"/>
        </w:rPr>
        <w:t>оборудования, подключенного к сети местной телефонной связи,</w:t>
      </w:r>
    </w:p>
    <w:p w:rsidR="005964B2" w:rsidRPr="00626FFA" w:rsidRDefault="005964B2" w:rsidP="00626FFA">
      <w:pPr>
        <w:widowControl w:val="0"/>
        <w:autoSpaceDE w:val="0"/>
        <w:autoSpaceDN w:val="0"/>
        <w:adjustRightInd w:val="0"/>
        <w:ind w:left="720"/>
        <w:jc w:val="center"/>
        <w:rPr>
          <w:sz w:val="24"/>
          <w:szCs w:val="24"/>
        </w:rPr>
      </w:pPr>
      <w:proofErr w:type="gramStart"/>
      <w:r w:rsidRPr="00626FFA">
        <w:rPr>
          <w:b/>
          <w:bCs/>
          <w:sz w:val="24"/>
          <w:szCs w:val="24"/>
        </w:rPr>
        <w:t>используемых</w:t>
      </w:r>
      <w:proofErr w:type="gramEnd"/>
      <w:r w:rsidRPr="00626FFA">
        <w:rPr>
          <w:b/>
          <w:bCs/>
          <w:sz w:val="24"/>
          <w:szCs w:val="24"/>
        </w:rPr>
        <w:t xml:space="preserve"> для передачи голосовой информации</w:t>
      </w:r>
    </w:p>
    <w:p w:rsidR="005964B2" w:rsidRPr="00626FFA" w:rsidRDefault="005964B2" w:rsidP="00626FFA">
      <w:pPr>
        <w:widowControl w:val="0"/>
        <w:autoSpaceDE w:val="0"/>
        <w:autoSpaceDN w:val="0"/>
        <w:adjustRightInd w:val="0"/>
        <w:ind w:left="7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
        <w:gridCol w:w="4235"/>
        <w:gridCol w:w="2522"/>
        <w:gridCol w:w="2584"/>
      </w:tblGrid>
      <w:tr w:rsidR="005964B2" w:rsidRPr="00DE6726" w:rsidTr="00203A80">
        <w:tc>
          <w:tcPr>
            <w:tcW w:w="817" w:type="dxa"/>
          </w:tcPr>
          <w:p w:rsidR="005964B2" w:rsidRPr="00DE6726" w:rsidRDefault="005964B2" w:rsidP="00DE6726">
            <w:pPr>
              <w:widowControl w:val="0"/>
              <w:autoSpaceDE w:val="0"/>
              <w:autoSpaceDN w:val="0"/>
              <w:adjustRightInd w:val="0"/>
              <w:jc w:val="center"/>
            </w:pPr>
            <w:r w:rsidRPr="00DE6726">
              <w:t xml:space="preserve">№ </w:t>
            </w:r>
            <w:proofErr w:type="spellStart"/>
            <w:proofErr w:type="gramStart"/>
            <w:r w:rsidRPr="00DE6726">
              <w:t>п</w:t>
            </w:r>
            <w:proofErr w:type="spellEnd"/>
            <w:proofErr w:type="gramEnd"/>
            <w:r w:rsidRPr="00DE6726">
              <w:t>/</w:t>
            </w:r>
            <w:proofErr w:type="spellStart"/>
            <w:r w:rsidRPr="00DE6726">
              <w:t>п</w:t>
            </w:r>
            <w:proofErr w:type="spellEnd"/>
          </w:p>
        </w:tc>
        <w:tc>
          <w:tcPr>
            <w:tcW w:w="4393" w:type="dxa"/>
          </w:tcPr>
          <w:p w:rsidR="005964B2" w:rsidRPr="00DE6726" w:rsidRDefault="005964B2" w:rsidP="00DE6726">
            <w:pPr>
              <w:autoSpaceDE w:val="0"/>
              <w:autoSpaceDN w:val="0"/>
              <w:adjustRightInd w:val="0"/>
              <w:jc w:val="center"/>
            </w:pPr>
            <w:r w:rsidRPr="00DE6726">
              <w:t>Категория должностей</w:t>
            </w:r>
          </w:p>
        </w:tc>
        <w:tc>
          <w:tcPr>
            <w:tcW w:w="2605" w:type="dxa"/>
          </w:tcPr>
          <w:p w:rsidR="005964B2" w:rsidRPr="00DE6726" w:rsidRDefault="005964B2" w:rsidP="00DE6726">
            <w:pPr>
              <w:autoSpaceDE w:val="0"/>
              <w:autoSpaceDN w:val="0"/>
              <w:adjustRightInd w:val="0"/>
              <w:jc w:val="center"/>
            </w:pPr>
            <w:r w:rsidRPr="00DE6726">
              <w:t>Количество абонентских номеров</w:t>
            </w:r>
          </w:p>
        </w:tc>
        <w:tc>
          <w:tcPr>
            <w:tcW w:w="2605" w:type="dxa"/>
          </w:tcPr>
          <w:p w:rsidR="005964B2" w:rsidRPr="00DE6726" w:rsidRDefault="005964B2" w:rsidP="00DE6726">
            <w:pPr>
              <w:jc w:val="center"/>
            </w:pPr>
            <w:r w:rsidRPr="00DE6726">
              <w:t>Абонентская плата</w:t>
            </w:r>
          </w:p>
        </w:tc>
      </w:tr>
      <w:tr w:rsidR="005964B2" w:rsidRPr="00DE6726" w:rsidTr="00203A80">
        <w:tc>
          <w:tcPr>
            <w:tcW w:w="817" w:type="dxa"/>
          </w:tcPr>
          <w:p w:rsidR="005964B2" w:rsidRPr="00DE6726" w:rsidRDefault="005964B2" w:rsidP="00DE6726">
            <w:pPr>
              <w:widowControl w:val="0"/>
              <w:autoSpaceDE w:val="0"/>
              <w:autoSpaceDN w:val="0"/>
              <w:adjustRightInd w:val="0"/>
              <w:jc w:val="center"/>
            </w:pPr>
            <w:r w:rsidRPr="00DE6726">
              <w:t>1</w:t>
            </w:r>
          </w:p>
        </w:tc>
        <w:tc>
          <w:tcPr>
            <w:tcW w:w="4393" w:type="dxa"/>
          </w:tcPr>
          <w:p w:rsidR="005964B2" w:rsidRPr="00DE6726" w:rsidRDefault="005964B2" w:rsidP="00DE6726">
            <w:pPr>
              <w:autoSpaceDE w:val="0"/>
              <w:autoSpaceDN w:val="0"/>
              <w:adjustRightInd w:val="0"/>
              <w:jc w:val="center"/>
            </w:pPr>
            <w:r w:rsidRPr="00DE6726">
              <w:t>Глава поселения, в том числе директор подведомственного казенного учреждения</w:t>
            </w:r>
          </w:p>
        </w:tc>
        <w:tc>
          <w:tcPr>
            <w:tcW w:w="2605" w:type="dxa"/>
          </w:tcPr>
          <w:p w:rsidR="005964B2" w:rsidRPr="00DE6726" w:rsidRDefault="005964B2" w:rsidP="00DE6726">
            <w:pPr>
              <w:autoSpaceDE w:val="0"/>
              <w:autoSpaceDN w:val="0"/>
              <w:adjustRightInd w:val="0"/>
              <w:jc w:val="center"/>
            </w:pPr>
            <w:r w:rsidRPr="00DE6726">
              <w:t>не более 1 единицы</w:t>
            </w:r>
          </w:p>
          <w:p w:rsidR="005964B2" w:rsidRPr="00DE6726" w:rsidRDefault="005964B2" w:rsidP="00DE6726">
            <w:pPr>
              <w:autoSpaceDE w:val="0"/>
              <w:autoSpaceDN w:val="0"/>
              <w:adjustRightInd w:val="0"/>
              <w:jc w:val="center"/>
            </w:pPr>
            <w:r w:rsidRPr="00DE6726">
              <w:t>на 1 сотрудника</w:t>
            </w:r>
          </w:p>
        </w:tc>
        <w:tc>
          <w:tcPr>
            <w:tcW w:w="2605" w:type="dxa"/>
            <w:vMerge w:val="restart"/>
          </w:tcPr>
          <w:p w:rsidR="005964B2" w:rsidRPr="00DE6726" w:rsidRDefault="005964B2" w:rsidP="00DE6726">
            <w:pPr>
              <w:autoSpaceDE w:val="0"/>
              <w:autoSpaceDN w:val="0"/>
              <w:adjustRightInd w:val="0"/>
              <w:jc w:val="center"/>
            </w:pPr>
            <w:r w:rsidRPr="00DE6726">
              <w:t xml:space="preserve">В соответствии </w:t>
            </w:r>
            <w:proofErr w:type="gramStart"/>
            <w:r w:rsidRPr="00DE6726">
              <w:t>с</w:t>
            </w:r>
            <w:proofErr w:type="gramEnd"/>
          </w:p>
          <w:p w:rsidR="005964B2" w:rsidRPr="00DE6726" w:rsidRDefault="005964B2" w:rsidP="00DE6726">
            <w:pPr>
              <w:autoSpaceDE w:val="0"/>
              <w:autoSpaceDN w:val="0"/>
              <w:adjustRightInd w:val="0"/>
              <w:jc w:val="center"/>
            </w:pPr>
            <w:r w:rsidRPr="00DE6726">
              <w:t>тарифом ОАО</w:t>
            </w:r>
          </w:p>
          <w:p w:rsidR="005964B2" w:rsidRPr="00DE6726" w:rsidRDefault="005964B2" w:rsidP="00DE6726">
            <w:pPr>
              <w:autoSpaceDE w:val="0"/>
              <w:autoSpaceDN w:val="0"/>
              <w:adjustRightInd w:val="0"/>
              <w:jc w:val="center"/>
            </w:pPr>
            <w:r w:rsidRPr="00DE6726">
              <w:t>«</w:t>
            </w:r>
            <w:proofErr w:type="spellStart"/>
            <w:r w:rsidRPr="00DE6726">
              <w:t>Ростелеком</w:t>
            </w:r>
            <w:proofErr w:type="spellEnd"/>
            <w:r w:rsidRPr="00DE6726">
              <w:t>» или</w:t>
            </w:r>
          </w:p>
          <w:p w:rsidR="005964B2" w:rsidRPr="00DE6726" w:rsidRDefault="005964B2" w:rsidP="00DE6726">
            <w:pPr>
              <w:autoSpaceDE w:val="0"/>
              <w:autoSpaceDN w:val="0"/>
              <w:adjustRightInd w:val="0"/>
              <w:jc w:val="center"/>
            </w:pPr>
            <w:r w:rsidRPr="00DE6726">
              <w:t>иной государственной</w:t>
            </w:r>
          </w:p>
          <w:p w:rsidR="005964B2" w:rsidRPr="00DE6726" w:rsidRDefault="005964B2" w:rsidP="00DE6726">
            <w:pPr>
              <w:autoSpaceDE w:val="0"/>
              <w:autoSpaceDN w:val="0"/>
              <w:adjustRightInd w:val="0"/>
              <w:jc w:val="center"/>
            </w:pPr>
            <w:r w:rsidRPr="00DE6726">
              <w:t>телекоммуникационной</w:t>
            </w:r>
          </w:p>
          <w:p w:rsidR="005964B2" w:rsidRPr="00DE6726" w:rsidRDefault="005964B2" w:rsidP="00DE6726">
            <w:pPr>
              <w:autoSpaceDE w:val="0"/>
              <w:autoSpaceDN w:val="0"/>
              <w:adjustRightInd w:val="0"/>
              <w:jc w:val="center"/>
            </w:pPr>
            <w:r w:rsidRPr="00DE6726">
              <w:t xml:space="preserve">компании в регионе </w:t>
            </w:r>
            <w:proofErr w:type="gramStart"/>
            <w:r w:rsidRPr="00DE6726">
              <w:t>за</w:t>
            </w:r>
            <w:proofErr w:type="gramEnd"/>
          </w:p>
          <w:p w:rsidR="005964B2" w:rsidRPr="00DE6726" w:rsidRDefault="005964B2" w:rsidP="00DE6726">
            <w:pPr>
              <w:autoSpaceDE w:val="0"/>
              <w:autoSpaceDN w:val="0"/>
              <w:adjustRightInd w:val="0"/>
              <w:jc w:val="center"/>
            </w:pPr>
            <w:r w:rsidRPr="00DE6726">
              <w:t>1 абонентский номер</w:t>
            </w:r>
          </w:p>
          <w:p w:rsidR="005964B2" w:rsidRPr="00DE6726" w:rsidRDefault="005964B2" w:rsidP="00DE6726">
            <w:pPr>
              <w:autoSpaceDE w:val="0"/>
              <w:autoSpaceDN w:val="0"/>
              <w:adjustRightInd w:val="0"/>
              <w:jc w:val="center"/>
            </w:pPr>
            <w:r w:rsidRPr="00DE6726">
              <w:t>без ограничения</w:t>
            </w:r>
          </w:p>
          <w:p w:rsidR="005964B2" w:rsidRPr="00DE6726" w:rsidRDefault="005964B2" w:rsidP="00DE6726">
            <w:pPr>
              <w:autoSpaceDE w:val="0"/>
              <w:autoSpaceDN w:val="0"/>
              <w:adjustRightInd w:val="0"/>
              <w:jc w:val="center"/>
            </w:pPr>
            <w:r w:rsidRPr="00DE6726">
              <w:t>местной,</w:t>
            </w:r>
          </w:p>
          <w:p w:rsidR="005964B2" w:rsidRPr="00DE6726" w:rsidRDefault="005964B2" w:rsidP="00DE6726">
            <w:pPr>
              <w:autoSpaceDE w:val="0"/>
              <w:autoSpaceDN w:val="0"/>
              <w:adjustRightInd w:val="0"/>
              <w:jc w:val="center"/>
            </w:pPr>
            <w:r w:rsidRPr="00DE6726">
              <w:t>междугородней и</w:t>
            </w:r>
          </w:p>
          <w:p w:rsidR="005964B2" w:rsidRPr="00DE6726" w:rsidRDefault="005964B2" w:rsidP="00DE6726">
            <w:pPr>
              <w:autoSpaceDE w:val="0"/>
              <w:autoSpaceDN w:val="0"/>
              <w:adjustRightInd w:val="0"/>
              <w:jc w:val="center"/>
            </w:pPr>
            <w:r w:rsidRPr="00DE6726">
              <w:t>международной</w:t>
            </w:r>
          </w:p>
          <w:p w:rsidR="005964B2" w:rsidRPr="00DE6726" w:rsidRDefault="005964B2" w:rsidP="00DE6726">
            <w:pPr>
              <w:widowControl w:val="0"/>
              <w:autoSpaceDE w:val="0"/>
              <w:autoSpaceDN w:val="0"/>
              <w:adjustRightInd w:val="0"/>
              <w:jc w:val="center"/>
            </w:pPr>
            <w:r w:rsidRPr="00DE6726">
              <w:t>телефонной связи</w:t>
            </w:r>
          </w:p>
        </w:tc>
      </w:tr>
      <w:tr w:rsidR="005964B2" w:rsidRPr="00DE6726" w:rsidTr="00203A80">
        <w:tc>
          <w:tcPr>
            <w:tcW w:w="817" w:type="dxa"/>
          </w:tcPr>
          <w:p w:rsidR="005964B2" w:rsidRPr="00DE6726" w:rsidRDefault="005964B2" w:rsidP="00626FFA">
            <w:pPr>
              <w:widowControl w:val="0"/>
              <w:autoSpaceDE w:val="0"/>
              <w:autoSpaceDN w:val="0"/>
              <w:adjustRightInd w:val="0"/>
              <w:jc w:val="both"/>
            </w:pPr>
            <w:r w:rsidRPr="00DE6726">
              <w:t>2</w:t>
            </w:r>
          </w:p>
        </w:tc>
        <w:tc>
          <w:tcPr>
            <w:tcW w:w="4393" w:type="dxa"/>
          </w:tcPr>
          <w:p w:rsidR="005964B2" w:rsidRPr="00DE6726" w:rsidRDefault="005964B2" w:rsidP="00DE6726">
            <w:pPr>
              <w:widowControl w:val="0"/>
              <w:autoSpaceDE w:val="0"/>
              <w:autoSpaceDN w:val="0"/>
              <w:adjustRightInd w:val="0"/>
              <w:jc w:val="center"/>
            </w:pPr>
            <w:r w:rsidRPr="00DE6726">
              <w:t>Специалисты</w:t>
            </w:r>
          </w:p>
        </w:tc>
        <w:tc>
          <w:tcPr>
            <w:tcW w:w="2605" w:type="dxa"/>
          </w:tcPr>
          <w:p w:rsidR="005964B2" w:rsidRPr="00DE6726" w:rsidRDefault="005964B2" w:rsidP="00DE6726">
            <w:pPr>
              <w:autoSpaceDE w:val="0"/>
              <w:autoSpaceDN w:val="0"/>
              <w:adjustRightInd w:val="0"/>
              <w:jc w:val="center"/>
            </w:pPr>
            <w:r w:rsidRPr="00DE6726">
              <w:t>Не более 1 единицы</w:t>
            </w:r>
          </w:p>
          <w:p w:rsidR="005964B2" w:rsidRPr="00DE6726" w:rsidRDefault="005964B2" w:rsidP="00DE6726">
            <w:pPr>
              <w:widowControl w:val="0"/>
              <w:autoSpaceDE w:val="0"/>
              <w:autoSpaceDN w:val="0"/>
              <w:adjustRightInd w:val="0"/>
              <w:jc w:val="center"/>
            </w:pPr>
            <w:r w:rsidRPr="00DE6726">
              <w:t>на 2 сотрудника</w:t>
            </w:r>
          </w:p>
        </w:tc>
        <w:tc>
          <w:tcPr>
            <w:tcW w:w="2605" w:type="dxa"/>
            <w:vMerge/>
          </w:tcPr>
          <w:p w:rsidR="005964B2" w:rsidRPr="00DE6726" w:rsidRDefault="005964B2" w:rsidP="00626FFA">
            <w:pPr>
              <w:widowControl w:val="0"/>
              <w:autoSpaceDE w:val="0"/>
              <w:autoSpaceDN w:val="0"/>
              <w:adjustRightInd w:val="0"/>
              <w:jc w:val="both"/>
            </w:pPr>
          </w:p>
        </w:tc>
      </w:tr>
    </w:tbl>
    <w:p w:rsidR="005964B2" w:rsidRPr="00626FFA" w:rsidRDefault="005964B2" w:rsidP="00626FFA">
      <w:pPr>
        <w:widowControl w:val="0"/>
        <w:autoSpaceDE w:val="0"/>
        <w:autoSpaceDN w:val="0"/>
        <w:adjustRightInd w:val="0"/>
        <w:jc w:val="both"/>
        <w:rPr>
          <w:sz w:val="24"/>
          <w:szCs w:val="24"/>
        </w:rPr>
      </w:pPr>
    </w:p>
    <w:p w:rsidR="00B410E3" w:rsidRPr="00626FFA" w:rsidRDefault="00B410E3" w:rsidP="00626FFA">
      <w:pPr>
        <w:jc w:val="both"/>
        <w:rPr>
          <w:sz w:val="24"/>
          <w:szCs w:val="24"/>
        </w:rPr>
        <w:sectPr w:rsidR="00B410E3" w:rsidRPr="00626FFA" w:rsidSect="004259F1">
          <w:footerReference w:type="default" r:id="rId8"/>
          <w:pgSz w:w="11906" w:h="16838"/>
          <w:pgMar w:top="1134" w:right="567" w:bottom="1134" w:left="1418" w:header="709" w:footer="709" w:gutter="0"/>
          <w:cols w:space="708"/>
          <w:docGrid w:linePitch="360"/>
        </w:sectPr>
      </w:pPr>
    </w:p>
    <w:p w:rsidR="005964B2" w:rsidRPr="00626FFA" w:rsidRDefault="005964B2" w:rsidP="00626FFA">
      <w:pPr>
        <w:autoSpaceDE w:val="0"/>
        <w:autoSpaceDN w:val="0"/>
        <w:adjustRightInd w:val="0"/>
        <w:jc w:val="center"/>
        <w:rPr>
          <w:sz w:val="24"/>
          <w:szCs w:val="24"/>
        </w:rPr>
      </w:pPr>
      <w:r w:rsidRPr="00626FFA">
        <w:rPr>
          <w:b/>
          <w:bCs/>
          <w:sz w:val="24"/>
          <w:szCs w:val="24"/>
        </w:rPr>
        <w:lastRenderedPageBreak/>
        <w:t>Нормативы количества на повременную оплату местных, междугородних и международных телефонных соединений</w:t>
      </w:r>
    </w:p>
    <w:p w:rsidR="005964B2" w:rsidRPr="00626FFA" w:rsidRDefault="005964B2" w:rsidP="00626FFA">
      <w:pPr>
        <w:widowControl w:val="0"/>
        <w:autoSpaceDE w:val="0"/>
        <w:autoSpaceDN w:val="0"/>
        <w:adjustRightInd w:val="0"/>
        <w:ind w:left="7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9"/>
        <w:gridCol w:w="3421"/>
        <w:gridCol w:w="2094"/>
        <w:gridCol w:w="2267"/>
        <w:gridCol w:w="1949"/>
      </w:tblGrid>
      <w:tr w:rsidR="005964B2" w:rsidRPr="00DE6726" w:rsidTr="00203A80">
        <w:tc>
          <w:tcPr>
            <w:tcW w:w="817" w:type="dxa"/>
          </w:tcPr>
          <w:p w:rsidR="005964B2" w:rsidRPr="00DE6726" w:rsidRDefault="005964B2" w:rsidP="00DE6726">
            <w:pPr>
              <w:widowControl w:val="0"/>
              <w:autoSpaceDE w:val="0"/>
              <w:autoSpaceDN w:val="0"/>
              <w:adjustRightInd w:val="0"/>
              <w:jc w:val="center"/>
            </w:pPr>
            <w:r w:rsidRPr="00DE6726">
              <w:t xml:space="preserve">№ </w:t>
            </w:r>
            <w:proofErr w:type="spellStart"/>
            <w:proofErr w:type="gramStart"/>
            <w:r w:rsidRPr="00DE6726">
              <w:t>п</w:t>
            </w:r>
            <w:proofErr w:type="spellEnd"/>
            <w:proofErr w:type="gramEnd"/>
            <w:r w:rsidRPr="00DE6726">
              <w:t>/</w:t>
            </w:r>
            <w:proofErr w:type="spellStart"/>
            <w:r w:rsidRPr="00DE6726">
              <w:t>п</w:t>
            </w:r>
            <w:proofErr w:type="spellEnd"/>
          </w:p>
        </w:tc>
        <w:tc>
          <w:tcPr>
            <w:tcW w:w="4393" w:type="dxa"/>
          </w:tcPr>
          <w:p w:rsidR="005964B2" w:rsidRPr="00DE6726" w:rsidRDefault="005964B2" w:rsidP="00DE6726">
            <w:pPr>
              <w:autoSpaceDE w:val="0"/>
              <w:autoSpaceDN w:val="0"/>
              <w:adjustRightInd w:val="0"/>
              <w:jc w:val="center"/>
            </w:pPr>
            <w:r w:rsidRPr="00DE6726">
              <w:t>Категория должностей</w:t>
            </w:r>
          </w:p>
        </w:tc>
        <w:tc>
          <w:tcPr>
            <w:tcW w:w="2605" w:type="dxa"/>
          </w:tcPr>
          <w:p w:rsidR="005964B2" w:rsidRPr="00DE6726" w:rsidRDefault="005964B2" w:rsidP="00DE6726">
            <w:pPr>
              <w:autoSpaceDE w:val="0"/>
              <w:autoSpaceDN w:val="0"/>
              <w:adjustRightInd w:val="0"/>
              <w:jc w:val="center"/>
            </w:pPr>
            <w:r w:rsidRPr="00DE6726">
              <w:t>Количество абонентских номеров</w:t>
            </w:r>
          </w:p>
        </w:tc>
        <w:tc>
          <w:tcPr>
            <w:tcW w:w="1830" w:type="dxa"/>
          </w:tcPr>
          <w:p w:rsidR="005964B2" w:rsidRPr="00DE6726" w:rsidRDefault="005964B2" w:rsidP="00DE6726">
            <w:pPr>
              <w:jc w:val="center"/>
            </w:pPr>
            <w:r w:rsidRPr="00DE6726">
              <w:t>Абонентская плата</w:t>
            </w:r>
          </w:p>
        </w:tc>
        <w:tc>
          <w:tcPr>
            <w:tcW w:w="775" w:type="dxa"/>
          </w:tcPr>
          <w:p w:rsidR="005964B2" w:rsidRPr="00DE6726" w:rsidRDefault="005964B2" w:rsidP="00DE6726">
            <w:pPr>
              <w:jc w:val="center"/>
            </w:pPr>
            <w:r w:rsidRPr="00DE6726">
              <w:t>Продолжительность международных телефонных и соединений в месяц в расчете на 1 абонентский телефонный номер для передачи голосовой передачи</w:t>
            </w:r>
          </w:p>
        </w:tc>
      </w:tr>
      <w:tr w:rsidR="005964B2" w:rsidRPr="00DE6726" w:rsidTr="00203A80">
        <w:tc>
          <w:tcPr>
            <w:tcW w:w="817" w:type="dxa"/>
          </w:tcPr>
          <w:p w:rsidR="005964B2" w:rsidRPr="00DE6726" w:rsidRDefault="005964B2" w:rsidP="00DE6726">
            <w:pPr>
              <w:widowControl w:val="0"/>
              <w:autoSpaceDE w:val="0"/>
              <w:autoSpaceDN w:val="0"/>
              <w:adjustRightInd w:val="0"/>
              <w:jc w:val="center"/>
            </w:pPr>
            <w:r w:rsidRPr="00DE6726">
              <w:t>1</w:t>
            </w:r>
          </w:p>
        </w:tc>
        <w:tc>
          <w:tcPr>
            <w:tcW w:w="4393" w:type="dxa"/>
          </w:tcPr>
          <w:p w:rsidR="005964B2" w:rsidRPr="00DE6726" w:rsidRDefault="005964B2" w:rsidP="00DE6726">
            <w:pPr>
              <w:autoSpaceDE w:val="0"/>
              <w:autoSpaceDN w:val="0"/>
              <w:adjustRightInd w:val="0"/>
              <w:jc w:val="center"/>
            </w:pPr>
            <w:r w:rsidRPr="00DE6726">
              <w:t>Глава поселения, в том числе директор подведомственного казенного учреждения</w:t>
            </w:r>
          </w:p>
        </w:tc>
        <w:tc>
          <w:tcPr>
            <w:tcW w:w="2605" w:type="dxa"/>
          </w:tcPr>
          <w:p w:rsidR="005964B2" w:rsidRPr="00DE6726" w:rsidRDefault="005964B2" w:rsidP="00DE6726">
            <w:pPr>
              <w:autoSpaceDE w:val="0"/>
              <w:autoSpaceDN w:val="0"/>
              <w:adjustRightInd w:val="0"/>
              <w:jc w:val="center"/>
            </w:pPr>
            <w:r w:rsidRPr="00DE6726">
              <w:t>не более 1 единицы</w:t>
            </w:r>
          </w:p>
          <w:p w:rsidR="005964B2" w:rsidRPr="00DE6726" w:rsidRDefault="005964B2" w:rsidP="00DE6726">
            <w:pPr>
              <w:autoSpaceDE w:val="0"/>
              <w:autoSpaceDN w:val="0"/>
              <w:adjustRightInd w:val="0"/>
              <w:jc w:val="center"/>
            </w:pPr>
            <w:r w:rsidRPr="00DE6726">
              <w:t>на 1 сотрудника</w:t>
            </w:r>
          </w:p>
        </w:tc>
        <w:tc>
          <w:tcPr>
            <w:tcW w:w="1830" w:type="dxa"/>
            <w:vMerge w:val="restart"/>
          </w:tcPr>
          <w:p w:rsidR="005964B2" w:rsidRPr="00DE6726" w:rsidRDefault="005964B2" w:rsidP="00DE6726">
            <w:pPr>
              <w:autoSpaceDE w:val="0"/>
              <w:autoSpaceDN w:val="0"/>
              <w:adjustRightInd w:val="0"/>
              <w:jc w:val="center"/>
            </w:pPr>
            <w:r w:rsidRPr="00DE6726">
              <w:t xml:space="preserve">В соответствии </w:t>
            </w:r>
            <w:proofErr w:type="gramStart"/>
            <w:r w:rsidRPr="00DE6726">
              <w:t>с</w:t>
            </w:r>
            <w:proofErr w:type="gramEnd"/>
          </w:p>
          <w:p w:rsidR="005964B2" w:rsidRPr="00DE6726" w:rsidRDefault="005964B2" w:rsidP="00DE6726">
            <w:pPr>
              <w:autoSpaceDE w:val="0"/>
              <w:autoSpaceDN w:val="0"/>
              <w:adjustRightInd w:val="0"/>
              <w:jc w:val="center"/>
            </w:pPr>
            <w:r w:rsidRPr="00DE6726">
              <w:t>тарифом ОАО</w:t>
            </w:r>
          </w:p>
          <w:p w:rsidR="005964B2" w:rsidRPr="00DE6726" w:rsidRDefault="005964B2" w:rsidP="00DE6726">
            <w:pPr>
              <w:autoSpaceDE w:val="0"/>
              <w:autoSpaceDN w:val="0"/>
              <w:adjustRightInd w:val="0"/>
              <w:jc w:val="center"/>
            </w:pPr>
            <w:r w:rsidRPr="00DE6726">
              <w:t>«</w:t>
            </w:r>
            <w:proofErr w:type="spellStart"/>
            <w:r w:rsidRPr="00DE6726">
              <w:t>Ростелеком</w:t>
            </w:r>
            <w:proofErr w:type="spellEnd"/>
            <w:r w:rsidRPr="00DE6726">
              <w:t>» или</w:t>
            </w:r>
          </w:p>
          <w:p w:rsidR="005964B2" w:rsidRPr="00DE6726" w:rsidRDefault="005964B2" w:rsidP="00DE6726">
            <w:pPr>
              <w:autoSpaceDE w:val="0"/>
              <w:autoSpaceDN w:val="0"/>
              <w:adjustRightInd w:val="0"/>
              <w:jc w:val="center"/>
            </w:pPr>
            <w:r w:rsidRPr="00DE6726">
              <w:t>иной государственной</w:t>
            </w:r>
          </w:p>
          <w:p w:rsidR="005964B2" w:rsidRPr="00DE6726" w:rsidRDefault="005964B2" w:rsidP="00DE6726">
            <w:pPr>
              <w:autoSpaceDE w:val="0"/>
              <w:autoSpaceDN w:val="0"/>
              <w:adjustRightInd w:val="0"/>
              <w:jc w:val="center"/>
            </w:pPr>
            <w:r w:rsidRPr="00DE6726">
              <w:t>телекоммуникационной</w:t>
            </w:r>
          </w:p>
          <w:p w:rsidR="005964B2" w:rsidRPr="00DE6726" w:rsidRDefault="005964B2" w:rsidP="00DE6726">
            <w:pPr>
              <w:autoSpaceDE w:val="0"/>
              <w:autoSpaceDN w:val="0"/>
              <w:adjustRightInd w:val="0"/>
              <w:jc w:val="center"/>
            </w:pPr>
            <w:r w:rsidRPr="00DE6726">
              <w:t xml:space="preserve">компании в регионе </w:t>
            </w:r>
            <w:proofErr w:type="gramStart"/>
            <w:r w:rsidRPr="00DE6726">
              <w:t>за</w:t>
            </w:r>
            <w:proofErr w:type="gramEnd"/>
          </w:p>
          <w:p w:rsidR="005964B2" w:rsidRPr="00DE6726" w:rsidRDefault="005964B2" w:rsidP="00DE6726">
            <w:pPr>
              <w:autoSpaceDE w:val="0"/>
              <w:autoSpaceDN w:val="0"/>
              <w:adjustRightInd w:val="0"/>
              <w:jc w:val="center"/>
            </w:pPr>
            <w:r w:rsidRPr="00DE6726">
              <w:t>1 абонентский номер</w:t>
            </w:r>
          </w:p>
          <w:p w:rsidR="005964B2" w:rsidRPr="00DE6726" w:rsidRDefault="005964B2" w:rsidP="00DE6726">
            <w:pPr>
              <w:autoSpaceDE w:val="0"/>
              <w:autoSpaceDN w:val="0"/>
              <w:adjustRightInd w:val="0"/>
              <w:jc w:val="center"/>
            </w:pPr>
            <w:r w:rsidRPr="00DE6726">
              <w:t>без ограничения</w:t>
            </w:r>
          </w:p>
          <w:p w:rsidR="005964B2" w:rsidRPr="00DE6726" w:rsidRDefault="005964B2" w:rsidP="00DE6726">
            <w:pPr>
              <w:autoSpaceDE w:val="0"/>
              <w:autoSpaceDN w:val="0"/>
              <w:adjustRightInd w:val="0"/>
              <w:jc w:val="center"/>
            </w:pPr>
            <w:r w:rsidRPr="00DE6726">
              <w:t>местной,</w:t>
            </w:r>
          </w:p>
          <w:p w:rsidR="005964B2" w:rsidRPr="00DE6726" w:rsidRDefault="005964B2" w:rsidP="00DE6726">
            <w:pPr>
              <w:autoSpaceDE w:val="0"/>
              <w:autoSpaceDN w:val="0"/>
              <w:adjustRightInd w:val="0"/>
              <w:jc w:val="center"/>
            </w:pPr>
            <w:r w:rsidRPr="00DE6726">
              <w:t>междугородней и</w:t>
            </w:r>
          </w:p>
          <w:p w:rsidR="005964B2" w:rsidRPr="00DE6726" w:rsidRDefault="005964B2" w:rsidP="00DE6726">
            <w:pPr>
              <w:autoSpaceDE w:val="0"/>
              <w:autoSpaceDN w:val="0"/>
              <w:adjustRightInd w:val="0"/>
              <w:jc w:val="center"/>
            </w:pPr>
            <w:r w:rsidRPr="00DE6726">
              <w:t>международной</w:t>
            </w:r>
          </w:p>
          <w:p w:rsidR="005964B2" w:rsidRPr="00DE6726" w:rsidRDefault="005964B2" w:rsidP="00DE6726">
            <w:pPr>
              <w:widowControl w:val="0"/>
              <w:autoSpaceDE w:val="0"/>
              <w:autoSpaceDN w:val="0"/>
              <w:adjustRightInd w:val="0"/>
              <w:jc w:val="center"/>
            </w:pPr>
            <w:r w:rsidRPr="00DE6726">
              <w:t>телефонной связи</w:t>
            </w:r>
          </w:p>
        </w:tc>
        <w:tc>
          <w:tcPr>
            <w:tcW w:w="775" w:type="dxa"/>
          </w:tcPr>
          <w:p w:rsidR="005964B2" w:rsidRPr="00DE6726" w:rsidRDefault="005964B2" w:rsidP="00DE6726">
            <w:pPr>
              <w:widowControl w:val="0"/>
              <w:autoSpaceDE w:val="0"/>
              <w:autoSpaceDN w:val="0"/>
              <w:adjustRightInd w:val="0"/>
              <w:jc w:val="center"/>
            </w:pPr>
            <w:r w:rsidRPr="00DE6726">
              <w:t>Не более 2 часов</w:t>
            </w:r>
          </w:p>
        </w:tc>
      </w:tr>
      <w:tr w:rsidR="005964B2" w:rsidRPr="00DE6726" w:rsidTr="00203A80">
        <w:tc>
          <w:tcPr>
            <w:tcW w:w="817" w:type="dxa"/>
          </w:tcPr>
          <w:p w:rsidR="005964B2" w:rsidRPr="00DE6726" w:rsidRDefault="005964B2" w:rsidP="00DE6726">
            <w:pPr>
              <w:widowControl w:val="0"/>
              <w:autoSpaceDE w:val="0"/>
              <w:autoSpaceDN w:val="0"/>
              <w:adjustRightInd w:val="0"/>
              <w:jc w:val="center"/>
            </w:pPr>
            <w:r w:rsidRPr="00DE6726">
              <w:t>2</w:t>
            </w:r>
          </w:p>
        </w:tc>
        <w:tc>
          <w:tcPr>
            <w:tcW w:w="4393" w:type="dxa"/>
          </w:tcPr>
          <w:p w:rsidR="005964B2" w:rsidRPr="00DE6726" w:rsidRDefault="005964B2" w:rsidP="00DE6726">
            <w:pPr>
              <w:widowControl w:val="0"/>
              <w:autoSpaceDE w:val="0"/>
              <w:autoSpaceDN w:val="0"/>
              <w:adjustRightInd w:val="0"/>
              <w:jc w:val="center"/>
            </w:pPr>
            <w:r w:rsidRPr="00DE6726">
              <w:t>Специалисты</w:t>
            </w:r>
          </w:p>
        </w:tc>
        <w:tc>
          <w:tcPr>
            <w:tcW w:w="2605" w:type="dxa"/>
          </w:tcPr>
          <w:p w:rsidR="005964B2" w:rsidRPr="00DE6726" w:rsidRDefault="005964B2" w:rsidP="00DE6726">
            <w:pPr>
              <w:autoSpaceDE w:val="0"/>
              <w:autoSpaceDN w:val="0"/>
              <w:adjustRightInd w:val="0"/>
              <w:jc w:val="center"/>
            </w:pPr>
            <w:r w:rsidRPr="00DE6726">
              <w:t>Не более 1 единицы</w:t>
            </w:r>
          </w:p>
          <w:p w:rsidR="005964B2" w:rsidRPr="00DE6726" w:rsidRDefault="005964B2" w:rsidP="00DE6726">
            <w:pPr>
              <w:widowControl w:val="0"/>
              <w:autoSpaceDE w:val="0"/>
              <w:autoSpaceDN w:val="0"/>
              <w:adjustRightInd w:val="0"/>
              <w:jc w:val="center"/>
            </w:pPr>
            <w:r w:rsidRPr="00DE6726">
              <w:t>на 2 сотрудника</w:t>
            </w:r>
          </w:p>
        </w:tc>
        <w:tc>
          <w:tcPr>
            <w:tcW w:w="1830" w:type="dxa"/>
            <w:vMerge/>
          </w:tcPr>
          <w:p w:rsidR="005964B2" w:rsidRPr="00DE6726" w:rsidRDefault="005964B2" w:rsidP="00DE6726">
            <w:pPr>
              <w:widowControl w:val="0"/>
              <w:autoSpaceDE w:val="0"/>
              <w:autoSpaceDN w:val="0"/>
              <w:adjustRightInd w:val="0"/>
              <w:jc w:val="center"/>
            </w:pPr>
          </w:p>
        </w:tc>
        <w:tc>
          <w:tcPr>
            <w:tcW w:w="775" w:type="dxa"/>
          </w:tcPr>
          <w:p w:rsidR="005964B2" w:rsidRPr="00DE6726" w:rsidRDefault="005964B2" w:rsidP="00DE6726">
            <w:pPr>
              <w:widowControl w:val="0"/>
              <w:autoSpaceDE w:val="0"/>
              <w:autoSpaceDN w:val="0"/>
              <w:adjustRightInd w:val="0"/>
              <w:jc w:val="center"/>
            </w:pPr>
            <w:r w:rsidRPr="00DE6726">
              <w:t>Не более 3 часов</w:t>
            </w:r>
          </w:p>
        </w:tc>
      </w:tr>
    </w:tbl>
    <w:p w:rsidR="005964B2" w:rsidRPr="00626FFA" w:rsidRDefault="005964B2" w:rsidP="00626FFA">
      <w:pPr>
        <w:autoSpaceDE w:val="0"/>
        <w:autoSpaceDN w:val="0"/>
        <w:adjustRightInd w:val="0"/>
        <w:jc w:val="both"/>
        <w:rPr>
          <w:sz w:val="24"/>
          <w:szCs w:val="24"/>
        </w:rPr>
      </w:pPr>
    </w:p>
    <w:p w:rsidR="005964B2" w:rsidRPr="00626FFA" w:rsidRDefault="005964B2" w:rsidP="00626FFA">
      <w:pPr>
        <w:widowControl w:val="0"/>
        <w:autoSpaceDE w:val="0"/>
        <w:autoSpaceDN w:val="0"/>
        <w:adjustRightInd w:val="0"/>
        <w:ind w:firstLine="540"/>
        <w:jc w:val="both"/>
        <w:rPr>
          <w:sz w:val="24"/>
          <w:szCs w:val="24"/>
        </w:rPr>
      </w:pPr>
    </w:p>
    <w:p w:rsidR="005964B2" w:rsidRPr="00626FFA" w:rsidRDefault="005964B2" w:rsidP="00626FFA">
      <w:pPr>
        <w:autoSpaceDE w:val="0"/>
        <w:autoSpaceDN w:val="0"/>
        <w:adjustRightInd w:val="0"/>
        <w:jc w:val="both"/>
        <w:rPr>
          <w:b/>
          <w:bCs/>
          <w:sz w:val="24"/>
          <w:szCs w:val="24"/>
        </w:rPr>
      </w:pPr>
    </w:p>
    <w:p w:rsidR="005964B2" w:rsidRPr="00626FFA" w:rsidRDefault="005964B2" w:rsidP="00203A80">
      <w:pPr>
        <w:autoSpaceDE w:val="0"/>
        <w:autoSpaceDN w:val="0"/>
        <w:adjustRightInd w:val="0"/>
        <w:jc w:val="center"/>
        <w:rPr>
          <w:b/>
          <w:bCs/>
          <w:sz w:val="24"/>
          <w:szCs w:val="24"/>
        </w:rPr>
      </w:pPr>
      <w:r w:rsidRPr="00626FFA">
        <w:rPr>
          <w:b/>
          <w:bCs/>
          <w:sz w:val="24"/>
          <w:szCs w:val="24"/>
        </w:rPr>
        <w:t xml:space="preserve">Нормативы, применяемые при расчете нормативных затрат </w:t>
      </w:r>
      <w:proofErr w:type="gramStart"/>
      <w:r w:rsidRPr="00626FFA">
        <w:rPr>
          <w:b/>
          <w:bCs/>
          <w:sz w:val="24"/>
          <w:szCs w:val="24"/>
        </w:rPr>
        <w:t>на</w:t>
      </w:r>
      <w:proofErr w:type="gramEnd"/>
    </w:p>
    <w:p w:rsidR="005964B2" w:rsidRPr="00626FFA" w:rsidRDefault="005964B2" w:rsidP="00203A80">
      <w:pPr>
        <w:widowControl w:val="0"/>
        <w:tabs>
          <w:tab w:val="left" w:pos="709"/>
          <w:tab w:val="left" w:pos="851"/>
        </w:tabs>
        <w:autoSpaceDE w:val="0"/>
        <w:autoSpaceDN w:val="0"/>
        <w:adjustRightInd w:val="0"/>
        <w:ind w:firstLine="540"/>
        <w:jc w:val="center"/>
        <w:rPr>
          <w:b/>
          <w:bCs/>
          <w:sz w:val="24"/>
          <w:szCs w:val="24"/>
        </w:rPr>
      </w:pPr>
      <w:r w:rsidRPr="00626FFA">
        <w:rPr>
          <w:b/>
          <w:bCs/>
          <w:sz w:val="24"/>
          <w:szCs w:val="24"/>
        </w:rPr>
        <w:t>приобретение услуг подвижной связи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5"/>
        <w:gridCol w:w="2605"/>
        <w:gridCol w:w="2605"/>
        <w:gridCol w:w="2605"/>
      </w:tblGrid>
      <w:tr w:rsidR="005964B2" w:rsidRPr="00DE6726" w:rsidTr="00203A80">
        <w:tc>
          <w:tcPr>
            <w:tcW w:w="2605" w:type="dxa"/>
          </w:tcPr>
          <w:p w:rsidR="005964B2" w:rsidRPr="00DE6726" w:rsidRDefault="005964B2" w:rsidP="00DE6726">
            <w:pPr>
              <w:autoSpaceDE w:val="0"/>
              <w:autoSpaceDN w:val="0"/>
              <w:adjustRightInd w:val="0"/>
              <w:jc w:val="center"/>
            </w:pPr>
            <w:r w:rsidRPr="00DE6726">
              <w:t>Вид связи</w:t>
            </w:r>
          </w:p>
        </w:tc>
        <w:tc>
          <w:tcPr>
            <w:tcW w:w="2605" w:type="dxa"/>
          </w:tcPr>
          <w:p w:rsidR="005964B2" w:rsidRPr="00DE6726" w:rsidRDefault="005964B2" w:rsidP="00DE6726">
            <w:pPr>
              <w:autoSpaceDE w:val="0"/>
              <w:autoSpaceDN w:val="0"/>
              <w:adjustRightInd w:val="0"/>
              <w:jc w:val="center"/>
            </w:pPr>
            <w:r w:rsidRPr="00DE6726">
              <w:t>Количество сре</w:t>
            </w:r>
            <w:proofErr w:type="gramStart"/>
            <w:r w:rsidRPr="00DE6726">
              <w:t>дств св</w:t>
            </w:r>
            <w:proofErr w:type="gramEnd"/>
            <w:r w:rsidRPr="00DE6726">
              <w:t>язи</w:t>
            </w:r>
          </w:p>
        </w:tc>
        <w:tc>
          <w:tcPr>
            <w:tcW w:w="2605" w:type="dxa"/>
          </w:tcPr>
          <w:p w:rsidR="005964B2" w:rsidRPr="00DE6726" w:rsidRDefault="005964B2" w:rsidP="00DE6726">
            <w:pPr>
              <w:autoSpaceDE w:val="0"/>
              <w:autoSpaceDN w:val="0"/>
              <w:adjustRightInd w:val="0"/>
              <w:jc w:val="center"/>
            </w:pPr>
            <w:r w:rsidRPr="00DE6726">
              <w:t>Расходы на услуги связи в месяц</w:t>
            </w:r>
          </w:p>
        </w:tc>
        <w:tc>
          <w:tcPr>
            <w:tcW w:w="2605" w:type="dxa"/>
          </w:tcPr>
          <w:p w:rsidR="005964B2" w:rsidRPr="00DE6726" w:rsidRDefault="005964B2" w:rsidP="00DE6726">
            <w:pPr>
              <w:autoSpaceDE w:val="0"/>
              <w:autoSpaceDN w:val="0"/>
              <w:adjustRightInd w:val="0"/>
              <w:jc w:val="center"/>
            </w:pPr>
            <w:r w:rsidRPr="00DE6726">
              <w:t>Категория должностей</w:t>
            </w:r>
          </w:p>
        </w:tc>
      </w:tr>
      <w:tr w:rsidR="005964B2" w:rsidRPr="00DE6726" w:rsidTr="00203A80">
        <w:tc>
          <w:tcPr>
            <w:tcW w:w="2605" w:type="dxa"/>
            <w:vMerge w:val="restart"/>
          </w:tcPr>
          <w:p w:rsidR="005964B2" w:rsidRPr="00DE6726" w:rsidRDefault="005964B2" w:rsidP="00DE6726">
            <w:pPr>
              <w:widowControl w:val="0"/>
              <w:tabs>
                <w:tab w:val="left" w:pos="709"/>
                <w:tab w:val="left" w:pos="851"/>
              </w:tabs>
              <w:autoSpaceDE w:val="0"/>
              <w:autoSpaceDN w:val="0"/>
              <w:adjustRightInd w:val="0"/>
              <w:jc w:val="center"/>
              <w:rPr>
                <w:bCs/>
              </w:rPr>
            </w:pPr>
          </w:p>
          <w:p w:rsidR="005964B2" w:rsidRPr="00DE6726" w:rsidRDefault="005964B2" w:rsidP="00DE6726">
            <w:pPr>
              <w:jc w:val="center"/>
            </w:pPr>
            <w:r w:rsidRPr="00DE6726">
              <w:t>Подвижная связь</w:t>
            </w:r>
          </w:p>
        </w:tc>
        <w:tc>
          <w:tcPr>
            <w:tcW w:w="2605" w:type="dxa"/>
          </w:tcPr>
          <w:p w:rsidR="005964B2" w:rsidRPr="00DE6726" w:rsidRDefault="005964B2" w:rsidP="00DE6726">
            <w:pPr>
              <w:widowControl w:val="0"/>
              <w:tabs>
                <w:tab w:val="left" w:pos="709"/>
                <w:tab w:val="left" w:pos="851"/>
              </w:tabs>
              <w:autoSpaceDE w:val="0"/>
              <w:autoSpaceDN w:val="0"/>
              <w:adjustRightInd w:val="0"/>
              <w:jc w:val="center"/>
              <w:rPr>
                <w:bCs/>
              </w:rPr>
            </w:pPr>
            <w:r w:rsidRPr="00DE6726">
              <w:t>не более 1 единицы</w:t>
            </w:r>
          </w:p>
        </w:tc>
        <w:tc>
          <w:tcPr>
            <w:tcW w:w="2605" w:type="dxa"/>
          </w:tcPr>
          <w:p w:rsidR="005964B2" w:rsidRPr="00DE6726" w:rsidRDefault="005964B2" w:rsidP="00DE6726">
            <w:pPr>
              <w:autoSpaceDE w:val="0"/>
              <w:autoSpaceDN w:val="0"/>
              <w:adjustRightInd w:val="0"/>
              <w:jc w:val="center"/>
            </w:pPr>
            <w:r w:rsidRPr="00DE6726">
              <w:t>не более 3 тыс. рублей</w:t>
            </w:r>
          </w:p>
          <w:p w:rsidR="005964B2" w:rsidRPr="00DE6726" w:rsidRDefault="005964B2" w:rsidP="00DE6726">
            <w:pPr>
              <w:widowControl w:val="0"/>
              <w:tabs>
                <w:tab w:val="left" w:pos="709"/>
                <w:tab w:val="left" w:pos="851"/>
              </w:tabs>
              <w:autoSpaceDE w:val="0"/>
              <w:autoSpaceDN w:val="0"/>
              <w:adjustRightInd w:val="0"/>
              <w:jc w:val="center"/>
              <w:rPr>
                <w:bCs/>
              </w:rPr>
            </w:pPr>
            <w:r w:rsidRPr="00DE6726">
              <w:t>включительно</w:t>
            </w:r>
          </w:p>
        </w:tc>
        <w:tc>
          <w:tcPr>
            <w:tcW w:w="2605" w:type="dxa"/>
          </w:tcPr>
          <w:p w:rsidR="005964B2" w:rsidRPr="00DE6726" w:rsidRDefault="005964B2" w:rsidP="00DE6726">
            <w:pPr>
              <w:autoSpaceDE w:val="0"/>
              <w:autoSpaceDN w:val="0"/>
              <w:adjustRightInd w:val="0"/>
              <w:jc w:val="center"/>
              <w:rPr>
                <w:bCs/>
              </w:rPr>
            </w:pPr>
            <w:r w:rsidRPr="00DE6726">
              <w:t>Глава поселения, директор подведомственного казенного учреждения</w:t>
            </w:r>
          </w:p>
        </w:tc>
      </w:tr>
      <w:tr w:rsidR="005964B2" w:rsidRPr="00DE6726" w:rsidTr="00203A80">
        <w:tc>
          <w:tcPr>
            <w:tcW w:w="2605" w:type="dxa"/>
            <w:vMerge/>
          </w:tcPr>
          <w:p w:rsidR="005964B2" w:rsidRPr="00DE6726" w:rsidRDefault="005964B2" w:rsidP="00DE6726">
            <w:pPr>
              <w:widowControl w:val="0"/>
              <w:tabs>
                <w:tab w:val="left" w:pos="709"/>
                <w:tab w:val="left" w:pos="851"/>
              </w:tabs>
              <w:autoSpaceDE w:val="0"/>
              <w:autoSpaceDN w:val="0"/>
              <w:adjustRightInd w:val="0"/>
              <w:jc w:val="center"/>
              <w:rPr>
                <w:bCs/>
              </w:rPr>
            </w:pPr>
          </w:p>
        </w:tc>
        <w:tc>
          <w:tcPr>
            <w:tcW w:w="2605" w:type="dxa"/>
          </w:tcPr>
          <w:p w:rsidR="005964B2" w:rsidRPr="00DE6726" w:rsidRDefault="005964B2" w:rsidP="00DE6726">
            <w:pPr>
              <w:widowControl w:val="0"/>
              <w:tabs>
                <w:tab w:val="left" w:pos="709"/>
                <w:tab w:val="left" w:pos="851"/>
              </w:tabs>
              <w:autoSpaceDE w:val="0"/>
              <w:autoSpaceDN w:val="0"/>
              <w:adjustRightInd w:val="0"/>
              <w:jc w:val="center"/>
              <w:rPr>
                <w:bCs/>
              </w:rPr>
            </w:pPr>
            <w:r w:rsidRPr="00DE6726">
              <w:t>не более 1 единицы</w:t>
            </w:r>
          </w:p>
        </w:tc>
        <w:tc>
          <w:tcPr>
            <w:tcW w:w="2605" w:type="dxa"/>
          </w:tcPr>
          <w:p w:rsidR="005964B2" w:rsidRPr="00DE6726" w:rsidRDefault="005964B2" w:rsidP="00DE6726">
            <w:pPr>
              <w:autoSpaceDE w:val="0"/>
              <w:autoSpaceDN w:val="0"/>
              <w:adjustRightInd w:val="0"/>
              <w:jc w:val="center"/>
            </w:pPr>
            <w:r w:rsidRPr="00DE6726">
              <w:t>не более 2 тыс. рублей</w:t>
            </w:r>
          </w:p>
          <w:p w:rsidR="005964B2" w:rsidRPr="00DE6726" w:rsidRDefault="005964B2" w:rsidP="00DE6726">
            <w:pPr>
              <w:widowControl w:val="0"/>
              <w:tabs>
                <w:tab w:val="left" w:pos="709"/>
                <w:tab w:val="left" w:pos="851"/>
              </w:tabs>
              <w:autoSpaceDE w:val="0"/>
              <w:autoSpaceDN w:val="0"/>
              <w:adjustRightInd w:val="0"/>
              <w:jc w:val="center"/>
              <w:rPr>
                <w:bCs/>
              </w:rPr>
            </w:pPr>
            <w:r w:rsidRPr="00DE6726">
              <w:t>включительно</w:t>
            </w:r>
          </w:p>
        </w:tc>
        <w:tc>
          <w:tcPr>
            <w:tcW w:w="2605" w:type="dxa"/>
          </w:tcPr>
          <w:p w:rsidR="005964B2" w:rsidRPr="00DE6726" w:rsidRDefault="005964B2" w:rsidP="00DE6726">
            <w:pPr>
              <w:widowControl w:val="0"/>
              <w:tabs>
                <w:tab w:val="left" w:pos="709"/>
                <w:tab w:val="left" w:pos="851"/>
              </w:tabs>
              <w:autoSpaceDE w:val="0"/>
              <w:autoSpaceDN w:val="0"/>
              <w:adjustRightInd w:val="0"/>
              <w:jc w:val="center"/>
              <w:rPr>
                <w:bCs/>
              </w:rPr>
            </w:pPr>
            <w:r w:rsidRPr="00DE6726">
              <w:rPr>
                <w:bCs/>
              </w:rPr>
              <w:t>Ведущий специалист</w:t>
            </w:r>
          </w:p>
        </w:tc>
      </w:tr>
      <w:tr w:rsidR="005964B2" w:rsidRPr="00DE6726" w:rsidTr="00203A80">
        <w:tc>
          <w:tcPr>
            <w:tcW w:w="2605" w:type="dxa"/>
            <w:vMerge/>
          </w:tcPr>
          <w:p w:rsidR="005964B2" w:rsidRPr="00DE6726" w:rsidRDefault="005964B2" w:rsidP="00DE6726">
            <w:pPr>
              <w:widowControl w:val="0"/>
              <w:tabs>
                <w:tab w:val="left" w:pos="709"/>
                <w:tab w:val="left" w:pos="851"/>
              </w:tabs>
              <w:autoSpaceDE w:val="0"/>
              <w:autoSpaceDN w:val="0"/>
              <w:adjustRightInd w:val="0"/>
              <w:jc w:val="center"/>
              <w:rPr>
                <w:bCs/>
              </w:rPr>
            </w:pPr>
          </w:p>
        </w:tc>
        <w:tc>
          <w:tcPr>
            <w:tcW w:w="2605" w:type="dxa"/>
          </w:tcPr>
          <w:p w:rsidR="005964B2" w:rsidRPr="00DE6726" w:rsidRDefault="005964B2" w:rsidP="00DE6726">
            <w:pPr>
              <w:autoSpaceDE w:val="0"/>
              <w:autoSpaceDN w:val="0"/>
              <w:adjustRightInd w:val="0"/>
              <w:jc w:val="center"/>
            </w:pPr>
            <w:r w:rsidRPr="00DE6726">
              <w:t xml:space="preserve">не более 1 единицы </w:t>
            </w:r>
            <w:proofErr w:type="gramStart"/>
            <w:r w:rsidRPr="00DE6726">
              <w:t>на</w:t>
            </w:r>
            <w:proofErr w:type="gramEnd"/>
          </w:p>
          <w:p w:rsidR="005964B2" w:rsidRPr="00DE6726" w:rsidRDefault="005964B2" w:rsidP="00DE6726">
            <w:pPr>
              <w:widowControl w:val="0"/>
              <w:tabs>
                <w:tab w:val="left" w:pos="709"/>
                <w:tab w:val="left" w:pos="851"/>
              </w:tabs>
              <w:autoSpaceDE w:val="0"/>
              <w:autoSpaceDN w:val="0"/>
              <w:adjustRightInd w:val="0"/>
              <w:jc w:val="center"/>
              <w:rPr>
                <w:bCs/>
              </w:rPr>
            </w:pPr>
            <w:r w:rsidRPr="00DE6726">
              <w:t>5 сотрудников</w:t>
            </w:r>
          </w:p>
        </w:tc>
        <w:tc>
          <w:tcPr>
            <w:tcW w:w="2605" w:type="dxa"/>
          </w:tcPr>
          <w:p w:rsidR="005964B2" w:rsidRPr="00DE6726" w:rsidRDefault="005964B2" w:rsidP="00DE6726">
            <w:pPr>
              <w:autoSpaceDE w:val="0"/>
              <w:autoSpaceDN w:val="0"/>
              <w:adjustRightInd w:val="0"/>
              <w:jc w:val="center"/>
            </w:pPr>
            <w:r w:rsidRPr="00DE6726">
              <w:t>не более 0,8 тыс.</w:t>
            </w:r>
          </w:p>
          <w:p w:rsidR="005964B2" w:rsidRPr="00DE6726" w:rsidRDefault="005964B2" w:rsidP="00DE6726">
            <w:pPr>
              <w:widowControl w:val="0"/>
              <w:tabs>
                <w:tab w:val="left" w:pos="709"/>
                <w:tab w:val="left" w:pos="851"/>
              </w:tabs>
              <w:autoSpaceDE w:val="0"/>
              <w:autoSpaceDN w:val="0"/>
              <w:adjustRightInd w:val="0"/>
              <w:jc w:val="center"/>
              <w:rPr>
                <w:bCs/>
              </w:rPr>
            </w:pPr>
            <w:r w:rsidRPr="00DE6726">
              <w:t>рублей включительно</w:t>
            </w:r>
          </w:p>
        </w:tc>
        <w:tc>
          <w:tcPr>
            <w:tcW w:w="2605" w:type="dxa"/>
          </w:tcPr>
          <w:p w:rsidR="005964B2" w:rsidRPr="00DE6726" w:rsidRDefault="005964B2" w:rsidP="00DE6726">
            <w:pPr>
              <w:widowControl w:val="0"/>
              <w:tabs>
                <w:tab w:val="left" w:pos="709"/>
                <w:tab w:val="left" w:pos="851"/>
              </w:tabs>
              <w:autoSpaceDE w:val="0"/>
              <w:autoSpaceDN w:val="0"/>
              <w:adjustRightInd w:val="0"/>
              <w:jc w:val="center"/>
              <w:rPr>
                <w:bCs/>
              </w:rPr>
            </w:pPr>
            <w:r w:rsidRPr="00DE6726">
              <w:rPr>
                <w:bCs/>
              </w:rPr>
              <w:t>специалисты</w:t>
            </w:r>
          </w:p>
        </w:tc>
      </w:tr>
    </w:tbl>
    <w:p w:rsidR="005964B2" w:rsidRPr="00626FFA" w:rsidRDefault="005964B2" w:rsidP="00626FFA">
      <w:pPr>
        <w:widowControl w:val="0"/>
        <w:autoSpaceDE w:val="0"/>
        <w:autoSpaceDN w:val="0"/>
        <w:adjustRightInd w:val="0"/>
        <w:jc w:val="both"/>
        <w:rPr>
          <w:sz w:val="24"/>
          <w:szCs w:val="24"/>
        </w:rPr>
      </w:pPr>
    </w:p>
    <w:p w:rsidR="005964B2" w:rsidRPr="00626FFA" w:rsidRDefault="005964B2" w:rsidP="00626FFA">
      <w:pPr>
        <w:widowControl w:val="0"/>
        <w:autoSpaceDE w:val="0"/>
        <w:autoSpaceDN w:val="0"/>
        <w:adjustRightInd w:val="0"/>
        <w:ind w:firstLine="54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5"/>
        <w:gridCol w:w="2605"/>
        <w:gridCol w:w="2605"/>
        <w:gridCol w:w="2605"/>
      </w:tblGrid>
      <w:tr w:rsidR="005964B2" w:rsidRPr="00DE6726" w:rsidTr="00203A80">
        <w:tc>
          <w:tcPr>
            <w:tcW w:w="2605" w:type="dxa"/>
          </w:tcPr>
          <w:p w:rsidR="005964B2" w:rsidRPr="00DE6726" w:rsidRDefault="005964B2" w:rsidP="00DE6726">
            <w:pPr>
              <w:widowControl w:val="0"/>
              <w:autoSpaceDE w:val="0"/>
              <w:autoSpaceDN w:val="0"/>
              <w:adjustRightInd w:val="0"/>
              <w:jc w:val="center"/>
            </w:pPr>
            <w:r w:rsidRPr="00DE6726">
              <w:t>Вид связи</w:t>
            </w:r>
          </w:p>
        </w:tc>
        <w:tc>
          <w:tcPr>
            <w:tcW w:w="2605" w:type="dxa"/>
          </w:tcPr>
          <w:p w:rsidR="005964B2" w:rsidRPr="00DE6726" w:rsidRDefault="005964B2" w:rsidP="00DE6726">
            <w:pPr>
              <w:autoSpaceDE w:val="0"/>
              <w:autoSpaceDN w:val="0"/>
              <w:adjustRightInd w:val="0"/>
              <w:jc w:val="center"/>
            </w:pPr>
            <w:r w:rsidRPr="00DE6726">
              <w:t>Количество SIM-карт</w:t>
            </w:r>
          </w:p>
        </w:tc>
        <w:tc>
          <w:tcPr>
            <w:tcW w:w="2605" w:type="dxa"/>
          </w:tcPr>
          <w:p w:rsidR="005964B2" w:rsidRPr="00DE6726" w:rsidRDefault="005964B2" w:rsidP="00DE6726">
            <w:pPr>
              <w:autoSpaceDE w:val="0"/>
              <w:autoSpaceDN w:val="0"/>
              <w:adjustRightInd w:val="0"/>
              <w:jc w:val="center"/>
            </w:pPr>
            <w:r w:rsidRPr="00DE6726">
              <w:t>Расходы на услуги связи в месяц</w:t>
            </w:r>
          </w:p>
        </w:tc>
        <w:tc>
          <w:tcPr>
            <w:tcW w:w="2605" w:type="dxa"/>
          </w:tcPr>
          <w:p w:rsidR="005964B2" w:rsidRPr="00DE6726" w:rsidRDefault="005964B2" w:rsidP="00DE6726">
            <w:pPr>
              <w:autoSpaceDE w:val="0"/>
              <w:autoSpaceDN w:val="0"/>
              <w:adjustRightInd w:val="0"/>
              <w:jc w:val="center"/>
            </w:pPr>
            <w:r w:rsidRPr="00DE6726">
              <w:t>Категория</w:t>
            </w:r>
          </w:p>
          <w:p w:rsidR="005964B2" w:rsidRPr="00DE6726" w:rsidRDefault="005964B2" w:rsidP="00DE6726">
            <w:pPr>
              <w:autoSpaceDE w:val="0"/>
              <w:autoSpaceDN w:val="0"/>
              <w:adjustRightInd w:val="0"/>
              <w:jc w:val="center"/>
            </w:pPr>
            <w:r w:rsidRPr="00DE6726">
              <w:t>должностей</w:t>
            </w:r>
          </w:p>
        </w:tc>
      </w:tr>
      <w:tr w:rsidR="005964B2" w:rsidRPr="00DE6726" w:rsidTr="00203A80">
        <w:tc>
          <w:tcPr>
            <w:tcW w:w="2605" w:type="dxa"/>
            <w:vMerge w:val="restart"/>
          </w:tcPr>
          <w:p w:rsidR="005964B2" w:rsidRPr="00DE6726" w:rsidRDefault="005964B2" w:rsidP="00DE6726">
            <w:pPr>
              <w:autoSpaceDE w:val="0"/>
              <w:autoSpaceDN w:val="0"/>
              <w:adjustRightInd w:val="0"/>
              <w:jc w:val="center"/>
            </w:pPr>
            <w:r w:rsidRPr="00DE6726">
              <w:t xml:space="preserve">Передача данных </w:t>
            </w:r>
            <w:proofErr w:type="gramStart"/>
            <w:r w:rsidRPr="00DE6726">
              <w:t>с</w:t>
            </w:r>
            <w:proofErr w:type="gramEnd"/>
          </w:p>
          <w:p w:rsidR="005964B2" w:rsidRPr="00DE6726" w:rsidRDefault="005964B2" w:rsidP="00DE6726">
            <w:pPr>
              <w:autoSpaceDE w:val="0"/>
              <w:autoSpaceDN w:val="0"/>
              <w:adjustRightInd w:val="0"/>
              <w:jc w:val="center"/>
            </w:pPr>
            <w:r w:rsidRPr="00DE6726">
              <w:t>использованием сети</w:t>
            </w:r>
          </w:p>
          <w:p w:rsidR="005964B2" w:rsidRPr="00DE6726" w:rsidRDefault="005964B2" w:rsidP="00DE6726">
            <w:pPr>
              <w:widowControl w:val="0"/>
              <w:autoSpaceDE w:val="0"/>
              <w:autoSpaceDN w:val="0"/>
              <w:adjustRightInd w:val="0"/>
              <w:jc w:val="center"/>
            </w:pPr>
            <w:r w:rsidRPr="00DE6726">
              <w:t>«Интернет»</w:t>
            </w:r>
          </w:p>
        </w:tc>
        <w:tc>
          <w:tcPr>
            <w:tcW w:w="2605" w:type="dxa"/>
          </w:tcPr>
          <w:p w:rsidR="005964B2" w:rsidRPr="00DE6726" w:rsidRDefault="005964B2" w:rsidP="00DE6726">
            <w:pPr>
              <w:widowControl w:val="0"/>
              <w:autoSpaceDE w:val="0"/>
              <w:autoSpaceDN w:val="0"/>
              <w:adjustRightInd w:val="0"/>
              <w:jc w:val="center"/>
            </w:pPr>
            <w:r w:rsidRPr="00DE6726">
              <w:t>не более 1 единицы</w:t>
            </w:r>
          </w:p>
        </w:tc>
        <w:tc>
          <w:tcPr>
            <w:tcW w:w="2605" w:type="dxa"/>
          </w:tcPr>
          <w:p w:rsidR="005964B2" w:rsidRPr="00DE6726" w:rsidRDefault="005964B2" w:rsidP="00DE6726">
            <w:pPr>
              <w:autoSpaceDE w:val="0"/>
              <w:autoSpaceDN w:val="0"/>
              <w:adjustRightInd w:val="0"/>
              <w:jc w:val="center"/>
            </w:pPr>
            <w:r w:rsidRPr="00DE6726">
              <w:t>не более 1,5 тыс.</w:t>
            </w:r>
          </w:p>
          <w:p w:rsidR="005964B2" w:rsidRPr="00DE6726" w:rsidRDefault="005964B2" w:rsidP="00DE6726">
            <w:pPr>
              <w:widowControl w:val="0"/>
              <w:autoSpaceDE w:val="0"/>
              <w:autoSpaceDN w:val="0"/>
              <w:adjustRightInd w:val="0"/>
              <w:jc w:val="center"/>
            </w:pPr>
            <w:r w:rsidRPr="00DE6726">
              <w:t>рублей включительно</w:t>
            </w:r>
          </w:p>
        </w:tc>
        <w:tc>
          <w:tcPr>
            <w:tcW w:w="2605" w:type="dxa"/>
          </w:tcPr>
          <w:p w:rsidR="005964B2" w:rsidRPr="00DE6726" w:rsidRDefault="005964B2" w:rsidP="00DE6726">
            <w:pPr>
              <w:autoSpaceDE w:val="0"/>
              <w:autoSpaceDN w:val="0"/>
              <w:adjustRightInd w:val="0"/>
              <w:jc w:val="center"/>
            </w:pPr>
            <w:r w:rsidRPr="00DE6726">
              <w:t>глава</w:t>
            </w:r>
          </w:p>
          <w:p w:rsidR="005964B2" w:rsidRPr="00DE6726" w:rsidRDefault="005964B2" w:rsidP="00DE6726">
            <w:pPr>
              <w:widowControl w:val="0"/>
              <w:autoSpaceDE w:val="0"/>
              <w:autoSpaceDN w:val="0"/>
              <w:adjustRightInd w:val="0"/>
              <w:jc w:val="center"/>
            </w:pPr>
            <w:r w:rsidRPr="00DE6726">
              <w:t>поселения</w:t>
            </w:r>
          </w:p>
        </w:tc>
      </w:tr>
      <w:tr w:rsidR="005964B2" w:rsidRPr="00DE6726" w:rsidTr="00203A80">
        <w:tc>
          <w:tcPr>
            <w:tcW w:w="2605" w:type="dxa"/>
            <w:vMerge/>
          </w:tcPr>
          <w:p w:rsidR="005964B2" w:rsidRPr="00DE6726" w:rsidRDefault="005964B2" w:rsidP="00DE6726">
            <w:pPr>
              <w:widowControl w:val="0"/>
              <w:autoSpaceDE w:val="0"/>
              <w:autoSpaceDN w:val="0"/>
              <w:adjustRightInd w:val="0"/>
              <w:jc w:val="center"/>
            </w:pPr>
          </w:p>
        </w:tc>
        <w:tc>
          <w:tcPr>
            <w:tcW w:w="2605" w:type="dxa"/>
          </w:tcPr>
          <w:p w:rsidR="005964B2" w:rsidRPr="00DE6726" w:rsidRDefault="005964B2" w:rsidP="00DE6726">
            <w:pPr>
              <w:widowControl w:val="0"/>
              <w:autoSpaceDE w:val="0"/>
              <w:autoSpaceDN w:val="0"/>
              <w:adjustRightInd w:val="0"/>
              <w:jc w:val="center"/>
            </w:pPr>
            <w:r w:rsidRPr="00DE6726">
              <w:t>не более 1 единицы</w:t>
            </w:r>
          </w:p>
        </w:tc>
        <w:tc>
          <w:tcPr>
            <w:tcW w:w="2605" w:type="dxa"/>
          </w:tcPr>
          <w:p w:rsidR="005964B2" w:rsidRPr="00DE6726" w:rsidRDefault="005964B2" w:rsidP="00DE6726">
            <w:pPr>
              <w:autoSpaceDE w:val="0"/>
              <w:autoSpaceDN w:val="0"/>
              <w:adjustRightInd w:val="0"/>
              <w:jc w:val="center"/>
            </w:pPr>
            <w:r w:rsidRPr="00DE6726">
              <w:t>не более 1,5 тыс.</w:t>
            </w:r>
          </w:p>
          <w:p w:rsidR="005964B2" w:rsidRPr="00DE6726" w:rsidRDefault="005964B2" w:rsidP="00DE6726">
            <w:pPr>
              <w:widowControl w:val="0"/>
              <w:autoSpaceDE w:val="0"/>
              <w:autoSpaceDN w:val="0"/>
              <w:adjustRightInd w:val="0"/>
              <w:jc w:val="center"/>
            </w:pPr>
            <w:r w:rsidRPr="00DE6726">
              <w:t>рублей включительно</w:t>
            </w:r>
          </w:p>
        </w:tc>
        <w:tc>
          <w:tcPr>
            <w:tcW w:w="2605" w:type="dxa"/>
          </w:tcPr>
          <w:p w:rsidR="005964B2" w:rsidRPr="00DE6726" w:rsidRDefault="005964B2" w:rsidP="00DE6726">
            <w:pPr>
              <w:widowControl w:val="0"/>
              <w:autoSpaceDE w:val="0"/>
              <w:autoSpaceDN w:val="0"/>
              <w:adjustRightInd w:val="0"/>
              <w:jc w:val="center"/>
            </w:pPr>
            <w:r w:rsidRPr="00DE6726">
              <w:t>Директор подведомственного казенного учреждения</w:t>
            </w:r>
          </w:p>
        </w:tc>
      </w:tr>
    </w:tbl>
    <w:p w:rsidR="00626FFA" w:rsidRDefault="00626FFA" w:rsidP="00DE6726">
      <w:pPr>
        <w:autoSpaceDE w:val="0"/>
        <w:autoSpaceDN w:val="0"/>
        <w:adjustRightInd w:val="0"/>
        <w:rPr>
          <w:b/>
          <w:bCs/>
          <w:sz w:val="24"/>
          <w:szCs w:val="24"/>
        </w:rPr>
      </w:pPr>
    </w:p>
    <w:p w:rsidR="005964B2" w:rsidRPr="00626FFA" w:rsidRDefault="005964B2" w:rsidP="00626FFA">
      <w:pPr>
        <w:autoSpaceDE w:val="0"/>
        <w:autoSpaceDN w:val="0"/>
        <w:adjustRightInd w:val="0"/>
        <w:jc w:val="center"/>
        <w:rPr>
          <w:b/>
          <w:bCs/>
          <w:sz w:val="24"/>
          <w:szCs w:val="24"/>
        </w:rPr>
      </w:pPr>
      <w:r w:rsidRPr="00626FFA">
        <w:rPr>
          <w:b/>
          <w:bCs/>
          <w:sz w:val="24"/>
          <w:szCs w:val="24"/>
        </w:rPr>
        <w:t xml:space="preserve">Нормативы количества затрат на сеть «Интернет» и услуги </w:t>
      </w:r>
      <w:proofErr w:type="spellStart"/>
      <w:r w:rsidRPr="00626FFA">
        <w:rPr>
          <w:b/>
          <w:bCs/>
          <w:sz w:val="24"/>
          <w:szCs w:val="24"/>
        </w:rPr>
        <w:t>интернет-провайдеров</w:t>
      </w:r>
      <w:proofErr w:type="spellEnd"/>
    </w:p>
    <w:p w:rsidR="005964B2" w:rsidRPr="00626FFA" w:rsidRDefault="005964B2" w:rsidP="00626FFA">
      <w:pPr>
        <w:autoSpaceDE w:val="0"/>
        <w:autoSpaceDN w:val="0"/>
        <w:adjustRightInd w:val="0"/>
        <w:jc w:val="both"/>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3"/>
        <w:gridCol w:w="3473"/>
        <w:gridCol w:w="2160"/>
        <w:gridCol w:w="1314"/>
      </w:tblGrid>
      <w:tr w:rsidR="005964B2" w:rsidRPr="00DE6726" w:rsidTr="00DE6726">
        <w:trPr>
          <w:jc w:val="center"/>
        </w:trPr>
        <w:tc>
          <w:tcPr>
            <w:tcW w:w="3473" w:type="dxa"/>
          </w:tcPr>
          <w:p w:rsidR="005964B2" w:rsidRPr="00DE6726" w:rsidRDefault="005964B2" w:rsidP="00DE6726">
            <w:pPr>
              <w:autoSpaceDE w:val="0"/>
              <w:autoSpaceDN w:val="0"/>
              <w:adjustRightInd w:val="0"/>
              <w:jc w:val="center"/>
              <w:rPr>
                <w:b/>
                <w:bCs/>
              </w:rPr>
            </w:pPr>
            <w:r w:rsidRPr="00DE6726">
              <w:rPr>
                <w:b/>
                <w:bCs/>
              </w:rPr>
              <w:t xml:space="preserve">№ </w:t>
            </w:r>
            <w:proofErr w:type="spellStart"/>
            <w:proofErr w:type="gramStart"/>
            <w:r w:rsidRPr="00DE6726">
              <w:rPr>
                <w:b/>
                <w:bCs/>
              </w:rPr>
              <w:t>п</w:t>
            </w:r>
            <w:proofErr w:type="spellEnd"/>
            <w:proofErr w:type="gramEnd"/>
            <w:r w:rsidRPr="00DE6726">
              <w:rPr>
                <w:b/>
                <w:bCs/>
              </w:rPr>
              <w:t>/</w:t>
            </w:r>
            <w:proofErr w:type="spellStart"/>
            <w:r w:rsidRPr="00DE6726">
              <w:rPr>
                <w:b/>
                <w:bCs/>
              </w:rPr>
              <w:t>п</w:t>
            </w:r>
            <w:proofErr w:type="spellEnd"/>
          </w:p>
        </w:tc>
        <w:tc>
          <w:tcPr>
            <w:tcW w:w="3473" w:type="dxa"/>
          </w:tcPr>
          <w:p w:rsidR="005964B2" w:rsidRPr="00DE6726" w:rsidRDefault="005964B2" w:rsidP="00DE6726">
            <w:pPr>
              <w:autoSpaceDE w:val="0"/>
              <w:autoSpaceDN w:val="0"/>
              <w:adjustRightInd w:val="0"/>
              <w:jc w:val="center"/>
              <w:rPr>
                <w:b/>
                <w:bCs/>
              </w:rPr>
            </w:pPr>
            <w:r w:rsidRPr="00DE6726">
              <w:rPr>
                <w:b/>
                <w:bCs/>
              </w:rPr>
              <w:t>Наименование и пропускная способность</w:t>
            </w:r>
          </w:p>
        </w:tc>
        <w:tc>
          <w:tcPr>
            <w:tcW w:w="2160" w:type="dxa"/>
          </w:tcPr>
          <w:p w:rsidR="005964B2" w:rsidRPr="00DE6726" w:rsidRDefault="005964B2" w:rsidP="00DE6726">
            <w:pPr>
              <w:autoSpaceDE w:val="0"/>
              <w:autoSpaceDN w:val="0"/>
              <w:adjustRightInd w:val="0"/>
              <w:jc w:val="center"/>
              <w:rPr>
                <w:b/>
                <w:bCs/>
              </w:rPr>
            </w:pPr>
            <w:r w:rsidRPr="00DE6726">
              <w:rPr>
                <w:b/>
                <w:bCs/>
              </w:rPr>
              <w:t>Количество</w:t>
            </w:r>
          </w:p>
        </w:tc>
        <w:tc>
          <w:tcPr>
            <w:tcW w:w="1314" w:type="dxa"/>
          </w:tcPr>
          <w:p w:rsidR="005964B2" w:rsidRPr="00DE6726" w:rsidRDefault="005964B2" w:rsidP="00DE6726">
            <w:pPr>
              <w:autoSpaceDE w:val="0"/>
              <w:autoSpaceDN w:val="0"/>
              <w:adjustRightInd w:val="0"/>
              <w:jc w:val="center"/>
              <w:rPr>
                <w:b/>
                <w:bCs/>
              </w:rPr>
            </w:pPr>
            <w:r w:rsidRPr="00DE6726">
              <w:rPr>
                <w:b/>
                <w:bCs/>
              </w:rPr>
              <w:t>Цена не более</w:t>
            </w:r>
          </w:p>
        </w:tc>
      </w:tr>
      <w:tr w:rsidR="005964B2" w:rsidRPr="00DE6726" w:rsidTr="00DE6726">
        <w:trPr>
          <w:jc w:val="center"/>
        </w:trPr>
        <w:tc>
          <w:tcPr>
            <w:tcW w:w="3473" w:type="dxa"/>
          </w:tcPr>
          <w:p w:rsidR="005964B2" w:rsidRPr="00DE6726" w:rsidRDefault="005964B2" w:rsidP="00DE6726">
            <w:pPr>
              <w:autoSpaceDE w:val="0"/>
              <w:autoSpaceDN w:val="0"/>
              <w:adjustRightInd w:val="0"/>
              <w:jc w:val="center"/>
              <w:rPr>
                <w:bCs/>
              </w:rPr>
            </w:pPr>
            <w:r w:rsidRPr="00DE6726">
              <w:rPr>
                <w:bCs/>
              </w:rPr>
              <w:t>1</w:t>
            </w:r>
          </w:p>
        </w:tc>
        <w:tc>
          <w:tcPr>
            <w:tcW w:w="3473" w:type="dxa"/>
          </w:tcPr>
          <w:p w:rsidR="005964B2" w:rsidRPr="00DE6726" w:rsidRDefault="005964B2" w:rsidP="00DE6726">
            <w:pPr>
              <w:autoSpaceDE w:val="0"/>
              <w:autoSpaceDN w:val="0"/>
              <w:adjustRightInd w:val="0"/>
              <w:jc w:val="center"/>
              <w:rPr>
                <w:bCs/>
              </w:rPr>
            </w:pPr>
            <w:r w:rsidRPr="00DE6726">
              <w:rPr>
                <w:bCs/>
              </w:rPr>
              <w:t xml:space="preserve">Доступ к сети интернет 50 </w:t>
            </w:r>
            <w:proofErr w:type="spellStart"/>
            <w:r w:rsidRPr="00DE6726">
              <w:rPr>
                <w:bCs/>
              </w:rPr>
              <w:t>кбт</w:t>
            </w:r>
            <w:proofErr w:type="spellEnd"/>
          </w:p>
        </w:tc>
        <w:tc>
          <w:tcPr>
            <w:tcW w:w="2160" w:type="dxa"/>
          </w:tcPr>
          <w:p w:rsidR="005964B2" w:rsidRPr="00DE6726" w:rsidRDefault="005964B2" w:rsidP="00DE6726">
            <w:pPr>
              <w:autoSpaceDE w:val="0"/>
              <w:autoSpaceDN w:val="0"/>
              <w:adjustRightInd w:val="0"/>
              <w:jc w:val="center"/>
              <w:rPr>
                <w:bCs/>
              </w:rPr>
            </w:pPr>
            <w:r w:rsidRPr="00DE6726">
              <w:rPr>
                <w:bCs/>
              </w:rPr>
              <w:t>8</w:t>
            </w:r>
          </w:p>
        </w:tc>
        <w:tc>
          <w:tcPr>
            <w:tcW w:w="1314" w:type="dxa"/>
          </w:tcPr>
          <w:p w:rsidR="005964B2" w:rsidRPr="00DE6726" w:rsidRDefault="00203A80" w:rsidP="00DE6726">
            <w:pPr>
              <w:autoSpaceDE w:val="0"/>
              <w:autoSpaceDN w:val="0"/>
              <w:adjustRightInd w:val="0"/>
              <w:jc w:val="center"/>
              <w:rPr>
                <w:bCs/>
              </w:rPr>
            </w:pPr>
            <w:r w:rsidRPr="00DE6726">
              <w:rPr>
                <w:bCs/>
              </w:rPr>
              <w:t>12</w:t>
            </w:r>
            <w:r w:rsidR="005964B2" w:rsidRPr="00DE6726">
              <w:rPr>
                <w:bCs/>
              </w:rPr>
              <w:t xml:space="preserve"> 000,00</w:t>
            </w:r>
          </w:p>
        </w:tc>
      </w:tr>
    </w:tbl>
    <w:p w:rsidR="005964B2" w:rsidRPr="00626FFA" w:rsidRDefault="005964B2" w:rsidP="00626FFA">
      <w:pPr>
        <w:widowControl w:val="0"/>
        <w:autoSpaceDE w:val="0"/>
        <w:autoSpaceDN w:val="0"/>
        <w:adjustRightInd w:val="0"/>
        <w:jc w:val="both"/>
        <w:rPr>
          <w:sz w:val="24"/>
          <w:szCs w:val="24"/>
        </w:rPr>
      </w:pPr>
    </w:p>
    <w:p w:rsidR="005964B2" w:rsidRPr="00626FFA" w:rsidRDefault="005964B2" w:rsidP="00626FFA">
      <w:pPr>
        <w:autoSpaceDE w:val="0"/>
        <w:autoSpaceDN w:val="0"/>
        <w:adjustRightInd w:val="0"/>
        <w:jc w:val="both"/>
        <w:rPr>
          <w:b/>
          <w:bCs/>
          <w:sz w:val="24"/>
          <w:szCs w:val="24"/>
        </w:rPr>
      </w:pPr>
    </w:p>
    <w:p w:rsidR="005964B2" w:rsidRPr="00626FFA" w:rsidRDefault="005964B2" w:rsidP="00626FFA">
      <w:pPr>
        <w:autoSpaceDE w:val="0"/>
        <w:autoSpaceDN w:val="0"/>
        <w:adjustRightInd w:val="0"/>
        <w:jc w:val="center"/>
        <w:rPr>
          <w:b/>
          <w:bCs/>
          <w:sz w:val="24"/>
          <w:szCs w:val="24"/>
        </w:rPr>
      </w:pPr>
      <w:r w:rsidRPr="00626FFA">
        <w:rPr>
          <w:b/>
          <w:bCs/>
          <w:sz w:val="24"/>
          <w:szCs w:val="24"/>
        </w:rPr>
        <w:t xml:space="preserve">Нормативы, применяемые при расчете нормативных затрат </w:t>
      </w:r>
      <w:proofErr w:type="gramStart"/>
      <w:r w:rsidRPr="00626FFA">
        <w:rPr>
          <w:b/>
          <w:bCs/>
          <w:sz w:val="24"/>
          <w:szCs w:val="24"/>
        </w:rPr>
        <w:t>на</w:t>
      </w:r>
      <w:proofErr w:type="gramEnd"/>
    </w:p>
    <w:p w:rsidR="005964B2" w:rsidRPr="00626FFA" w:rsidRDefault="005964B2" w:rsidP="00626FFA">
      <w:pPr>
        <w:autoSpaceDE w:val="0"/>
        <w:autoSpaceDN w:val="0"/>
        <w:adjustRightInd w:val="0"/>
        <w:jc w:val="center"/>
        <w:rPr>
          <w:b/>
          <w:bCs/>
          <w:sz w:val="24"/>
          <w:szCs w:val="24"/>
        </w:rPr>
      </w:pPr>
      <w:r w:rsidRPr="00626FFA">
        <w:rPr>
          <w:b/>
          <w:bCs/>
          <w:sz w:val="24"/>
          <w:szCs w:val="24"/>
        </w:rPr>
        <w:t xml:space="preserve">приобретение услуг по сопровождению справочно-правовых систем, </w:t>
      </w:r>
      <w:proofErr w:type="gramStart"/>
      <w:r w:rsidRPr="00626FFA">
        <w:rPr>
          <w:b/>
          <w:bCs/>
          <w:sz w:val="24"/>
          <w:szCs w:val="24"/>
        </w:rPr>
        <w:t>по</w:t>
      </w:r>
      <w:proofErr w:type="gramEnd"/>
    </w:p>
    <w:p w:rsidR="005964B2" w:rsidRPr="00626FFA" w:rsidRDefault="005964B2" w:rsidP="00626FFA">
      <w:pPr>
        <w:autoSpaceDE w:val="0"/>
        <w:autoSpaceDN w:val="0"/>
        <w:adjustRightInd w:val="0"/>
        <w:jc w:val="center"/>
        <w:rPr>
          <w:b/>
          <w:bCs/>
          <w:sz w:val="24"/>
          <w:szCs w:val="24"/>
        </w:rPr>
      </w:pPr>
      <w:r w:rsidRPr="00626FFA">
        <w:rPr>
          <w:b/>
          <w:bCs/>
          <w:sz w:val="24"/>
          <w:szCs w:val="24"/>
        </w:rPr>
        <w:t xml:space="preserve">сопровождению и приобретению иного программного обеспечения, </w:t>
      </w:r>
      <w:proofErr w:type="gramStart"/>
      <w:r w:rsidRPr="00626FFA">
        <w:rPr>
          <w:b/>
          <w:bCs/>
          <w:sz w:val="24"/>
          <w:szCs w:val="24"/>
        </w:rPr>
        <w:t>простых</w:t>
      </w:r>
      <w:proofErr w:type="gramEnd"/>
    </w:p>
    <w:p w:rsidR="005964B2" w:rsidRPr="00626FFA" w:rsidRDefault="005964B2" w:rsidP="00626FFA">
      <w:pPr>
        <w:autoSpaceDE w:val="0"/>
        <w:autoSpaceDN w:val="0"/>
        <w:adjustRightInd w:val="0"/>
        <w:jc w:val="center"/>
        <w:rPr>
          <w:b/>
          <w:bCs/>
          <w:sz w:val="24"/>
          <w:szCs w:val="24"/>
        </w:rPr>
      </w:pPr>
      <w:r w:rsidRPr="00626FFA">
        <w:rPr>
          <w:b/>
          <w:bCs/>
          <w:sz w:val="24"/>
          <w:szCs w:val="24"/>
        </w:rPr>
        <w:lastRenderedPageBreak/>
        <w:t xml:space="preserve">(неисключительных) лицензий на использование </w:t>
      </w:r>
      <w:proofErr w:type="gramStart"/>
      <w:r w:rsidRPr="00626FFA">
        <w:rPr>
          <w:b/>
          <w:bCs/>
          <w:sz w:val="24"/>
          <w:szCs w:val="24"/>
        </w:rPr>
        <w:t>программного</w:t>
      </w:r>
      <w:proofErr w:type="gramEnd"/>
    </w:p>
    <w:p w:rsidR="005964B2" w:rsidRPr="00626FFA" w:rsidRDefault="005964B2" w:rsidP="00626FFA">
      <w:pPr>
        <w:widowControl w:val="0"/>
        <w:autoSpaceDE w:val="0"/>
        <w:autoSpaceDN w:val="0"/>
        <w:adjustRightInd w:val="0"/>
        <w:ind w:firstLine="540"/>
        <w:jc w:val="center"/>
        <w:rPr>
          <w:sz w:val="24"/>
          <w:szCs w:val="24"/>
        </w:rPr>
      </w:pPr>
      <w:r w:rsidRPr="00626FFA">
        <w:rPr>
          <w:b/>
          <w:bCs/>
          <w:sz w:val="24"/>
          <w:szCs w:val="24"/>
        </w:rPr>
        <w:t>обеспечения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393"/>
        <w:gridCol w:w="2605"/>
        <w:gridCol w:w="2605"/>
      </w:tblGrid>
      <w:tr w:rsidR="00203A80" w:rsidRPr="00DE6726" w:rsidTr="00203A80">
        <w:tc>
          <w:tcPr>
            <w:tcW w:w="817" w:type="dxa"/>
          </w:tcPr>
          <w:p w:rsidR="00203A80" w:rsidRPr="00DE6726" w:rsidRDefault="00203A80" w:rsidP="00203A80">
            <w:pPr>
              <w:autoSpaceDE w:val="0"/>
              <w:autoSpaceDN w:val="0"/>
              <w:adjustRightInd w:val="0"/>
              <w:jc w:val="center"/>
            </w:pPr>
            <w:r w:rsidRPr="00DE6726">
              <w:t xml:space="preserve">№ </w:t>
            </w:r>
            <w:proofErr w:type="spellStart"/>
            <w:proofErr w:type="gramStart"/>
            <w:r w:rsidRPr="00DE6726">
              <w:t>п</w:t>
            </w:r>
            <w:proofErr w:type="spellEnd"/>
            <w:proofErr w:type="gramEnd"/>
            <w:r w:rsidRPr="00DE6726">
              <w:t>/</w:t>
            </w:r>
            <w:proofErr w:type="spellStart"/>
            <w:r w:rsidRPr="00DE6726">
              <w:t>п</w:t>
            </w:r>
            <w:proofErr w:type="spellEnd"/>
          </w:p>
        </w:tc>
        <w:tc>
          <w:tcPr>
            <w:tcW w:w="4393" w:type="dxa"/>
          </w:tcPr>
          <w:p w:rsidR="00203A80" w:rsidRPr="00DE6726" w:rsidRDefault="00203A80" w:rsidP="00203A80">
            <w:pPr>
              <w:autoSpaceDE w:val="0"/>
              <w:autoSpaceDN w:val="0"/>
              <w:adjustRightInd w:val="0"/>
              <w:jc w:val="center"/>
            </w:pPr>
            <w:r w:rsidRPr="00DE6726">
              <w:t>Наименование</w:t>
            </w:r>
          </w:p>
        </w:tc>
        <w:tc>
          <w:tcPr>
            <w:tcW w:w="2605" w:type="dxa"/>
          </w:tcPr>
          <w:p w:rsidR="00203A80" w:rsidRPr="00DE6726" w:rsidRDefault="00203A80" w:rsidP="00203A80">
            <w:pPr>
              <w:autoSpaceDE w:val="0"/>
              <w:autoSpaceDN w:val="0"/>
              <w:adjustRightInd w:val="0"/>
              <w:jc w:val="center"/>
            </w:pPr>
            <w:r w:rsidRPr="00DE6726">
              <w:t>Количество</w:t>
            </w:r>
          </w:p>
        </w:tc>
        <w:tc>
          <w:tcPr>
            <w:tcW w:w="2605" w:type="dxa"/>
          </w:tcPr>
          <w:p w:rsidR="00203A80" w:rsidRPr="00DE6726" w:rsidRDefault="00203A80" w:rsidP="00203A80">
            <w:pPr>
              <w:autoSpaceDE w:val="0"/>
              <w:autoSpaceDN w:val="0"/>
              <w:adjustRightInd w:val="0"/>
              <w:jc w:val="center"/>
            </w:pPr>
            <w:r w:rsidRPr="00DE6726">
              <w:t xml:space="preserve">Цена приобретения </w:t>
            </w:r>
            <w:proofErr w:type="gramStart"/>
            <w:r w:rsidRPr="00DE6726">
              <w:t>в</w:t>
            </w:r>
            <w:proofErr w:type="gramEnd"/>
          </w:p>
          <w:p w:rsidR="00203A80" w:rsidRPr="00DE6726" w:rsidRDefault="00203A80" w:rsidP="00203A80">
            <w:pPr>
              <w:autoSpaceDE w:val="0"/>
              <w:autoSpaceDN w:val="0"/>
              <w:adjustRightInd w:val="0"/>
              <w:jc w:val="center"/>
            </w:pPr>
            <w:r w:rsidRPr="00DE6726">
              <w:t xml:space="preserve">целом на </w:t>
            </w:r>
            <w:proofErr w:type="gramStart"/>
            <w:r w:rsidRPr="00DE6726">
              <w:t>программное</w:t>
            </w:r>
            <w:proofErr w:type="gramEnd"/>
          </w:p>
          <w:p w:rsidR="00203A80" w:rsidRPr="00DE6726" w:rsidRDefault="00203A80" w:rsidP="00203A80">
            <w:pPr>
              <w:autoSpaceDE w:val="0"/>
              <w:autoSpaceDN w:val="0"/>
              <w:adjustRightInd w:val="0"/>
              <w:jc w:val="center"/>
            </w:pPr>
            <w:r w:rsidRPr="00DE6726">
              <w:t>обеспечение в год</w:t>
            </w:r>
          </w:p>
        </w:tc>
      </w:tr>
      <w:tr w:rsidR="00203A80" w:rsidRPr="00DE6726" w:rsidTr="00203A80">
        <w:tc>
          <w:tcPr>
            <w:tcW w:w="817" w:type="dxa"/>
          </w:tcPr>
          <w:p w:rsidR="00203A80" w:rsidRPr="00DE6726" w:rsidRDefault="00203A80" w:rsidP="00203A80">
            <w:pPr>
              <w:autoSpaceDE w:val="0"/>
              <w:autoSpaceDN w:val="0"/>
              <w:adjustRightInd w:val="0"/>
              <w:jc w:val="center"/>
            </w:pPr>
            <w:r w:rsidRPr="00DE6726">
              <w:t>1</w:t>
            </w:r>
          </w:p>
        </w:tc>
        <w:tc>
          <w:tcPr>
            <w:tcW w:w="4393" w:type="dxa"/>
          </w:tcPr>
          <w:p w:rsidR="00203A80" w:rsidRPr="00DE6726" w:rsidRDefault="00203A80" w:rsidP="00203A80">
            <w:pPr>
              <w:autoSpaceDE w:val="0"/>
              <w:autoSpaceDN w:val="0"/>
              <w:adjustRightInd w:val="0"/>
              <w:jc w:val="center"/>
            </w:pPr>
            <w:r w:rsidRPr="00DE6726">
              <w:t>Справочно-правовые системы (сетевые)</w:t>
            </w:r>
          </w:p>
        </w:tc>
        <w:tc>
          <w:tcPr>
            <w:tcW w:w="2605" w:type="dxa"/>
          </w:tcPr>
          <w:p w:rsidR="00203A80" w:rsidRPr="00DE6726" w:rsidRDefault="00203A80" w:rsidP="00203A80">
            <w:pPr>
              <w:autoSpaceDE w:val="0"/>
              <w:autoSpaceDN w:val="0"/>
              <w:adjustRightInd w:val="0"/>
              <w:jc w:val="center"/>
            </w:pPr>
            <w:r w:rsidRPr="00DE6726">
              <w:t>не более 2 лицензий</w:t>
            </w:r>
          </w:p>
          <w:p w:rsidR="00203A80" w:rsidRPr="00DE6726" w:rsidRDefault="00203A80" w:rsidP="00203A80">
            <w:pPr>
              <w:autoSpaceDE w:val="0"/>
              <w:autoSpaceDN w:val="0"/>
              <w:adjustRightInd w:val="0"/>
              <w:jc w:val="center"/>
            </w:pPr>
            <w:r w:rsidRPr="00DE6726">
              <w:t>на организацию</w:t>
            </w:r>
          </w:p>
        </w:tc>
        <w:tc>
          <w:tcPr>
            <w:tcW w:w="2605" w:type="dxa"/>
          </w:tcPr>
          <w:p w:rsidR="00203A80" w:rsidRPr="00DE6726" w:rsidRDefault="00203A80" w:rsidP="00203A80">
            <w:pPr>
              <w:autoSpaceDE w:val="0"/>
              <w:autoSpaceDN w:val="0"/>
              <w:adjustRightInd w:val="0"/>
              <w:jc w:val="center"/>
            </w:pPr>
            <w:r w:rsidRPr="00DE6726">
              <w:t>не более 50,0 тыс.</w:t>
            </w:r>
          </w:p>
          <w:p w:rsidR="00203A80" w:rsidRPr="00DE6726" w:rsidRDefault="00203A80" w:rsidP="00203A80">
            <w:pPr>
              <w:jc w:val="center"/>
            </w:pPr>
            <w:r w:rsidRPr="00DE6726">
              <w:t>рублей включительно</w:t>
            </w:r>
          </w:p>
        </w:tc>
      </w:tr>
      <w:tr w:rsidR="00203A80" w:rsidRPr="00DE6726" w:rsidTr="00203A80">
        <w:tc>
          <w:tcPr>
            <w:tcW w:w="817" w:type="dxa"/>
          </w:tcPr>
          <w:p w:rsidR="00203A80" w:rsidRPr="00DE6726" w:rsidRDefault="00203A80" w:rsidP="00203A80">
            <w:pPr>
              <w:widowControl w:val="0"/>
              <w:autoSpaceDE w:val="0"/>
              <w:autoSpaceDN w:val="0"/>
              <w:adjustRightInd w:val="0"/>
              <w:jc w:val="center"/>
            </w:pPr>
            <w:r w:rsidRPr="00DE6726">
              <w:t>2</w:t>
            </w:r>
          </w:p>
        </w:tc>
        <w:tc>
          <w:tcPr>
            <w:tcW w:w="4393" w:type="dxa"/>
          </w:tcPr>
          <w:p w:rsidR="00203A80" w:rsidRPr="00DE6726" w:rsidRDefault="00203A80" w:rsidP="00203A80">
            <w:pPr>
              <w:autoSpaceDE w:val="0"/>
              <w:autoSpaceDN w:val="0"/>
              <w:adjustRightInd w:val="0"/>
              <w:jc w:val="center"/>
            </w:pPr>
            <w:r w:rsidRPr="00DE6726">
              <w:t>Справочно-правовые системы</w:t>
            </w:r>
          </w:p>
          <w:p w:rsidR="00203A80" w:rsidRPr="00DE6726" w:rsidRDefault="00203A80" w:rsidP="00203A80">
            <w:pPr>
              <w:widowControl w:val="0"/>
              <w:autoSpaceDE w:val="0"/>
              <w:autoSpaceDN w:val="0"/>
              <w:adjustRightInd w:val="0"/>
              <w:jc w:val="center"/>
            </w:pPr>
            <w:r w:rsidRPr="00DE6726">
              <w:t>(</w:t>
            </w:r>
            <w:proofErr w:type="gramStart"/>
            <w:r w:rsidRPr="00DE6726">
              <w:t>локальные</w:t>
            </w:r>
            <w:proofErr w:type="gramEnd"/>
            <w:r w:rsidRPr="00DE6726">
              <w:t>, на внешнем носителе)</w:t>
            </w:r>
          </w:p>
        </w:tc>
        <w:tc>
          <w:tcPr>
            <w:tcW w:w="2605" w:type="dxa"/>
          </w:tcPr>
          <w:p w:rsidR="00203A80" w:rsidRPr="00DE6726" w:rsidRDefault="00203A80" w:rsidP="00203A80">
            <w:pPr>
              <w:autoSpaceDE w:val="0"/>
              <w:autoSpaceDN w:val="0"/>
              <w:adjustRightInd w:val="0"/>
              <w:jc w:val="center"/>
            </w:pPr>
            <w:r w:rsidRPr="00DE6726">
              <w:t>не более 3 лицензий</w:t>
            </w:r>
          </w:p>
          <w:p w:rsidR="00203A80" w:rsidRPr="00DE6726" w:rsidRDefault="00203A80" w:rsidP="00203A80">
            <w:pPr>
              <w:widowControl w:val="0"/>
              <w:autoSpaceDE w:val="0"/>
              <w:autoSpaceDN w:val="0"/>
              <w:adjustRightInd w:val="0"/>
              <w:jc w:val="center"/>
            </w:pPr>
            <w:r w:rsidRPr="00DE6726">
              <w:t>на организацию</w:t>
            </w:r>
          </w:p>
        </w:tc>
        <w:tc>
          <w:tcPr>
            <w:tcW w:w="2605" w:type="dxa"/>
          </w:tcPr>
          <w:p w:rsidR="00203A80" w:rsidRPr="00DE6726" w:rsidRDefault="00203A80" w:rsidP="00203A80">
            <w:pPr>
              <w:autoSpaceDE w:val="0"/>
              <w:autoSpaceDN w:val="0"/>
              <w:adjustRightInd w:val="0"/>
              <w:jc w:val="center"/>
            </w:pPr>
            <w:r w:rsidRPr="00DE6726">
              <w:t>не более 70,0 тыс.</w:t>
            </w:r>
          </w:p>
          <w:p w:rsidR="00203A80" w:rsidRPr="00DE6726" w:rsidRDefault="00203A80" w:rsidP="00203A80">
            <w:pPr>
              <w:widowControl w:val="0"/>
              <w:autoSpaceDE w:val="0"/>
              <w:autoSpaceDN w:val="0"/>
              <w:adjustRightInd w:val="0"/>
              <w:jc w:val="center"/>
            </w:pPr>
            <w:r w:rsidRPr="00DE6726">
              <w:t>рублей включительно</w:t>
            </w:r>
          </w:p>
        </w:tc>
      </w:tr>
      <w:tr w:rsidR="00203A80" w:rsidRPr="00DE6726" w:rsidTr="00203A80">
        <w:tc>
          <w:tcPr>
            <w:tcW w:w="817" w:type="dxa"/>
          </w:tcPr>
          <w:p w:rsidR="00203A80" w:rsidRPr="00DE6726" w:rsidRDefault="00203A80" w:rsidP="00203A80">
            <w:pPr>
              <w:widowControl w:val="0"/>
              <w:autoSpaceDE w:val="0"/>
              <w:autoSpaceDN w:val="0"/>
              <w:adjustRightInd w:val="0"/>
              <w:jc w:val="center"/>
            </w:pPr>
            <w:r w:rsidRPr="00DE6726">
              <w:t>3</w:t>
            </w:r>
          </w:p>
        </w:tc>
        <w:tc>
          <w:tcPr>
            <w:tcW w:w="4393" w:type="dxa"/>
          </w:tcPr>
          <w:p w:rsidR="00203A80" w:rsidRPr="00DE6726" w:rsidRDefault="00203A80" w:rsidP="00203A80">
            <w:pPr>
              <w:autoSpaceDE w:val="0"/>
              <w:autoSpaceDN w:val="0"/>
              <w:adjustRightInd w:val="0"/>
              <w:jc w:val="center"/>
            </w:pPr>
            <w:r w:rsidRPr="00DE6726">
              <w:t xml:space="preserve">Сопровождение </w:t>
            </w:r>
            <w:proofErr w:type="gramStart"/>
            <w:r w:rsidRPr="00DE6726">
              <w:t>информационных</w:t>
            </w:r>
            <w:proofErr w:type="gramEnd"/>
          </w:p>
          <w:p w:rsidR="00203A80" w:rsidRPr="00DE6726" w:rsidRDefault="00203A80" w:rsidP="00203A80">
            <w:pPr>
              <w:autoSpaceDE w:val="0"/>
              <w:autoSpaceDN w:val="0"/>
              <w:adjustRightInd w:val="0"/>
              <w:jc w:val="center"/>
            </w:pPr>
            <w:r w:rsidRPr="00DE6726">
              <w:t xml:space="preserve">систем </w:t>
            </w:r>
            <w:proofErr w:type="gramStart"/>
            <w:r w:rsidRPr="00DE6726">
              <w:t>бухгалтерского</w:t>
            </w:r>
            <w:proofErr w:type="gramEnd"/>
            <w:r w:rsidRPr="00DE6726">
              <w:t xml:space="preserve"> и</w:t>
            </w:r>
          </w:p>
          <w:p w:rsidR="00203A80" w:rsidRPr="00DE6726" w:rsidRDefault="00203A80" w:rsidP="00203A80">
            <w:pPr>
              <w:autoSpaceDE w:val="0"/>
              <w:autoSpaceDN w:val="0"/>
              <w:adjustRightInd w:val="0"/>
              <w:jc w:val="center"/>
            </w:pPr>
            <w:r w:rsidRPr="00DE6726">
              <w:t>управленческого финансового учета и</w:t>
            </w:r>
          </w:p>
          <w:p w:rsidR="00203A80" w:rsidRPr="00DE6726" w:rsidRDefault="00203A80" w:rsidP="00203A80">
            <w:pPr>
              <w:widowControl w:val="0"/>
              <w:autoSpaceDE w:val="0"/>
              <w:autoSpaceDN w:val="0"/>
              <w:adjustRightInd w:val="0"/>
              <w:jc w:val="center"/>
            </w:pPr>
            <w:r w:rsidRPr="00DE6726">
              <w:t>планирования</w:t>
            </w:r>
          </w:p>
        </w:tc>
        <w:tc>
          <w:tcPr>
            <w:tcW w:w="2605" w:type="dxa"/>
          </w:tcPr>
          <w:p w:rsidR="00203A80" w:rsidRPr="00DE6726" w:rsidRDefault="00203A80" w:rsidP="00203A80">
            <w:pPr>
              <w:autoSpaceDE w:val="0"/>
              <w:autoSpaceDN w:val="0"/>
              <w:adjustRightInd w:val="0"/>
              <w:jc w:val="center"/>
            </w:pPr>
            <w:r w:rsidRPr="00DE6726">
              <w:t>не более 2 лицензий</w:t>
            </w:r>
          </w:p>
          <w:p w:rsidR="00203A80" w:rsidRPr="00DE6726" w:rsidRDefault="00203A80" w:rsidP="00203A80">
            <w:pPr>
              <w:widowControl w:val="0"/>
              <w:autoSpaceDE w:val="0"/>
              <w:autoSpaceDN w:val="0"/>
              <w:adjustRightInd w:val="0"/>
              <w:jc w:val="center"/>
            </w:pPr>
            <w:r w:rsidRPr="00DE6726">
              <w:t>на организацию</w:t>
            </w:r>
          </w:p>
        </w:tc>
        <w:tc>
          <w:tcPr>
            <w:tcW w:w="2605" w:type="dxa"/>
          </w:tcPr>
          <w:p w:rsidR="00203A80" w:rsidRPr="00DE6726" w:rsidRDefault="00203A80" w:rsidP="00203A80">
            <w:pPr>
              <w:autoSpaceDE w:val="0"/>
              <w:autoSpaceDN w:val="0"/>
              <w:adjustRightInd w:val="0"/>
              <w:jc w:val="center"/>
            </w:pPr>
            <w:r w:rsidRPr="00DE6726">
              <w:t>не более 70,0 тыс.</w:t>
            </w:r>
          </w:p>
          <w:p w:rsidR="00203A80" w:rsidRPr="00DE6726" w:rsidRDefault="00203A80" w:rsidP="00203A80">
            <w:pPr>
              <w:widowControl w:val="0"/>
              <w:autoSpaceDE w:val="0"/>
              <w:autoSpaceDN w:val="0"/>
              <w:adjustRightInd w:val="0"/>
              <w:jc w:val="center"/>
            </w:pPr>
            <w:r w:rsidRPr="00DE6726">
              <w:t>рублей включительно</w:t>
            </w:r>
          </w:p>
        </w:tc>
      </w:tr>
      <w:tr w:rsidR="00203A80" w:rsidRPr="00DE6726" w:rsidTr="00203A80">
        <w:tc>
          <w:tcPr>
            <w:tcW w:w="817" w:type="dxa"/>
          </w:tcPr>
          <w:p w:rsidR="00203A80" w:rsidRPr="00DE6726" w:rsidRDefault="00203A80" w:rsidP="00203A80">
            <w:pPr>
              <w:widowControl w:val="0"/>
              <w:autoSpaceDE w:val="0"/>
              <w:autoSpaceDN w:val="0"/>
              <w:adjustRightInd w:val="0"/>
              <w:jc w:val="center"/>
            </w:pPr>
            <w:r w:rsidRPr="00DE6726">
              <w:t>4</w:t>
            </w:r>
          </w:p>
        </w:tc>
        <w:tc>
          <w:tcPr>
            <w:tcW w:w="4393" w:type="dxa"/>
          </w:tcPr>
          <w:p w:rsidR="00203A80" w:rsidRPr="00DE6726" w:rsidRDefault="00203A80" w:rsidP="00203A80">
            <w:pPr>
              <w:autoSpaceDE w:val="0"/>
              <w:autoSpaceDN w:val="0"/>
              <w:adjustRightInd w:val="0"/>
              <w:jc w:val="center"/>
            </w:pPr>
            <w:r w:rsidRPr="00DE6726">
              <w:t xml:space="preserve">Сопровождение </w:t>
            </w:r>
            <w:proofErr w:type="gramStart"/>
            <w:r w:rsidRPr="00DE6726">
              <w:t>информационных</w:t>
            </w:r>
            <w:proofErr w:type="gramEnd"/>
          </w:p>
          <w:p w:rsidR="00203A80" w:rsidRPr="00DE6726" w:rsidRDefault="00203A80" w:rsidP="00203A80">
            <w:pPr>
              <w:widowControl w:val="0"/>
              <w:autoSpaceDE w:val="0"/>
              <w:autoSpaceDN w:val="0"/>
              <w:adjustRightInd w:val="0"/>
              <w:jc w:val="center"/>
            </w:pPr>
            <w:r w:rsidRPr="00DE6726">
              <w:t>систем управления персоналом</w:t>
            </w:r>
          </w:p>
        </w:tc>
        <w:tc>
          <w:tcPr>
            <w:tcW w:w="2605" w:type="dxa"/>
          </w:tcPr>
          <w:p w:rsidR="00203A80" w:rsidRPr="00DE6726" w:rsidRDefault="00203A80" w:rsidP="00203A80">
            <w:pPr>
              <w:autoSpaceDE w:val="0"/>
              <w:autoSpaceDN w:val="0"/>
              <w:adjustRightInd w:val="0"/>
              <w:jc w:val="center"/>
            </w:pPr>
            <w:r w:rsidRPr="00DE6726">
              <w:t>не более 2 лицензий</w:t>
            </w:r>
          </w:p>
          <w:p w:rsidR="00203A80" w:rsidRPr="00DE6726" w:rsidRDefault="00203A80" w:rsidP="00203A80">
            <w:pPr>
              <w:widowControl w:val="0"/>
              <w:autoSpaceDE w:val="0"/>
              <w:autoSpaceDN w:val="0"/>
              <w:adjustRightInd w:val="0"/>
              <w:jc w:val="center"/>
            </w:pPr>
            <w:r w:rsidRPr="00DE6726">
              <w:t>на организацию</w:t>
            </w:r>
          </w:p>
        </w:tc>
        <w:tc>
          <w:tcPr>
            <w:tcW w:w="2605" w:type="dxa"/>
          </w:tcPr>
          <w:p w:rsidR="00203A80" w:rsidRPr="00DE6726" w:rsidRDefault="00203A80" w:rsidP="00203A80">
            <w:pPr>
              <w:autoSpaceDE w:val="0"/>
              <w:autoSpaceDN w:val="0"/>
              <w:adjustRightInd w:val="0"/>
              <w:jc w:val="center"/>
            </w:pPr>
            <w:r w:rsidRPr="00DE6726">
              <w:t>не более 40,0 тыс.</w:t>
            </w:r>
          </w:p>
          <w:p w:rsidR="00203A80" w:rsidRPr="00DE6726" w:rsidRDefault="00203A80" w:rsidP="00203A80">
            <w:pPr>
              <w:widowControl w:val="0"/>
              <w:autoSpaceDE w:val="0"/>
              <w:autoSpaceDN w:val="0"/>
              <w:adjustRightInd w:val="0"/>
              <w:jc w:val="center"/>
            </w:pPr>
            <w:r w:rsidRPr="00DE6726">
              <w:t>рублей включительно</w:t>
            </w:r>
          </w:p>
        </w:tc>
      </w:tr>
      <w:tr w:rsidR="00203A80" w:rsidRPr="00DE6726" w:rsidTr="00203A80">
        <w:tc>
          <w:tcPr>
            <w:tcW w:w="817" w:type="dxa"/>
          </w:tcPr>
          <w:p w:rsidR="00203A80" w:rsidRPr="00DE6726" w:rsidRDefault="00203A80" w:rsidP="00203A80">
            <w:pPr>
              <w:widowControl w:val="0"/>
              <w:autoSpaceDE w:val="0"/>
              <w:autoSpaceDN w:val="0"/>
              <w:adjustRightInd w:val="0"/>
              <w:jc w:val="center"/>
            </w:pPr>
            <w:r w:rsidRPr="00DE6726">
              <w:t>5</w:t>
            </w:r>
          </w:p>
        </w:tc>
        <w:tc>
          <w:tcPr>
            <w:tcW w:w="4393" w:type="dxa"/>
          </w:tcPr>
          <w:p w:rsidR="00203A80" w:rsidRPr="00DE6726" w:rsidRDefault="00203A80" w:rsidP="00203A80">
            <w:pPr>
              <w:autoSpaceDE w:val="0"/>
              <w:autoSpaceDN w:val="0"/>
              <w:adjustRightInd w:val="0"/>
              <w:jc w:val="center"/>
            </w:pPr>
            <w:r w:rsidRPr="00DE6726">
              <w:t xml:space="preserve">Сопровождение </w:t>
            </w:r>
            <w:proofErr w:type="gramStart"/>
            <w:r w:rsidRPr="00DE6726">
              <w:t>информационных</w:t>
            </w:r>
            <w:proofErr w:type="gramEnd"/>
          </w:p>
          <w:p w:rsidR="00203A80" w:rsidRPr="00DE6726" w:rsidRDefault="00203A80" w:rsidP="00203A80">
            <w:pPr>
              <w:widowControl w:val="0"/>
              <w:autoSpaceDE w:val="0"/>
              <w:autoSpaceDN w:val="0"/>
              <w:adjustRightInd w:val="0"/>
              <w:jc w:val="center"/>
            </w:pPr>
            <w:r w:rsidRPr="00DE6726">
              <w:t>систем электронного документооборота</w:t>
            </w:r>
          </w:p>
        </w:tc>
        <w:tc>
          <w:tcPr>
            <w:tcW w:w="2605" w:type="dxa"/>
          </w:tcPr>
          <w:p w:rsidR="00203A80" w:rsidRPr="00DE6726" w:rsidRDefault="00203A80" w:rsidP="00203A80">
            <w:pPr>
              <w:autoSpaceDE w:val="0"/>
              <w:autoSpaceDN w:val="0"/>
              <w:adjustRightInd w:val="0"/>
              <w:jc w:val="center"/>
            </w:pPr>
            <w:r w:rsidRPr="00DE6726">
              <w:t>не более 2 лицензий</w:t>
            </w:r>
          </w:p>
          <w:p w:rsidR="00203A80" w:rsidRPr="00DE6726" w:rsidRDefault="00203A80" w:rsidP="00203A80">
            <w:pPr>
              <w:widowControl w:val="0"/>
              <w:autoSpaceDE w:val="0"/>
              <w:autoSpaceDN w:val="0"/>
              <w:adjustRightInd w:val="0"/>
              <w:jc w:val="center"/>
            </w:pPr>
            <w:r w:rsidRPr="00DE6726">
              <w:t>на организацию</w:t>
            </w:r>
          </w:p>
        </w:tc>
        <w:tc>
          <w:tcPr>
            <w:tcW w:w="2605" w:type="dxa"/>
          </w:tcPr>
          <w:p w:rsidR="00203A80" w:rsidRPr="00DE6726" w:rsidRDefault="00203A80" w:rsidP="00203A80">
            <w:pPr>
              <w:autoSpaceDE w:val="0"/>
              <w:autoSpaceDN w:val="0"/>
              <w:adjustRightInd w:val="0"/>
              <w:jc w:val="center"/>
            </w:pPr>
            <w:r w:rsidRPr="00DE6726">
              <w:t>не более 40,0 тыс.</w:t>
            </w:r>
          </w:p>
          <w:p w:rsidR="00203A80" w:rsidRPr="00DE6726" w:rsidRDefault="00203A80" w:rsidP="00203A80">
            <w:pPr>
              <w:widowControl w:val="0"/>
              <w:autoSpaceDE w:val="0"/>
              <w:autoSpaceDN w:val="0"/>
              <w:adjustRightInd w:val="0"/>
              <w:jc w:val="center"/>
            </w:pPr>
            <w:r w:rsidRPr="00DE6726">
              <w:t>рублей включительно</w:t>
            </w:r>
          </w:p>
        </w:tc>
      </w:tr>
      <w:tr w:rsidR="00203A80" w:rsidRPr="00DE6726" w:rsidTr="00203A80">
        <w:tc>
          <w:tcPr>
            <w:tcW w:w="817" w:type="dxa"/>
          </w:tcPr>
          <w:p w:rsidR="00203A80" w:rsidRPr="00DE6726" w:rsidRDefault="00203A80" w:rsidP="00203A80">
            <w:pPr>
              <w:widowControl w:val="0"/>
              <w:autoSpaceDE w:val="0"/>
              <w:autoSpaceDN w:val="0"/>
              <w:adjustRightInd w:val="0"/>
              <w:jc w:val="center"/>
            </w:pPr>
            <w:r w:rsidRPr="00DE6726">
              <w:t>6</w:t>
            </w:r>
          </w:p>
        </w:tc>
        <w:tc>
          <w:tcPr>
            <w:tcW w:w="4393" w:type="dxa"/>
          </w:tcPr>
          <w:p w:rsidR="00203A80" w:rsidRPr="00DE6726" w:rsidRDefault="00203A80" w:rsidP="00203A80">
            <w:pPr>
              <w:widowControl w:val="0"/>
              <w:autoSpaceDE w:val="0"/>
              <w:autoSpaceDN w:val="0"/>
              <w:adjustRightInd w:val="0"/>
              <w:jc w:val="center"/>
            </w:pPr>
            <w:r w:rsidRPr="00DE6726">
              <w:t>Иное программное обеспечение</w:t>
            </w:r>
          </w:p>
        </w:tc>
        <w:tc>
          <w:tcPr>
            <w:tcW w:w="2605" w:type="dxa"/>
          </w:tcPr>
          <w:p w:rsidR="00203A80" w:rsidRPr="00DE6726" w:rsidRDefault="00203A80" w:rsidP="00203A80">
            <w:pPr>
              <w:autoSpaceDE w:val="0"/>
              <w:autoSpaceDN w:val="0"/>
              <w:adjustRightInd w:val="0"/>
              <w:jc w:val="center"/>
            </w:pPr>
            <w:r w:rsidRPr="00DE6726">
              <w:t>количество и виды</w:t>
            </w:r>
          </w:p>
          <w:p w:rsidR="00203A80" w:rsidRPr="00DE6726" w:rsidRDefault="00203A80" w:rsidP="00203A80">
            <w:pPr>
              <w:autoSpaceDE w:val="0"/>
              <w:autoSpaceDN w:val="0"/>
              <w:adjustRightInd w:val="0"/>
              <w:jc w:val="center"/>
            </w:pPr>
            <w:r w:rsidRPr="00DE6726">
              <w:t>используемого иного</w:t>
            </w:r>
          </w:p>
          <w:p w:rsidR="00203A80" w:rsidRPr="00DE6726" w:rsidRDefault="00203A80" w:rsidP="00203A80">
            <w:pPr>
              <w:autoSpaceDE w:val="0"/>
              <w:autoSpaceDN w:val="0"/>
              <w:adjustRightInd w:val="0"/>
              <w:jc w:val="center"/>
            </w:pPr>
            <w:r w:rsidRPr="00DE6726">
              <w:t>программного</w:t>
            </w:r>
          </w:p>
          <w:p w:rsidR="00203A80" w:rsidRPr="00DE6726" w:rsidRDefault="00203A80" w:rsidP="00203A80">
            <w:pPr>
              <w:autoSpaceDE w:val="0"/>
              <w:autoSpaceDN w:val="0"/>
              <w:adjustRightInd w:val="0"/>
              <w:jc w:val="center"/>
            </w:pPr>
            <w:r w:rsidRPr="00DE6726">
              <w:t>обеспечения должны</w:t>
            </w:r>
          </w:p>
          <w:p w:rsidR="00203A80" w:rsidRPr="00DE6726" w:rsidRDefault="00203A80" w:rsidP="00203A80">
            <w:pPr>
              <w:autoSpaceDE w:val="0"/>
              <w:autoSpaceDN w:val="0"/>
              <w:adjustRightInd w:val="0"/>
              <w:jc w:val="center"/>
            </w:pPr>
            <w:r w:rsidRPr="00DE6726">
              <w:t>соответствовать</w:t>
            </w:r>
          </w:p>
          <w:p w:rsidR="00203A80" w:rsidRPr="00DE6726" w:rsidRDefault="00203A80" w:rsidP="00203A80">
            <w:pPr>
              <w:autoSpaceDE w:val="0"/>
              <w:autoSpaceDN w:val="0"/>
              <w:adjustRightInd w:val="0"/>
              <w:jc w:val="center"/>
            </w:pPr>
            <w:r w:rsidRPr="00DE6726">
              <w:t>целям, задачам и</w:t>
            </w:r>
          </w:p>
          <w:p w:rsidR="00203A80" w:rsidRPr="00DE6726" w:rsidRDefault="00203A80" w:rsidP="00203A80">
            <w:pPr>
              <w:autoSpaceDE w:val="0"/>
              <w:autoSpaceDN w:val="0"/>
              <w:adjustRightInd w:val="0"/>
              <w:jc w:val="center"/>
            </w:pPr>
            <w:r w:rsidRPr="00DE6726">
              <w:t>функциям,</w:t>
            </w:r>
          </w:p>
          <w:p w:rsidR="00203A80" w:rsidRPr="00DE6726" w:rsidRDefault="00203A80" w:rsidP="00203A80">
            <w:pPr>
              <w:autoSpaceDE w:val="0"/>
              <w:autoSpaceDN w:val="0"/>
              <w:adjustRightInd w:val="0"/>
              <w:jc w:val="center"/>
            </w:pPr>
            <w:r w:rsidRPr="00DE6726">
              <w:t>выполняемыми</w:t>
            </w:r>
          </w:p>
          <w:p w:rsidR="00203A80" w:rsidRPr="00DE6726" w:rsidRDefault="00203A80" w:rsidP="00203A80">
            <w:pPr>
              <w:widowControl w:val="0"/>
              <w:autoSpaceDE w:val="0"/>
              <w:autoSpaceDN w:val="0"/>
              <w:adjustRightInd w:val="0"/>
              <w:jc w:val="center"/>
            </w:pPr>
            <w:r w:rsidRPr="00DE6726">
              <w:t>заказчиками</w:t>
            </w:r>
          </w:p>
        </w:tc>
        <w:tc>
          <w:tcPr>
            <w:tcW w:w="2605" w:type="dxa"/>
          </w:tcPr>
          <w:p w:rsidR="00203A80" w:rsidRPr="00DE6726" w:rsidRDefault="00203A80" w:rsidP="00203A80">
            <w:pPr>
              <w:autoSpaceDE w:val="0"/>
              <w:autoSpaceDN w:val="0"/>
              <w:adjustRightInd w:val="0"/>
              <w:jc w:val="center"/>
            </w:pPr>
            <w:r w:rsidRPr="00DE6726">
              <w:t>цена устанавливается</w:t>
            </w:r>
          </w:p>
          <w:p w:rsidR="00203A80" w:rsidRPr="00DE6726" w:rsidRDefault="00203A80" w:rsidP="00203A80">
            <w:pPr>
              <w:autoSpaceDE w:val="0"/>
              <w:autoSpaceDN w:val="0"/>
              <w:adjustRightInd w:val="0"/>
              <w:jc w:val="center"/>
            </w:pPr>
            <w:r w:rsidRPr="00DE6726">
              <w:t xml:space="preserve">в соответствии </w:t>
            </w:r>
            <w:proofErr w:type="gramStart"/>
            <w:r w:rsidRPr="00DE6726">
              <w:t>с</w:t>
            </w:r>
            <w:proofErr w:type="gramEnd"/>
          </w:p>
          <w:p w:rsidR="00203A80" w:rsidRPr="00DE6726" w:rsidRDefault="00203A80" w:rsidP="00203A80">
            <w:pPr>
              <w:autoSpaceDE w:val="0"/>
              <w:autoSpaceDN w:val="0"/>
              <w:adjustRightInd w:val="0"/>
              <w:jc w:val="center"/>
            </w:pPr>
            <w:r w:rsidRPr="00DE6726">
              <w:t>требованиями</w:t>
            </w:r>
          </w:p>
          <w:p w:rsidR="00203A80" w:rsidRPr="00DE6726" w:rsidRDefault="00203A80" w:rsidP="00203A80">
            <w:pPr>
              <w:autoSpaceDE w:val="0"/>
              <w:autoSpaceDN w:val="0"/>
              <w:adjustRightInd w:val="0"/>
              <w:jc w:val="center"/>
            </w:pPr>
            <w:r w:rsidRPr="00DE6726">
              <w:t>нормативных</w:t>
            </w:r>
          </w:p>
          <w:p w:rsidR="00203A80" w:rsidRPr="00DE6726" w:rsidRDefault="00203A80" w:rsidP="00203A80">
            <w:pPr>
              <w:autoSpaceDE w:val="0"/>
              <w:autoSpaceDN w:val="0"/>
              <w:adjustRightInd w:val="0"/>
              <w:jc w:val="center"/>
            </w:pPr>
            <w:r w:rsidRPr="00DE6726">
              <w:t xml:space="preserve">правовых актов </w:t>
            </w:r>
            <w:proofErr w:type="gramStart"/>
            <w:r w:rsidRPr="00DE6726">
              <w:t>по</w:t>
            </w:r>
            <w:proofErr w:type="gramEnd"/>
          </w:p>
          <w:p w:rsidR="00203A80" w:rsidRPr="00DE6726" w:rsidRDefault="00203A80" w:rsidP="00203A80">
            <w:pPr>
              <w:autoSpaceDE w:val="0"/>
              <w:autoSpaceDN w:val="0"/>
              <w:adjustRightInd w:val="0"/>
              <w:jc w:val="center"/>
            </w:pPr>
            <w:r w:rsidRPr="00DE6726">
              <w:t>приобретению услуг</w:t>
            </w:r>
          </w:p>
          <w:p w:rsidR="00203A80" w:rsidRPr="00DE6726" w:rsidRDefault="00203A80" w:rsidP="00203A80">
            <w:pPr>
              <w:autoSpaceDE w:val="0"/>
              <w:autoSpaceDN w:val="0"/>
              <w:adjustRightInd w:val="0"/>
              <w:jc w:val="center"/>
            </w:pPr>
            <w:r w:rsidRPr="00DE6726">
              <w:t>для муниципальных</w:t>
            </w:r>
          </w:p>
          <w:p w:rsidR="00203A80" w:rsidRPr="00DE6726" w:rsidRDefault="00203A80" w:rsidP="00203A80">
            <w:pPr>
              <w:widowControl w:val="0"/>
              <w:autoSpaceDE w:val="0"/>
              <w:autoSpaceDN w:val="0"/>
              <w:adjustRightInd w:val="0"/>
              <w:jc w:val="center"/>
            </w:pPr>
            <w:r w:rsidRPr="00DE6726">
              <w:t>нужд</w:t>
            </w:r>
          </w:p>
        </w:tc>
      </w:tr>
      <w:tr w:rsidR="00203A80" w:rsidRPr="00DE6726" w:rsidTr="00203A80">
        <w:tc>
          <w:tcPr>
            <w:tcW w:w="817" w:type="dxa"/>
          </w:tcPr>
          <w:p w:rsidR="00203A80" w:rsidRPr="00DE6726" w:rsidRDefault="00203A80" w:rsidP="00203A80">
            <w:pPr>
              <w:widowControl w:val="0"/>
              <w:autoSpaceDE w:val="0"/>
              <w:autoSpaceDN w:val="0"/>
              <w:adjustRightInd w:val="0"/>
              <w:jc w:val="center"/>
            </w:pPr>
            <w:r w:rsidRPr="00DE6726">
              <w:t>7</w:t>
            </w:r>
          </w:p>
        </w:tc>
        <w:tc>
          <w:tcPr>
            <w:tcW w:w="4393" w:type="dxa"/>
          </w:tcPr>
          <w:p w:rsidR="00203A80" w:rsidRPr="00DE6726" w:rsidRDefault="00203A80" w:rsidP="00203A80">
            <w:pPr>
              <w:autoSpaceDE w:val="0"/>
              <w:autoSpaceDN w:val="0"/>
              <w:adjustRightInd w:val="0"/>
              <w:jc w:val="center"/>
            </w:pPr>
            <w:r w:rsidRPr="00DE6726">
              <w:t>Простые (неисключительные) лицензии</w:t>
            </w:r>
          </w:p>
          <w:p w:rsidR="00203A80" w:rsidRPr="00DE6726" w:rsidRDefault="00203A80" w:rsidP="00203A80">
            <w:pPr>
              <w:autoSpaceDE w:val="0"/>
              <w:autoSpaceDN w:val="0"/>
              <w:adjustRightInd w:val="0"/>
              <w:jc w:val="center"/>
            </w:pPr>
            <w:r w:rsidRPr="00DE6726">
              <w:t xml:space="preserve">на использование </w:t>
            </w:r>
            <w:proofErr w:type="gramStart"/>
            <w:r w:rsidRPr="00DE6726">
              <w:t>программного</w:t>
            </w:r>
            <w:proofErr w:type="gramEnd"/>
          </w:p>
          <w:p w:rsidR="00203A80" w:rsidRPr="00DE6726" w:rsidRDefault="00203A80" w:rsidP="00203A80">
            <w:pPr>
              <w:widowControl w:val="0"/>
              <w:autoSpaceDE w:val="0"/>
              <w:autoSpaceDN w:val="0"/>
              <w:adjustRightInd w:val="0"/>
              <w:jc w:val="center"/>
            </w:pPr>
            <w:r w:rsidRPr="00DE6726">
              <w:t>обеспечения</w:t>
            </w:r>
          </w:p>
        </w:tc>
        <w:tc>
          <w:tcPr>
            <w:tcW w:w="2605" w:type="dxa"/>
          </w:tcPr>
          <w:p w:rsidR="00203A80" w:rsidRPr="00DE6726" w:rsidRDefault="00203A80" w:rsidP="00203A80">
            <w:pPr>
              <w:autoSpaceDE w:val="0"/>
              <w:autoSpaceDN w:val="0"/>
              <w:adjustRightInd w:val="0"/>
              <w:jc w:val="center"/>
            </w:pPr>
            <w:r w:rsidRPr="00DE6726">
              <w:t>количество и виды</w:t>
            </w:r>
          </w:p>
          <w:p w:rsidR="00203A80" w:rsidRPr="00DE6726" w:rsidRDefault="00203A80" w:rsidP="00203A80">
            <w:pPr>
              <w:autoSpaceDE w:val="0"/>
              <w:autoSpaceDN w:val="0"/>
              <w:adjustRightInd w:val="0"/>
              <w:jc w:val="center"/>
            </w:pPr>
            <w:r w:rsidRPr="00DE6726">
              <w:t>используемых простых</w:t>
            </w:r>
          </w:p>
          <w:p w:rsidR="00203A80" w:rsidRPr="00DE6726" w:rsidRDefault="00203A80" w:rsidP="00203A80">
            <w:pPr>
              <w:autoSpaceDE w:val="0"/>
              <w:autoSpaceDN w:val="0"/>
              <w:adjustRightInd w:val="0"/>
              <w:jc w:val="center"/>
            </w:pPr>
            <w:r w:rsidRPr="00DE6726">
              <w:t>(неисключительных)</w:t>
            </w:r>
          </w:p>
          <w:p w:rsidR="00203A80" w:rsidRPr="00DE6726" w:rsidRDefault="00203A80" w:rsidP="00203A80">
            <w:pPr>
              <w:autoSpaceDE w:val="0"/>
              <w:autoSpaceDN w:val="0"/>
              <w:adjustRightInd w:val="0"/>
              <w:jc w:val="center"/>
            </w:pPr>
            <w:r w:rsidRPr="00DE6726">
              <w:t xml:space="preserve">лицензий </w:t>
            </w:r>
            <w:proofErr w:type="gramStart"/>
            <w:r w:rsidRPr="00DE6726">
              <w:t>на</w:t>
            </w:r>
            <w:proofErr w:type="gramEnd"/>
          </w:p>
          <w:p w:rsidR="00203A80" w:rsidRPr="00DE6726" w:rsidRDefault="00203A80" w:rsidP="00203A80">
            <w:pPr>
              <w:autoSpaceDE w:val="0"/>
              <w:autoSpaceDN w:val="0"/>
              <w:adjustRightInd w:val="0"/>
              <w:jc w:val="center"/>
            </w:pPr>
            <w:r w:rsidRPr="00DE6726">
              <w:t>использование</w:t>
            </w:r>
          </w:p>
          <w:p w:rsidR="00203A80" w:rsidRPr="00DE6726" w:rsidRDefault="00203A80" w:rsidP="00203A80">
            <w:pPr>
              <w:autoSpaceDE w:val="0"/>
              <w:autoSpaceDN w:val="0"/>
              <w:adjustRightInd w:val="0"/>
              <w:jc w:val="center"/>
            </w:pPr>
            <w:r w:rsidRPr="00DE6726">
              <w:t>программного</w:t>
            </w:r>
          </w:p>
          <w:p w:rsidR="00203A80" w:rsidRPr="00DE6726" w:rsidRDefault="00203A80" w:rsidP="00203A80">
            <w:pPr>
              <w:autoSpaceDE w:val="0"/>
              <w:autoSpaceDN w:val="0"/>
              <w:adjustRightInd w:val="0"/>
              <w:jc w:val="center"/>
            </w:pPr>
            <w:r w:rsidRPr="00DE6726">
              <w:t>обеспечения должны</w:t>
            </w:r>
          </w:p>
          <w:p w:rsidR="00203A80" w:rsidRPr="00DE6726" w:rsidRDefault="00203A80" w:rsidP="00203A80">
            <w:pPr>
              <w:autoSpaceDE w:val="0"/>
              <w:autoSpaceDN w:val="0"/>
              <w:adjustRightInd w:val="0"/>
              <w:jc w:val="center"/>
            </w:pPr>
            <w:r w:rsidRPr="00DE6726">
              <w:t>соответствовать</w:t>
            </w:r>
          </w:p>
          <w:p w:rsidR="00203A80" w:rsidRPr="00DE6726" w:rsidRDefault="00203A80" w:rsidP="00203A80">
            <w:pPr>
              <w:autoSpaceDE w:val="0"/>
              <w:autoSpaceDN w:val="0"/>
              <w:adjustRightInd w:val="0"/>
              <w:jc w:val="center"/>
            </w:pPr>
            <w:r w:rsidRPr="00DE6726">
              <w:t>целям, задачам и</w:t>
            </w:r>
          </w:p>
          <w:p w:rsidR="00203A80" w:rsidRPr="00DE6726" w:rsidRDefault="00203A80" w:rsidP="00203A80">
            <w:pPr>
              <w:autoSpaceDE w:val="0"/>
              <w:autoSpaceDN w:val="0"/>
              <w:adjustRightInd w:val="0"/>
              <w:jc w:val="center"/>
            </w:pPr>
            <w:r w:rsidRPr="00DE6726">
              <w:t>функциям,</w:t>
            </w:r>
          </w:p>
          <w:p w:rsidR="00203A80" w:rsidRPr="00DE6726" w:rsidRDefault="00203A80" w:rsidP="00203A80">
            <w:pPr>
              <w:autoSpaceDE w:val="0"/>
              <w:autoSpaceDN w:val="0"/>
              <w:adjustRightInd w:val="0"/>
              <w:jc w:val="center"/>
            </w:pPr>
            <w:r w:rsidRPr="00DE6726">
              <w:t>выполняемыми</w:t>
            </w:r>
          </w:p>
          <w:p w:rsidR="00203A80" w:rsidRPr="00DE6726" w:rsidRDefault="00203A80" w:rsidP="00203A80">
            <w:pPr>
              <w:widowControl w:val="0"/>
              <w:autoSpaceDE w:val="0"/>
              <w:autoSpaceDN w:val="0"/>
              <w:adjustRightInd w:val="0"/>
              <w:jc w:val="center"/>
            </w:pPr>
            <w:r w:rsidRPr="00DE6726">
              <w:t>заказчиками</w:t>
            </w:r>
          </w:p>
        </w:tc>
        <w:tc>
          <w:tcPr>
            <w:tcW w:w="2605" w:type="dxa"/>
          </w:tcPr>
          <w:p w:rsidR="00203A80" w:rsidRPr="00DE6726" w:rsidRDefault="00203A80" w:rsidP="00203A80">
            <w:pPr>
              <w:autoSpaceDE w:val="0"/>
              <w:autoSpaceDN w:val="0"/>
              <w:adjustRightInd w:val="0"/>
              <w:jc w:val="center"/>
            </w:pPr>
            <w:r w:rsidRPr="00DE6726">
              <w:t>цена устанавливается</w:t>
            </w:r>
          </w:p>
          <w:p w:rsidR="00203A80" w:rsidRPr="00DE6726" w:rsidRDefault="00203A80" w:rsidP="00203A80">
            <w:pPr>
              <w:autoSpaceDE w:val="0"/>
              <w:autoSpaceDN w:val="0"/>
              <w:adjustRightInd w:val="0"/>
              <w:jc w:val="center"/>
            </w:pPr>
            <w:r w:rsidRPr="00DE6726">
              <w:t xml:space="preserve">в соответствии </w:t>
            </w:r>
            <w:proofErr w:type="gramStart"/>
            <w:r w:rsidRPr="00DE6726">
              <w:t>с</w:t>
            </w:r>
            <w:proofErr w:type="gramEnd"/>
          </w:p>
          <w:p w:rsidR="00203A80" w:rsidRPr="00DE6726" w:rsidRDefault="00203A80" w:rsidP="00203A80">
            <w:pPr>
              <w:autoSpaceDE w:val="0"/>
              <w:autoSpaceDN w:val="0"/>
              <w:adjustRightInd w:val="0"/>
              <w:jc w:val="center"/>
            </w:pPr>
            <w:r w:rsidRPr="00DE6726">
              <w:t>требованиями</w:t>
            </w:r>
          </w:p>
          <w:p w:rsidR="00203A80" w:rsidRPr="00DE6726" w:rsidRDefault="00203A80" w:rsidP="00203A80">
            <w:pPr>
              <w:autoSpaceDE w:val="0"/>
              <w:autoSpaceDN w:val="0"/>
              <w:adjustRightInd w:val="0"/>
              <w:jc w:val="center"/>
            </w:pPr>
            <w:r w:rsidRPr="00DE6726">
              <w:t>нормативных</w:t>
            </w:r>
          </w:p>
          <w:p w:rsidR="00203A80" w:rsidRPr="00DE6726" w:rsidRDefault="00203A80" w:rsidP="00203A80">
            <w:pPr>
              <w:autoSpaceDE w:val="0"/>
              <w:autoSpaceDN w:val="0"/>
              <w:adjustRightInd w:val="0"/>
              <w:jc w:val="center"/>
            </w:pPr>
            <w:r w:rsidRPr="00DE6726">
              <w:t xml:space="preserve">правовых актов </w:t>
            </w:r>
            <w:proofErr w:type="gramStart"/>
            <w:r w:rsidRPr="00DE6726">
              <w:t>по</w:t>
            </w:r>
            <w:proofErr w:type="gramEnd"/>
          </w:p>
          <w:p w:rsidR="00203A80" w:rsidRPr="00DE6726" w:rsidRDefault="00203A80" w:rsidP="00203A80">
            <w:pPr>
              <w:autoSpaceDE w:val="0"/>
              <w:autoSpaceDN w:val="0"/>
              <w:adjustRightInd w:val="0"/>
              <w:jc w:val="center"/>
            </w:pPr>
            <w:r w:rsidRPr="00DE6726">
              <w:t>приобретению услуг</w:t>
            </w:r>
          </w:p>
          <w:p w:rsidR="00203A80" w:rsidRPr="00DE6726" w:rsidRDefault="00203A80" w:rsidP="00203A80">
            <w:pPr>
              <w:autoSpaceDE w:val="0"/>
              <w:autoSpaceDN w:val="0"/>
              <w:adjustRightInd w:val="0"/>
              <w:jc w:val="center"/>
            </w:pPr>
            <w:r w:rsidRPr="00DE6726">
              <w:t>для муниципальных</w:t>
            </w:r>
          </w:p>
          <w:p w:rsidR="00203A80" w:rsidRPr="00DE6726" w:rsidRDefault="00203A80" w:rsidP="00203A80">
            <w:pPr>
              <w:widowControl w:val="0"/>
              <w:autoSpaceDE w:val="0"/>
              <w:autoSpaceDN w:val="0"/>
              <w:adjustRightInd w:val="0"/>
              <w:jc w:val="center"/>
            </w:pPr>
            <w:r w:rsidRPr="00DE6726">
              <w:t>нужд</w:t>
            </w:r>
          </w:p>
        </w:tc>
      </w:tr>
    </w:tbl>
    <w:p w:rsidR="00626FFA" w:rsidRDefault="00626FFA" w:rsidP="00626FFA">
      <w:pPr>
        <w:autoSpaceDE w:val="0"/>
        <w:autoSpaceDN w:val="0"/>
        <w:adjustRightInd w:val="0"/>
        <w:jc w:val="center"/>
        <w:rPr>
          <w:b/>
          <w:bCs/>
          <w:sz w:val="24"/>
          <w:szCs w:val="24"/>
        </w:rPr>
      </w:pPr>
    </w:p>
    <w:p w:rsidR="005964B2" w:rsidRPr="00626FFA" w:rsidRDefault="005964B2" w:rsidP="00626FFA">
      <w:pPr>
        <w:autoSpaceDE w:val="0"/>
        <w:autoSpaceDN w:val="0"/>
        <w:adjustRightInd w:val="0"/>
        <w:jc w:val="center"/>
        <w:rPr>
          <w:b/>
          <w:bCs/>
          <w:sz w:val="24"/>
          <w:szCs w:val="24"/>
        </w:rPr>
      </w:pPr>
      <w:r w:rsidRPr="00626FFA">
        <w:rPr>
          <w:b/>
          <w:bCs/>
          <w:sz w:val="24"/>
          <w:szCs w:val="24"/>
        </w:rPr>
        <w:t xml:space="preserve">Нормативы, применяемые при расчете нормативных затрат </w:t>
      </w:r>
      <w:proofErr w:type="gramStart"/>
      <w:r w:rsidRPr="00626FFA">
        <w:rPr>
          <w:b/>
          <w:bCs/>
          <w:sz w:val="24"/>
          <w:szCs w:val="24"/>
        </w:rPr>
        <w:t>на</w:t>
      </w:r>
      <w:proofErr w:type="gramEnd"/>
    </w:p>
    <w:p w:rsidR="005964B2" w:rsidRPr="00626FFA" w:rsidRDefault="005964B2" w:rsidP="00626FFA">
      <w:pPr>
        <w:autoSpaceDE w:val="0"/>
        <w:autoSpaceDN w:val="0"/>
        <w:adjustRightInd w:val="0"/>
        <w:jc w:val="center"/>
        <w:rPr>
          <w:b/>
          <w:bCs/>
          <w:sz w:val="24"/>
          <w:szCs w:val="24"/>
        </w:rPr>
      </w:pPr>
      <w:r w:rsidRPr="00626FFA">
        <w:rPr>
          <w:b/>
          <w:bCs/>
          <w:sz w:val="24"/>
          <w:szCs w:val="24"/>
        </w:rPr>
        <w:t>приобретение услуг, связанных с обеспечением безопасности информации,</w:t>
      </w:r>
    </w:p>
    <w:p w:rsidR="005964B2" w:rsidRPr="00626FFA" w:rsidRDefault="005964B2" w:rsidP="00626FFA">
      <w:pPr>
        <w:autoSpaceDE w:val="0"/>
        <w:autoSpaceDN w:val="0"/>
        <w:adjustRightInd w:val="0"/>
        <w:jc w:val="center"/>
        <w:rPr>
          <w:b/>
          <w:bCs/>
          <w:sz w:val="24"/>
          <w:szCs w:val="24"/>
        </w:rPr>
      </w:pPr>
      <w:r w:rsidRPr="00626FFA">
        <w:rPr>
          <w:b/>
          <w:bCs/>
          <w:sz w:val="24"/>
          <w:szCs w:val="24"/>
        </w:rPr>
        <w:t>приобретение простых (неисключительных) лицензий на использование</w:t>
      </w:r>
    </w:p>
    <w:p w:rsidR="005964B2" w:rsidRPr="00626FFA" w:rsidRDefault="005964B2" w:rsidP="00626FFA">
      <w:pPr>
        <w:widowControl w:val="0"/>
        <w:autoSpaceDE w:val="0"/>
        <w:autoSpaceDN w:val="0"/>
        <w:adjustRightInd w:val="0"/>
        <w:ind w:firstLine="540"/>
        <w:jc w:val="center"/>
        <w:rPr>
          <w:sz w:val="24"/>
          <w:szCs w:val="24"/>
        </w:rPr>
      </w:pPr>
      <w:r w:rsidRPr="00626FFA">
        <w:rPr>
          <w:b/>
          <w:bCs/>
          <w:sz w:val="24"/>
          <w:szCs w:val="24"/>
        </w:rPr>
        <w:t>программного обеспечения по защите информации</w:t>
      </w:r>
    </w:p>
    <w:p w:rsidR="005964B2" w:rsidRPr="00626FFA" w:rsidRDefault="005964B2" w:rsidP="00626FFA">
      <w:pPr>
        <w:widowControl w:val="0"/>
        <w:autoSpaceDE w:val="0"/>
        <w:autoSpaceDN w:val="0"/>
        <w:adjustRightInd w:val="0"/>
        <w:ind w:firstLine="540"/>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119"/>
        <w:gridCol w:w="4021"/>
        <w:gridCol w:w="2605"/>
      </w:tblGrid>
      <w:tr w:rsidR="005964B2" w:rsidRPr="00DE6726" w:rsidTr="00203A80">
        <w:trPr>
          <w:jc w:val="center"/>
        </w:trPr>
        <w:tc>
          <w:tcPr>
            <w:tcW w:w="675" w:type="dxa"/>
          </w:tcPr>
          <w:p w:rsidR="005964B2" w:rsidRPr="00DE6726" w:rsidRDefault="005964B2" w:rsidP="00DE6726">
            <w:pPr>
              <w:widowControl w:val="0"/>
              <w:autoSpaceDE w:val="0"/>
              <w:autoSpaceDN w:val="0"/>
              <w:adjustRightInd w:val="0"/>
              <w:jc w:val="center"/>
            </w:pPr>
            <w:r w:rsidRPr="00DE6726">
              <w:t>№</w:t>
            </w:r>
          </w:p>
          <w:p w:rsidR="005964B2" w:rsidRPr="00DE6726" w:rsidRDefault="005964B2" w:rsidP="00DE6726">
            <w:pPr>
              <w:widowControl w:val="0"/>
              <w:autoSpaceDE w:val="0"/>
              <w:autoSpaceDN w:val="0"/>
              <w:adjustRightInd w:val="0"/>
              <w:jc w:val="center"/>
            </w:pPr>
            <w:proofErr w:type="spellStart"/>
            <w:proofErr w:type="gramStart"/>
            <w:r w:rsidRPr="00DE6726">
              <w:t>п</w:t>
            </w:r>
            <w:proofErr w:type="spellEnd"/>
            <w:proofErr w:type="gramEnd"/>
            <w:r w:rsidRPr="00DE6726">
              <w:t>/</w:t>
            </w:r>
            <w:proofErr w:type="spellStart"/>
            <w:r w:rsidRPr="00DE6726">
              <w:t>п</w:t>
            </w:r>
            <w:proofErr w:type="spellEnd"/>
          </w:p>
        </w:tc>
        <w:tc>
          <w:tcPr>
            <w:tcW w:w="3119" w:type="dxa"/>
          </w:tcPr>
          <w:p w:rsidR="005964B2" w:rsidRPr="00DE6726" w:rsidRDefault="005964B2" w:rsidP="00DE6726">
            <w:pPr>
              <w:widowControl w:val="0"/>
              <w:autoSpaceDE w:val="0"/>
              <w:autoSpaceDN w:val="0"/>
              <w:adjustRightInd w:val="0"/>
              <w:jc w:val="center"/>
            </w:pPr>
            <w:r w:rsidRPr="00DE6726">
              <w:t>Наименование</w:t>
            </w:r>
          </w:p>
        </w:tc>
        <w:tc>
          <w:tcPr>
            <w:tcW w:w="4021" w:type="dxa"/>
          </w:tcPr>
          <w:p w:rsidR="005964B2" w:rsidRPr="00DE6726" w:rsidRDefault="005964B2" w:rsidP="00DE6726">
            <w:pPr>
              <w:widowControl w:val="0"/>
              <w:autoSpaceDE w:val="0"/>
              <w:autoSpaceDN w:val="0"/>
              <w:adjustRightInd w:val="0"/>
              <w:jc w:val="center"/>
            </w:pPr>
            <w:r w:rsidRPr="00DE6726">
              <w:t>Количество</w:t>
            </w:r>
          </w:p>
        </w:tc>
        <w:tc>
          <w:tcPr>
            <w:tcW w:w="2605" w:type="dxa"/>
          </w:tcPr>
          <w:p w:rsidR="005964B2" w:rsidRPr="00DE6726" w:rsidRDefault="005964B2" w:rsidP="00DE6726">
            <w:pPr>
              <w:widowControl w:val="0"/>
              <w:autoSpaceDE w:val="0"/>
              <w:autoSpaceDN w:val="0"/>
              <w:adjustRightInd w:val="0"/>
              <w:jc w:val="center"/>
            </w:pPr>
            <w:r w:rsidRPr="00DE6726">
              <w:t>Цена приобретения</w:t>
            </w:r>
          </w:p>
        </w:tc>
      </w:tr>
      <w:tr w:rsidR="005964B2" w:rsidRPr="00DE6726" w:rsidTr="00203A80">
        <w:trPr>
          <w:jc w:val="center"/>
        </w:trPr>
        <w:tc>
          <w:tcPr>
            <w:tcW w:w="675" w:type="dxa"/>
          </w:tcPr>
          <w:p w:rsidR="005964B2" w:rsidRPr="00DE6726" w:rsidRDefault="005964B2" w:rsidP="00DE6726">
            <w:pPr>
              <w:widowControl w:val="0"/>
              <w:autoSpaceDE w:val="0"/>
              <w:autoSpaceDN w:val="0"/>
              <w:adjustRightInd w:val="0"/>
              <w:jc w:val="center"/>
            </w:pPr>
            <w:r w:rsidRPr="00DE6726">
              <w:t>1</w:t>
            </w:r>
          </w:p>
        </w:tc>
        <w:tc>
          <w:tcPr>
            <w:tcW w:w="3119" w:type="dxa"/>
          </w:tcPr>
          <w:p w:rsidR="005964B2" w:rsidRPr="00DE6726" w:rsidRDefault="005964B2" w:rsidP="00DE6726">
            <w:pPr>
              <w:autoSpaceDE w:val="0"/>
              <w:autoSpaceDN w:val="0"/>
              <w:adjustRightInd w:val="0"/>
              <w:jc w:val="center"/>
            </w:pPr>
            <w:r w:rsidRPr="00DE6726">
              <w:t>Простые</w:t>
            </w:r>
          </w:p>
          <w:p w:rsidR="005964B2" w:rsidRPr="00DE6726" w:rsidRDefault="005964B2" w:rsidP="00DE6726">
            <w:pPr>
              <w:autoSpaceDE w:val="0"/>
              <w:autoSpaceDN w:val="0"/>
              <w:adjustRightInd w:val="0"/>
              <w:jc w:val="center"/>
            </w:pPr>
            <w:r w:rsidRPr="00DE6726">
              <w:t>(неисключительные)</w:t>
            </w:r>
          </w:p>
          <w:p w:rsidR="005964B2" w:rsidRPr="00DE6726" w:rsidRDefault="005964B2" w:rsidP="00DE6726">
            <w:pPr>
              <w:autoSpaceDE w:val="0"/>
              <w:autoSpaceDN w:val="0"/>
              <w:adjustRightInd w:val="0"/>
              <w:jc w:val="center"/>
            </w:pPr>
            <w:r w:rsidRPr="00DE6726">
              <w:t xml:space="preserve">лицензии </w:t>
            </w:r>
            <w:proofErr w:type="gramStart"/>
            <w:r w:rsidRPr="00DE6726">
              <w:t>на</w:t>
            </w:r>
            <w:proofErr w:type="gramEnd"/>
          </w:p>
          <w:p w:rsidR="005964B2" w:rsidRPr="00DE6726" w:rsidRDefault="005964B2" w:rsidP="00DE6726">
            <w:pPr>
              <w:autoSpaceDE w:val="0"/>
              <w:autoSpaceDN w:val="0"/>
              <w:adjustRightInd w:val="0"/>
              <w:jc w:val="center"/>
            </w:pPr>
            <w:r w:rsidRPr="00DE6726">
              <w:t>использование</w:t>
            </w:r>
          </w:p>
          <w:p w:rsidR="005964B2" w:rsidRPr="00DE6726" w:rsidRDefault="005964B2" w:rsidP="00DE6726">
            <w:pPr>
              <w:autoSpaceDE w:val="0"/>
              <w:autoSpaceDN w:val="0"/>
              <w:adjustRightInd w:val="0"/>
              <w:jc w:val="center"/>
            </w:pPr>
            <w:r w:rsidRPr="00DE6726">
              <w:t>программного</w:t>
            </w:r>
          </w:p>
          <w:p w:rsidR="005964B2" w:rsidRPr="00DE6726" w:rsidRDefault="005964B2" w:rsidP="00DE6726">
            <w:pPr>
              <w:autoSpaceDE w:val="0"/>
              <w:autoSpaceDN w:val="0"/>
              <w:adjustRightInd w:val="0"/>
              <w:jc w:val="center"/>
            </w:pPr>
            <w:r w:rsidRPr="00DE6726">
              <w:t>обеспечения по защите</w:t>
            </w:r>
          </w:p>
          <w:p w:rsidR="005964B2" w:rsidRPr="00DE6726" w:rsidRDefault="005964B2" w:rsidP="00DE6726">
            <w:pPr>
              <w:widowControl w:val="0"/>
              <w:autoSpaceDE w:val="0"/>
              <w:autoSpaceDN w:val="0"/>
              <w:adjustRightInd w:val="0"/>
              <w:jc w:val="center"/>
            </w:pPr>
            <w:r w:rsidRPr="00DE6726">
              <w:t>информации</w:t>
            </w:r>
          </w:p>
        </w:tc>
        <w:tc>
          <w:tcPr>
            <w:tcW w:w="4021" w:type="dxa"/>
          </w:tcPr>
          <w:p w:rsidR="005964B2" w:rsidRPr="00DE6726" w:rsidRDefault="005964B2" w:rsidP="00DE6726">
            <w:pPr>
              <w:autoSpaceDE w:val="0"/>
              <w:autoSpaceDN w:val="0"/>
              <w:adjustRightInd w:val="0"/>
              <w:jc w:val="center"/>
            </w:pPr>
            <w:r w:rsidRPr="00DE6726">
              <w:t xml:space="preserve">не </w:t>
            </w:r>
            <w:proofErr w:type="gramStart"/>
            <w:r w:rsidRPr="00DE6726">
              <w:t>более фактического</w:t>
            </w:r>
            <w:proofErr w:type="gramEnd"/>
          </w:p>
          <w:p w:rsidR="005964B2" w:rsidRPr="00DE6726" w:rsidRDefault="005964B2" w:rsidP="00DE6726">
            <w:pPr>
              <w:widowControl w:val="0"/>
              <w:autoSpaceDE w:val="0"/>
              <w:autoSpaceDN w:val="0"/>
              <w:adjustRightInd w:val="0"/>
              <w:jc w:val="center"/>
            </w:pPr>
            <w:r w:rsidRPr="00DE6726">
              <w:t>количества АРМ</w:t>
            </w:r>
          </w:p>
        </w:tc>
        <w:tc>
          <w:tcPr>
            <w:tcW w:w="2605" w:type="dxa"/>
          </w:tcPr>
          <w:p w:rsidR="005964B2" w:rsidRPr="00DE6726" w:rsidRDefault="005964B2" w:rsidP="00DE6726">
            <w:pPr>
              <w:autoSpaceDE w:val="0"/>
              <w:autoSpaceDN w:val="0"/>
              <w:adjustRightInd w:val="0"/>
              <w:jc w:val="center"/>
            </w:pPr>
            <w:r w:rsidRPr="00DE6726">
              <w:t>цена единицы простой</w:t>
            </w:r>
          </w:p>
          <w:p w:rsidR="005964B2" w:rsidRPr="00DE6726" w:rsidRDefault="005964B2" w:rsidP="00DE6726">
            <w:pPr>
              <w:autoSpaceDE w:val="0"/>
              <w:autoSpaceDN w:val="0"/>
              <w:adjustRightInd w:val="0"/>
              <w:jc w:val="center"/>
            </w:pPr>
            <w:r w:rsidRPr="00DE6726">
              <w:t>(неисключительной)</w:t>
            </w:r>
          </w:p>
          <w:p w:rsidR="005964B2" w:rsidRPr="00DE6726" w:rsidRDefault="005964B2" w:rsidP="00DE6726">
            <w:pPr>
              <w:autoSpaceDE w:val="0"/>
              <w:autoSpaceDN w:val="0"/>
              <w:adjustRightInd w:val="0"/>
              <w:jc w:val="center"/>
            </w:pPr>
            <w:r w:rsidRPr="00DE6726">
              <w:t>лицензии на использование</w:t>
            </w:r>
          </w:p>
          <w:p w:rsidR="005964B2" w:rsidRPr="00DE6726" w:rsidRDefault="005964B2" w:rsidP="00DE6726">
            <w:pPr>
              <w:autoSpaceDE w:val="0"/>
              <w:autoSpaceDN w:val="0"/>
              <w:adjustRightInd w:val="0"/>
              <w:jc w:val="center"/>
            </w:pPr>
            <w:r w:rsidRPr="00DE6726">
              <w:t>программного обеспечения</w:t>
            </w:r>
          </w:p>
          <w:p w:rsidR="005964B2" w:rsidRPr="00DE6726" w:rsidRDefault="005964B2" w:rsidP="00DE6726">
            <w:pPr>
              <w:autoSpaceDE w:val="0"/>
              <w:autoSpaceDN w:val="0"/>
              <w:adjustRightInd w:val="0"/>
              <w:jc w:val="center"/>
            </w:pPr>
            <w:r w:rsidRPr="00DE6726">
              <w:t>по защите информации</w:t>
            </w:r>
          </w:p>
          <w:p w:rsidR="005964B2" w:rsidRPr="00DE6726" w:rsidRDefault="005964B2" w:rsidP="00DE6726">
            <w:pPr>
              <w:autoSpaceDE w:val="0"/>
              <w:autoSpaceDN w:val="0"/>
              <w:adjustRightInd w:val="0"/>
              <w:jc w:val="center"/>
            </w:pPr>
            <w:r w:rsidRPr="00DE6726">
              <w:t xml:space="preserve">устанавливается </w:t>
            </w:r>
            <w:proofErr w:type="gramStart"/>
            <w:r w:rsidRPr="00DE6726">
              <w:t>в</w:t>
            </w:r>
            <w:proofErr w:type="gramEnd"/>
          </w:p>
          <w:p w:rsidR="005964B2" w:rsidRPr="00DE6726" w:rsidRDefault="005964B2" w:rsidP="00DE6726">
            <w:pPr>
              <w:autoSpaceDE w:val="0"/>
              <w:autoSpaceDN w:val="0"/>
              <w:adjustRightInd w:val="0"/>
              <w:jc w:val="center"/>
            </w:pPr>
            <w:r w:rsidRPr="00DE6726">
              <w:t xml:space="preserve">соответствии </w:t>
            </w:r>
            <w:proofErr w:type="gramStart"/>
            <w:r w:rsidRPr="00DE6726">
              <w:t>с</w:t>
            </w:r>
            <w:proofErr w:type="gramEnd"/>
          </w:p>
          <w:p w:rsidR="005964B2" w:rsidRPr="00DE6726" w:rsidRDefault="005964B2" w:rsidP="00DE6726">
            <w:pPr>
              <w:autoSpaceDE w:val="0"/>
              <w:autoSpaceDN w:val="0"/>
              <w:adjustRightInd w:val="0"/>
              <w:jc w:val="center"/>
            </w:pPr>
            <w:r w:rsidRPr="00DE6726">
              <w:t xml:space="preserve">требованиями </w:t>
            </w:r>
            <w:proofErr w:type="gramStart"/>
            <w:r w:rsidRPr="00DE6726">
              <w:t>нормативных</w:t>
            </w:r>
            <w:proofErr w:type="gramEnd"/>
          </w:p>
          <w:p w:rsidR="005964B2" w:rsidRPr="00DE6726" w:rsidRDefault="005964B2" w:rsidP="00DE6726">
            <w:pPr>
              <w:autoSpaceDE w:val="0"/>
              <w:autoSpaceDN w:val="0"/>
              <w:adjustRightInd w:val="0"/>
              <w:jc w:val="center"/>
            </w:pPr>
            <w:r w:rsidRPr="00DE6726">
              <w:t xml:space="preserve">правовых актов </w:t>
            </w:r>
            <w:proofErr w:type="gramStart"/>
            <w:r w:rsidRPr="00DE6726">
              <w:t>по</w:t>
            </w:r>
            <w:proofErr w:type="gramEnd"/>
          </w:p>
          <w:p w:rsidR="005964B2" w:rsidRPr="00DE6726" w:rsidRDefault="005964B2" w:rsidP="00DE6726">
            <w:pPr>
              <w:autoSpaceDE w:val="0"/>
              <w:autoSpaceDN w:val="0"/>
              <w:adjustRightInd w:val="0"/>
              <w:jc w:val="center"/>
            </w:pPr>
            <w:r w:rsidRPr="00DE6726">
              <w:t xml:space="preserve">приобретению услуг </w:t>
            </w:r>
            <w:proofErr w:type="gramStart"/>
            <w:r w:rsidRPr="00DE6726">
              <w:t>для</w:t>
            </w:r>
            <w:proofErr w:type="gramEnd"/>
          </w:p>
          <w:p w:rsidR="005964B2" w:rsidRPr="00DE6726" w:rsidRDefault="005964B2" w:rsidP="00DE6726">
            <w:pPr>
              <w:widowControl w:val="0"/>
              <w:autoSpaceDE w:val="0"/>
              <w:autoSpaceDN w:val="0"/>
              <w:adjustRightInd w:val="0"/>
              <w:jc w:val="center"/>
            </w:pPr>
            <w:r w:rsidRPr="00DE6726">
              <w:t>муниципальных нужд</w:t>
            </w:r>
          </w:p>
        </w:tc>
      </w:tr>
      <w:tr w:rsidR="005964B2" w:rsidRPr="00DE6726" w:rsidTr="00203A80">
        <w:trPr>
          <w:jc w:val="center"/>
        </w:trPr>
        <w:tc>
          <w:tcPr>
            <w:tcW w:w="675" w:type="dxa"/>
          </w:tcPr>
          <w:p w:rsidR="005964B2" w:rsidRPr="00DE6726" w:rsidRDefault="005964B2" w:rsidP="00DE6726">
            <w:pPr>
              <w:widowControl w:val="0"/>
              <w:autoSpaceDE w:val="0"/>
              <w:autoSpaceDN w:val="0"/>
              <w:adjustRightInd w:val="0"/>
              <w:jc w:val="center"/>
            </w:pPr>
            <w:r w:rsidRPr="00DE6726">
              <w:t>2</w:t>
            </w:r>
          </w:p>
        </w:tc>
        <w:tc>
          <w:tcPr>
            <w:tcW w:w="3119" w:type="dxa"/>
          </w:tcPr>
          <w:p w:rsidR="005964B2" w:rsidRPr="00DE6726" w:rsidRDefault="005964B2" w:rsidP="00DE6726">
            <w:pPr>
              <w:autoSpaceDE w:val="0"/>
              <w:autoSpaceDN w:val="0"/>
              <w:adjustRightInd w:val="0"/>
              <w:jc w:val="center"/>
            </w:pPr>
            <w:r w:rsidRPr="00DE6726">
              <w:t>Проведение аттестации</w:t>
            </w:r>
          </w:p>
          <w:p w:rsidR="005964B2" w:rsidRPr="00DE6726" w:rsidRDefault="005964B2" w:rsidP="00DE6726">
            <w:pPr>
              <w:widowControl w:val="0"/>
              <w:autoSpaceDE w:val="0"/>
              <w:autoSpaceDN w:val="0"/>
              <w:adjustRightInd w:val="0"/>
              <w:jc w:val="center"/>
            </w:pPr>
            <w:r w:rsidRPr="00DE6726">
              <w:t>объекта (помещения)</w:t>
            </w:r>
          </w:p>
        </w:tc>
        <w:tc>
          <w:tcPr>
            <w:tcW w:w="4021" w:type="dxa"/>
          </w:tcPr>
          <w:p w:rsidR="005964B2" w:rsidRPr="00DE6726" w:rsidRDefault="005964B2" w:rsidP="00DE6726">
            <w:pPr>
              <w:autoSpaceDE w:val="0"/>
              <w:autoSpaceDN w:val="0"/>
              <w:adjustRightInd w:val="0"/>
              <w:jc w:val="center"/>
            </w:pPr>
            <w:r w:rsidRPr="00DE6726">
              <w:t xml:space="preserve">количество </w:t>
            </w:r>
            <w:proofErr w:type="gramStart"/>
            <w:r w:rsidRPr="00DE6726">
              <w:t>аттестуемых</w:t>
            </w:r>
            <w:proofErr w:type="gramEnd"/>
          </w:p>
          <w:p w:rsidR="005964B2" w:rsidRPr="00DE6726" w:rsidRDefault="005964B2" w:rsidP="00DE6726">
            <w:pPr>
              <w:autoSpaceDE w:val="0"/>
              <w:autoSpaceDN w:val="0"/>
              <w:adjustRightInd w:val="0"/>
              <w:jc w:val="center"/>
            </w:pPr>
            <w:r w:rsidRPr="00DE6726">
              <w:t xml:space="preserve">объектов (помещений) определяется по </w:t>
            </w:r>
            <w:proofErr w:type="gramStart"/>
            <w:r w:rsidRPr="00DE6726">
              <w:t>фактическим</w:t>
            </w:r>
            <w:proofErr w:type="gramEnd"/>
          </w:p>
          <w:p w:rsidR="005964B2" w:rsidRPr="00DE6726" w:rsidRDefault="005964B2" w:rsidP="00DE6726">
            <w:pPr>
              <w:autoSpaceDE w:val="0"/>
              <w:autoSpaceDN w:val="0"/>
              <w:adjustRightInd w:val="0"/>
              <w:jc w:val="center"/>
            </w:pPr>
            <w:r w:rsidRPr="00DE6726">
              <w:lastRenderedPageBreak/>
              <w:t>данным, с учетом</w:t>
            </w:r>
          </w:p>
          <w:p w:rsidR="005964B2" w:rsidRPr="00DE6726" w:rsidRDefault="005964B2" w:rsidP="00DE6726">
            <w:pPr>
              <w:autoSpaceDE w:val="0"/>
              <w:autoSpaceDN w:val="0"/>
              <w:adjustRightInd w:val="0"/>
              <w:jc w:val="center"/>
            </w:pPr>
            <w:proofErr w:type="gramStart"/>
            <w:r w:rsidRPr="00DE6726">
              <w:t>установленных</w:t>
            </w:r>
            <w:proofErr w:type="gramEnd"/>
          </w:p>
          <w:p w:rsidR="005964B2" w:rsidRPr="00DE6726" w:rsidRDefault="005964B2" w:rsidP="00DE6726">
            <w:pPr>
              <w:autoSpaceDE w:val="0"/>
              <w:autoSpaceDN w:val="0"/>
              <w:adjustRightInd w:val="0"/>
              <w:jc w:val="center"/>
            </w:pPr>
            <w:r w:rsidRPr="00DE6726">
              <w:t xml:space="preserve">законодательством </w:t>
            </w:r>
            <w:proofErr w:type="gramStart"/>
            <w:r w:rsidRPr="00DE6726">
              <w:t>Российской</w:t>
            </w:r>
            <w:proofErr w:type="gramEnd"/>
          </w:p>
          <w:p w:rsidR="005964B2" w:rsidRPr="00DE6726" w:rsidRDefault="005964B2" w:rsidP="00DE6726">
            <w:pPr>
              <w:autoSpaceDE w:val="0"/>
              <w:autoSpaceDN w:val="0"/>
              <w:adjustRightInd w:val="0"/>
              <w:jc w:val="center"/>
            </w:pPr>
            <w:r w:rsidRPr="00DE6726">
              <w:t xml:space="preserve">Федерации сроков </w:t>
            </w:r>
            <w:proofErr w:type="gramStart"/>
            <w:r w:rsidRPr="00DE6726">
              <w:t>по</w:t>
            </w:r>
            <w:proofErr w:type="gramEnd"/>
          </w:p>
          <w:p w:rsidR="005964B2" w:rsidRPr="00DE6726" w:rsidRDefault="005964B2" w:rsidP="00DE6726">
            <w:pPr>
              <w:autoSpaceDE w:val="0"/>
              <w:autoSpaceDN w:val="0"/>
              <w:adjustRightInd w:val="0"/>
              <w:jc w:val="center"/>
            </w:pPr>
            <w:r w:rsidRPr="00DE6726">
              <w:t>аттестации не реже одного раза</w:t>
            </w:r>
          </w:p>
          <w:p w:rsidR="005964B2" w:rsidRPr="00DE6726" w:rsidRDefault="005964B2" w:rsidP="00DE6726">
            <w:pPr>
              <w:autoSpaceDE w:val="0"/>
              <w:autoSpaceDN w:val="0"/>
              <w:adjustRightInd w:val="0"/>
              <w:jc w:val="center"/>
            </w:pPr>
            <w:r w:rsidRPr="00DE6726">
              <w:t>в три года и по контролю</w:t>
            </w:r>
          </w:p>
          <w:p w:rsidR="005964B2" w:rsidRPr="00DE6726" w:rsidRDefault="005964B2" w:rsidP="00DE6726">
            <w:pPr>
              <w:autoSpaceDE w:val="0"/>
              <w:autoSpaceDN w:val="0"/>
              <w:adjustRightInd w:val="0"/>
              <w:jc w:val="center"/>
            </w:pPr>
            <w:r w:rsidRPr="00DE6726">
              <w:t>эффективности применения</w:t>
            </w:r>
          </w:p>
          <w:p w:rsidR="005964B2" w:rsidRPr="00DE6726" w:rsidRDefault="005964B2" w:rsidP="00DE6726">
            <w:pPr>
              <w:autoSpaceDE w:val="0"/>
              <w:autoSpaceDN w:val="0"/>
              <w:adjustRightInd w:val="0"/>
              <w:jc w:val="center"/>
            </w:pPr>
            <w:r w:rsidRPr="00DE6726">
              <w:t>средств защиты на объектах</w:t>
            </w:r>
          </w:p>
          <w:p w:rsidR="005964B2" w:rsidRPr="00DE6726" w:rsidRDefault="005964B2" w:rsidP="00DE6726">
            <w:pPr>
              <w:autoSpaceDE w:val="0"/>
              <w:autoSpaceDN w:val="0"/>
              <w:adjustRightInd w:val="0"/>
              <w:jc w:val="center"/>
            </w:pPr>
            <w:r w:rsidRPr="00DE6726">
              <w:t>информатизации не реже</w:t>
            </w:r>
          </w:p>
          <w:p w:rsidR="005964B2" w:rsidRPr="00DE6726" w:rsidRDefault="005964B2" w:rsidP="00DE6726">
            <w:pPr>
              <w:widowControl w:val="0"/>
              <w:autoSpaceDE w:val="0"/>
              <w:autoSpaceDN w:val="0"/>
              <w:adjustRightInd w:val="0"/>
              <w:jc w:val="center"/>
            </w:pPr>
            <w:r w:rsidRPr="00DE6726">
              <w:t>одного раза в год</w:t>
            </w:r>
          </w:p>
        </w:tc>
        <w:tc>
          <w:tcPr>
            <w:tcW w:w="2605" w:type="dxa"/>
          </w:tcPr>
          <w:p w:rsidR="005964B2" w:rsidRPr="00DE6726" w:rsidRDefault="005964B2" w:rsidP="00DE6726">
            <w:pPr>
              <w:autoSpaceDE w:val="0"/>
              <w:autoSpaceDN w:val="0"/>
              <w:adjustRightInd w:val="0"/>
              <w:jc w:val="center"/>
            </w:pPr>
            <w:r w:rsidRPr="00DE6726">
              <w:lastRenderedPageBreak/>
              <w:t>цена проведения</w:t>
            </w:r>
          </w:p>
          <w:p w:rsidR="005964B2" w:rsidRPr="00DE6726" w:rsidRDefault="005964B2" w:rsidP="00DE6726">
            <w:pPr>
              <w:autoSpaceDE w:val="0"/>
              <w:autoSpaceDN w:val="0"/>
              <w:adjustRightInd w:val="0"/>
              <w:jc w:val="center"/>
            </w:pPr>
            <w:r w:rsidRPr="00DE6726">
              <w:t>аттестации объекта  (помещения)</w:t>
            </w:r>
          </w:p>
          <w:p w:rsidR="005964B2" w:rsidRPr="00DE6726" w:rsidRDefault="005964B2" w:rsidP="00DE6726">
            <w:pPr>
              <w:autoSpaceDE w:val="0"/>
              <w:autoSpaceDN w:val="0"/>
              <w:adjustRightInd w:val="0"/>
              <w:jc w:val="center"/>
            </w:pPr>
            <w:r w:rsidRPr="00DE6726">
              <w:lastRenderedPageBreak/>
              <w:t xml:space="preserve">устанавливается </w:t>
            </w:r>
            <w:proofErr w:type="gramStart"/>
            <w:r w:rsidRPr="00DE6726">
              <w:t>в</w:t>
            </w:r>
            <w:proofErr w:type="gramEnd"/>
          </w:p>
          <w:p w:rsidR="005964B2" w:rsidRPr="00DE6726" w:rsidRDefault="005964B2" w:rsidP="00DE6726">
            <w:pPr>
              <w:autoSpaceDE w:val="0"/>
              <w:autoSpaceDN w:val="0"/>
              <w:adjustRightInd w:val="0"/>
              <w:jc w:val="center"/>
            </w:pPr>
            <w:r w:rsidRPr="00DE6726">
              <w:t xml:space="preserve">соответствии </w:t>
            </w:r>
            <w:proofErr w:type="gramStart"/>
            <w:r w:rsidRPr="00DE6726">
              <w:t>с</w:t>
            </w:r>
            <w:proofErr w:type="gramEnd"/>
          </w:p>
          <w:p w:rsidR="005964B2" w:rsidRPr="00DE6726" w:rsidRDefault="005964B2" w:rsidP="00DE6726">
            <w:pPr>
              <w:autoSpaceDE w:val="0"/>
              <w:autoSpaceDN w:val="0"/>
              <w:adjustRightInd w:val="0"/>
              <w:jc w:val="center"/>
            </w:pPr>
            <w:r w:rsidRPr="00DE6726">
              <w:t xml:space="preserve">требованиями </w:t>
            </w:r>
            <w:proofErr w:type="gramStart"/>
            <w:r w:rsidRPr="00DE6726">
              <w:t>нормативных</w:t>
            </w:r>
            <w:proofErr w:type="gramEnd"/>
          </w:p>
          <w:p w:rsidR="005964B2" w:rsidRPr="00DE6726" w:rsidRDefault="005964B2" w:rsidP="00DE6726">
            <w:pPr>
              <w:autoSpaceDE w:val="0"/>
              <w:autoSpaceDN w:val="0"/>
              <w:adjustRightInd w:val="0"/>
              <w:jc w:val="center"/>
            </w:pPr>
            <w:r w:rsidRPr="00DE6726">
              <w:t xml:space="preserve">правовых актов </w:t>
            </w:r>
            <w:proofErr w:type="gramStart"/>
            <w:r w:rsidRPr="00DE6726">
              <w:t>по</w:t>
            </w:r>
            <w:proofErr w:type="gramEnd"/>
          </w:p>
          <w:p w:rsidR="005964B2" w:rsidRPr="00DE6726" w:rsidRDefault="005964B2" w:rsidP="00DE6726">
            <w:pPr>
              <w:autoSpaceDE w:val="0"/>
              <w:autoSpaceDN w:val="0"/>
              <w:adjustRightInd w:val="0"/>
              <w:jc w:val="center"/>
            </w:pPr>
            <w:r w:rsidRPr="00DE6726">
              <w:t xml:space="preserve">приобретению услуг </w:t>
            </w:r>
            <w:proofErr w:type="gramStart"/>
            <w:r w:rsidRPr="00DE6726">
              <w:t>для</w:t>
            </w:r>
            <w:proofErr w:type="gramEnd"/>
          </w:p>
          <w:p w:rsidR="005964B2" w:rsidRPr="00DE6726" w:rsidRDefault="005964B2" w:rsidP="00DE6726">
            <w:pPr>
              <w:widowControl w:val="0"/>
              <w:autoSpaceDE w:val="0"/>
              <w:autoSpaceDN w:val="0"/>
              <w:adjustRightInd w:val="0"/>
              <w:jc w:val="center"/>
            </w:pPr>
            <w:r w:rsidRPr="00DE6726">
              <w:t>муниципальных нужд</w:t>
            </w:r>
          </w:p>
        </w:tc>
      </w:tr>
      <w:tr w:rsidR="005964B2" w:rsidRPr="00DE6726" w:rsidTr="00203A80">
        <w:trPr>
          <w:jc w:val="center"/>
        </w:trPr>
        <w:tc>
          <w:tcPr>
            <w:tcW w:w="675" w:type="dxa"/>
          </w:tcPr>
          <w:p w:rsidR="005964B2" w:rsidRPr="00DE6726" w:rsidRDefault="005964B2" w:rsidP="00DE6726">
            <w:pPr>
              <w:widowControl w:val="0"/>
              <w:autoSpaceDE w:val="0"/>
              <w:autoSpaceDN w:val="0"/>
              <w:adjustRightInd w:val="0"/>
              <w:jc w:val="center"/>
            </w:pPr>
            <w:r w:rsidRPr="00DE6726">
              <w:lastRenderedPageBreak/>
              <w:t>3</w:t>
            </w:r>
          </w:p>
        </w:tc>
        <w:tc>
          <w:tcPr>
            <w:tcW w:w="3119" w:type="dxa"/>
          </w:tcPr>
          <w:p w:rsidR="005964B2" w:rsidRPr="00DE6726" w:rsidRDefault="005964B2" w:rsidP="00DE6726">
            <w:pPr>
              <w:autoSpaceDE w:val="0"/>
              <w:autoSpaceDN w:val="0"/>
              <w:adjustRightInd w:val="0"/>
              <w:jc w:val="center"/>
            </w:pPr>
            <w:r w:rsidRPr="00DE6726">
              <w:t>Проведение проверки</w:t>
            </w:r>
          </w:p>
          <w:p w:rsidR="005964B2" w:rsidRPr="00DE6726" w:rsidRDefault="005964B2" w:rsidP="00DE6726">
            <w:pPr>
              <w:autoSpaceDE w:val="0"/>
              <w:autoSpaceDN w:val="0"/>
              <w:adjustRightInd w:val="0"/>
              <w:jc w:val="center"/>
            </w:pPr>
            <w:r w:rsidRPr="00DE6726">
              <w:t>единицы оборудования</w:t>
            </w:r>
          </w:p>
          <w:p w:rsidR="005964B2" w:rsidRPr="00DE6726" w:rsidRDefault="005964B2" w:rsidP="00DE6726">
            <w:pPr>
              <w:widowControl w:val="0"/>
              <w:autoSpaceDE w:val="0"/>
              <w:autoSpaceDN w:val="0"/>
              <w:adjustRightInd w:val="0"/>
              <w:jc w:val="center"/>
            </w:pPr>
            <w:r w:rsidRPr="00DE6726">
              <w:t>(устройства)</w:t>
            </w:r>
          </w:p>
        </w:tc>
        <w:tc>
          <w:tcPr>
            <w:tcW w:w="4021" w:type="dxa"/>
          </w:tcPr>
          <w:p w:rsidR="005964B2" w:rsidRPr="00DE6726" w:rsidRDefault="005964B2" w:rsidP="00DE6726">
            <w:pPr>
              <w:autoSpaceDE w:val="0"/>
              <w:autoSpaceDN w:val="0"/>
              <w:adjustRightInd w:val="0"/>
              <w:jc w:val="center"/>
            </w:pPr>
            <w:r w:rsidRPr="00DE6726">
              <w:t>Количество единиц</w:t>
            </w:r>
          </w:p>
          <w:p w:rsidR="005964B2" w:rsidRPr="00DE6726" w:rsidRDefault="005964B2" w:rsidP="00DE6726">
            <w:pPr>
              <w:autoSpaceDE w:val="0"/>
              <w:autoSpaceDN w:val="0"/>
              <w:adjustRightInd w:val="0"/>
              <w:jc w:val="center"/>
            </w:pPr>
            <w:r w:rsidRPr="00DE6726">
              <w:t>оборудования (устройств),</w:t>
            </w:r>
          </w:p>
          <w:p w:rsidR="005964B2" w:rsidRPr="00DE6726" w:rsidRDefault="005964B2" w:rsidP="00DE6726">
            <w:pPr>
              <w:autoSpaceDE w:val="0"/>
              <w:autoSpaceDN w:val="0"/>
              <w:adjustRightInd w:val="0"/>
              <w:jc w:val="center"/>
            </w:pPr>
            <w:proofErr w:type="gramStart"/>
            <w:r w:rsidRPr="00DE6726">
              <w:t>требующих</w:t>
            </w:r>
            <w:proofErr w:type="gramEnd"/>
            <w:r w:rsidRPr="00DE6726">
              <w:t xml:space="preserve"> проверки,</w:t>
            </w:r>
          </w:p>
          <w:p w:rsidR="005964B2" w:rsidRPr="00DE6726" w:rsidRDefault="005964B2" w:rsidP="00DE6726">
            <w:pPr>
              <w:autoSpaceDE w:val="0"/>
              <w:autoSpaceDN w:val="0"/>
              <w:adjustRightInd w:val="0"/>
              <w:jc w:val="center"/>
            </w:pPr>
            <w:r w:rsidRPr="00DE6726">
              <w:t>определяется исходя из</w:t>
            </w:r>
          </w:p>
          <w:p w:rsidR="005964B2" w:rsidRPr="00DE6726" w:rsidRDefault="005964B2" w:rsidP="00DE6726">
            <w:pPr>
              <w:autoSpaceDE w:val="0"/>
              <w:autoSpaceDN w:val="0"/>
              <w:adjustRightInd w:val="0"/>
              <w:jc w:val="center"/>
            </w:pPr>
            <w:r w:rsidRPr="00DE6726">
              <w:t>фактического количества</w:t>
            </w:r>
          </w:p>
          <w:p w:rsidR="005964B2" w:rsidRPr="00DE6726" w:rsidRDefault="005964B2" w:rsidP="00DE6726">
            <w:pPr>
              <w:autoSpaceDE w:val="0"/>
              <w:autoSpaceDN w:val="0"/>
              <w:adjustRightInd w:val="0"/>
              <w:jc w:val="center"/>
            </w:pPr>
            <w:proofErr w:type="gramStart"/>
            <w:r w:rsidRPr="00DE6726">
              <w:t>планируемого</w:t>
            </w:r>
            <w:proofErr w:type="gramEnd"/>
            <w:r w:rsidRPr="00DE6726">
              <w:t xml:space="preserve"> к приобретению</w:t>
            </w:r>
          </w:p>
          <w:p w:rsidR="005964B2" w:rsidRPr="00DE6726" w:rsidRDefault="005964B2" w:rsidP="00DE6726">
            <w:pPr>
              <w:autoSpaceDE w:val="0"/>
              <w:autoSpaceDN w:val="0"/>
              <w:adjustRightInd w:val="0"/>
              <w:jc w:val="center"/>
            </w:pPr>
            <w:r w:rsidRPr="00DE6726">
              <w:t>подлежащего проверке</w:t>
            </w:r>
          </w:p>
          <w:p w:rsidR="005964B2" w:rsidRPr="00DE6726" w:rsidRDefault="005964B2" w:rsidP="00DE6726">
            <w:pPr>
              <w:autoSpaceDE w:val="0"/>
              <w:autoSpaceDN w:val="0"/>
              <w:adjustRightInd w:val="0"/>
              <w:jc w:val="center"/>
            </w:pPr>
            <w:r w:rsidRPr="00DE6726">
              <w:t>оборудования, согласно</w:t>
            </w:r>
          </w:p>
          <w:p w:rsidR="005964B2" w:rsidRPr="00DE6726" w:rsidRDefault="005964B2" w:rsidP="00DE6726">
            <w:pPr>
              <w:autoSpaceDE w:val="0"/>
              <w:autoSpaceDN w:val="0"/>
              <w:adjustRightInd w:val="0"/>
              <w:jc w:val="center"/>
            </w:pPr>
            <w:r w:rsidRPr="00DE6726">
              <w:t>действующему</w:t>
            </w:r>
          </w:p>
          <w:p w:rsidR="005964B2" w:rsidRPr="00DE6726" w:rsidRDefault="005964B2" w:rsidP="00DE6726">
            <w:pPr>
              <w:widowControl w:val="0"/>
              <w:autoSpaceDE w:val="0"/>
              <w:autoSpaceDN w:val="0"/>
              <w:adjustRightInd w:val="0"/>
              <w:jc w:val="center"/>
            </w:pPr>
            <w:r w:rsidRPr="00DE6726">
              <w:t>законодательству</w:t>
            </w:r>
          </w:p>
        </w:tc>
        <w:tc>
          <w:tcPr>
            <w:tcW w:w="2605" w:type="dxa"/>
          </w:tcPr>
          <w:p w:rsidR="005964B2" w:rsidRPr="00DE6726" w:rsidRDefault="005964B2" w:rsidP="00DE6726">
            <w:pPr>
              <w:autoSpaceDE w:val="0"/>
              <w:autoSpaceDN w:val="0"/>
              <w:adjustRightInd w:val="0"/>
              <w:jc w:val="center"/>
            </w:pPr>
            <w:r w:rsidRPr="00DE6726">
              <w:t>цена проведения проверки 1</w:t>
            </w:r>
          </w:p>
          <w:p w:rsidR="005964B2" w:rsidRPr="00DE6726" w:rsidRDefault="005964B2" w:rsidP="00DE6726">
            <w:pPr>
              <w:autoSpaceDE w:val="0"/>
              <w:autoSpaceDN w:val="0"/>
              <w:adjustRightInd w:val="0"/>
              <w:jc w:val="center"/>
            </w:pPr>
            <w:r w:rsidRPr="00DE6726">
              <w:t>единицы оборудования</w:t>
            </w:r>
          </w:p>
          <w:p w:rsidR="005964B2" w:rsidRPr="00DE6726" w:rsidRDefault="005964B2" w:rsidP="00DE6726">
            <w:pPr>
              <w:autoSpaceDE w:val="0"/>
              <w:autoSpaceDN w:val="0"/>
              <w:adjustRightInd w:val="0"/>
              <w:jc w:val="center"/>
            </w:pPr>
            <w:r w:rsidRPr="00DE6726">
              <w:t>(устройства)</w:t>
            </w:r>
          </w:p>
          <w:p w:rsidR="005964B2" w:rsidRPr="00DE6726" w:rsidRDefault="005964B2" w:rsidP="00DE6726">
            <w:pPr>
              <w:autoSpaceDE w:val="0"/>
              <w:autoSpaceDN w:val="0"/>
              <w:adjustRightInd w:val="0"/>
              <w:jc w:val="center"/>
            </w:pPr>
            <w:r w:rsidRPr="00DE6726">
              <w:t xml:space="preserve">устанавливается </w:t>
            </w:r>
            <w:proofErr w:type="gramStart"/>
            <w:r w:rsidRPr="00DE6726">
              <w:t>в</w:t>
            </w:r>
            <w:proofErr w:type="gramEnd"/>
          </w:p>
          <w:p w:rsidR="005964B2" w:rsidRPr="00DE6726" w:rsidRDefault="005964B2" w:rsidP="00DE6726">
            <w:pPr>
              <w:autoSpaceDE w:val="0"/>
              <w:autoSpaceDN w:val="0"/>
              <w:adjustRightInd w:val="0"/>
              <w:jc w:val="center"/>
            </w:pPr>
            <w:r w:rsidRPr="00DE6726">
              <w:t xml:space="preserve">соответствии </w:t>
            </w:r>
            <w:proofErr w:type="gramStart"/>
            <w:r w:rsidRPr="00DE6726">
              <w:t>с</w:t>
            </w:r>
            <w:proofErr w:type="gramEnd"/>
          </w:p>
          <w:p w:rsidR="005964B2" w:rsidRPr="00DE6726" w:rsidRDefault="005964B2" w:rsidP="00DE6726">
            <w:pPr>
              <w:autoSpaceDE w:val="0"/>
              <w:autoSpaceDN w:val="0"/>
              <w:adjustRightInd w:val="0"/>
              <w:jc w:val="center"/>
            </w:pPr>
            <w:r w:rsidRPr="00DE6726">
              <w:t xml:space="preserve">требованиями </w:t>
            </w:r>
            <w:proofErr w:type="gramStart"/>
            <w:r w:rsidRPr="00DE6726">
              <w:t>нормативных</w:t>
            </w:r>
            <w:proofErr w:type="gramEnd"/>
          </w:p>
          <w:p w:rsidR="005964B2" w:rsidRPr="00DE6726" w:rsidRDefault="005964B2" w:rsidP="00DE6726">
            <w:pPr>
              <w:autoSpaceDE w:val="0"/>
              <w:autoSpaceDN w:val="0"/>
              <w:adjustRightInd w:val="0"/>
              <w:jc w:val="center"/>
            </w:pPr>
            <w:r w:rsidRPr="00DE6726">
              <w:t xml:space="preserve">правовых актов </w:t>
            </w:r>
            <w:proofErr w:type="gramStart"/>
            <w:r w:rsidRPr="00DE6726">
              <w:t>по</w:t>
            </w:r>
            <w:proofErr w:type="gramEnd"/>
          </w:p>
          <w:p w:rsidR="005964B2" w:rsidRPr="00DE6726" w:rsidRDefault="005964B2" w:rsidP="00DE6726">
            <w:pPr>
              <w:autoSpaceDE w:val="0"/>
              <w:autoSpaceDN w:val="0"/>
              <w:adjustRightInd w:val="0"/>
              <w:jc w:val="center"/>
            </w:pPr>
            <w:r w:rsidRPr="00DE6726">
              <w:t xml:space="preserve">приобретению услуг </w:t>
            </w:r>
            <w:proofErr w:type="gramStart"/>
            <w:r w:rsidRPr="00DE6726">
              <w:t>для</w:t>
            </w:r>
            <w:proofErr w:type="gramEnd"/>
          </w:p>
          <w:p w:rsidR="005964B2" w:rsidRPr="00DE6726" w:rsidRDefault="005964B2" w:rsidP="00DE6726">
            <w:pPr>
              <w:widowControl w:val="0"/>
              <w:autoSpaceDE w:val="0"/>
              <w:autoSpaceDN w:val="0"/>
              <w:adjustRightInd w:val="0"/>
              <w:jc w:val="center"/>
            </w:pPr>
            <w:r w:rsidRPr="00DE6726">
              <w:t>муниципальных нужд</w:t>
            </w:r>
          </w:p>
        </w:tc>
      </w:tr>
    </w:tbl>
    <w:p w:rsidR="005964B2" w:rsidRPr="00626FFA" w:rsidRDefault="005964B2" w:rsidP="00626FFA">
      <w:pPr>
        <w:widowControl w:val="0"/>
        <w:autoSpaceDE w:val="0"/>
        <w:autoSpaceDN w:val="0"/>
        <w:adjustRightInd w:val="0"/>
        <w:ind w:firstLine="540"/>
        <w:jc w:val="both"/>
        <w:rPr>
          <w:sz w:val="24"/>
          <w:szCs w:val="24"/>
        </w:rPr>
      </w:pPr>
    </w:p>
    <w:p w:rsidR="00626FFA" w:rsidRDefault="00626FFA" w:rsidP="00626FFA">
      <w:pPr>
        <w:autoSpaceDE w:val="0"/>
        <w:autoSpaceDN w:val="0"/>
        <w:adjustRightInd w:val="0"/>
        <w:jc w:val="center"/>
        <w:rPr>
          <w:b/>
          <w:bCs/>
          <w:sz w:val="24"/>
          <w:szCs w:val="24"/>
        </w:rPr>
      </w:pPr>
    </w:p>
    <w:p w:rsidR="005964B2" w:rsidRPr="00626FFA" w:rsidRDefault="005964B2" w:rsidP="00626FFA">
      <w:pPr>
        <w:autoSpaceDE w:val="0"/>
        <w:autoSpaceDN w:val="0"/>
        <w:adjustRightInd w:val="0"/>
        <w:jc w:val="center"/>
        <w:rPr>
          <w:b/>
          <w:bCs/>
          <w:sz w:val="24"/>
          <w:szCs w:val="24"/>
        </w:rPr>
      </w:pPr>
      <w:r w:rsidRPr="00626FFA">
        <w:rPr>
          <w:b/>
          <w:bCs/>
          <w:sz w:val="24"/>
          <w:szCs w:val="24"/>
        </w:rPr>
        <w:t xml:space="preserve">Нормативы, применяемые при расчете нормативных затрат </w:t>
      </w:r>
      <w:proofErr w:type="gramStart"/>
      <w:r w:rsidRPr="00626FFA">
        <w:rPr>
          <w:b/>
          <w:bCs/>
          <w:sz w:val="24"/>
          <w:szCs w:val="24"/>
        </w:rPr>
        <w:t>на</w:t>
      </w:r>
      <w:proofErr w:type="gramEnd"/>
    </w:p>
    <w:p w:rsidR="005964B2" w:rsidRPr="00626FFA" w:rsidRDefault="005964B2" w:rsidP="00626FFA">
      <w:pPr>
        <w:widowControl w:val="0"/>
        <w:autoSpaceDE w:val="0"/>
        <w:autoSpaceDN w:val="0"/>
        <w:adjustRightInd w:val="0"/>
        <w:ind w:firstLine="540"/>
        <w:jc w:val="center"/>
        <w:rPr>
          <w:sz w:val="24"/>
          <w:szCs w:val="24"/>
        </w:rPr>
      </w:pPr>
      <w:r w:rsidRPr="00626FFA">
        <w:rPr>
          <w:b/>
          <w:bCs/>
          <w:sz w:val="24"/>
          <w:szCs w:val="24"/>
        </w:rPr>
        <w:t>приобретение основных средств</w:t>
      </w:r>
    </w:p>
    <w:p w:rsidR="005964B2" w:rsidRPr="00626FFA" w:rsidRDefault="005964B2" w:rsidP="00626FFA">
      <w:pPr>
        <w:widowControl w:val="0"/>
        <w:autoSpaceDE w:val="0"/>
        <w:autoSpaceDN w:val="0"/>
        <w:adjustRightInd w:val="0"/>
        <w:ind w:firstLine="54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2808"/>
        <w:gridCol w:w="1670"/>
        <w:gridCol w:w="1661"/>
        <w:gridCol w:w="1694"/>
        <w:gridCol w:w="2061"/>
      </w:tblGrid>
      <w:tr w:rsidR="005964B2" w:rsidRPr="00DE6726" w:rsidTr="00203A80">
        <w:tc>
          <w:tcPr>
            <w:tcW w:w="526" w:type="dxa"/>
          </w:tcPr>
          <w:p w:rsidR="005964B2" w:rsidRPr="00DE6726" w:rsidRDefault="005964B2" w:rsidP="00DE6726">
            <w:pPr>
              <w:widowControl w:val="0"/>
              <w:autoSpaceDE w:val="0"/>
              <w:autoSpaceDN w:val="0"/>
              <w:adjustRightInd w:val="0"/>
              <w:jc w:val="center"/>
            </w:pPr>
            <w:r w:rsidRPr="00DE6726">
              <w:t xml:space="preserve">№ </w:t>
            </w:r>
            <w:proofErr w:type="spellStart"/>
            <w:proofErr w:type="gramStart"/>
            <w:r w:rsidRPr="00DE6726">
              <w:t>п</w:t>
            </w:r>
            <w:proofErr w:type="spellEnd"/>
            <w:proofErr w:type="gramEnd"/>
            <w:r w:rsidRPr="00DE6726">
              <w:t>/</w:t>
            </w:r>
            <w:proofErr w:type="spellStart"/>
            <w:r w:rsidRPr="00DE6726">
              <w:t>п</w:t>
            </w:r>
            <w:proofErr w:type="spellEnd"/>
          </w:p>
        </w:tc>
        <w:tc>
          <w:tcPr>
            <w:tcW w:w="2808" w:type="dxa"/>
          </w:tcPr>
          <w:p w:rsidR="005964B2" w:rsidRPr="00DE6726" w:rsidRDefault="005964B2" w:rsidP="00DE6726">
            <w:pPr>
              <w:widowControl w:val="0"/>
              <w:autoSpaceDE w:val="0"/>
              <w:autoSpaceDN w:val="0"/>
              <w:adjustRightInd w:val="0"/>
              <w:jc w:val="center"/>
            </w:pPr>
            <w:r w:rsidRPr="00DE6726">
              <w:t>Наименование</w:t>
            </w:r>
          </w:p>
        </w:tc>
        <w:tc>
          <w:tcPr>
            <w:tcW w:w="1670" w:type="dxa"/>
          </w:tcPr>
          <w:p w:rsidR="005964B2" w:rsidRPr="00DE6726" w:rsidRDefault="005964B2" w:rsidP="00DE6726">
            <w:pPr>
              <w:widowControl w:val="0"/>
              <w:autoSpaceDE w:val="0"/>
              <w:autoSpaceDN w:val="0"/>
              <w:adjustRightInd w:val="0"/>
              <w:jc w:val="center"/>
            </w:pPr>
            <w:r w:rsidRPr="00DE6726">
              <w:t>Количество</w:t>
            </w:r>
          </w:p>
        </w:tc>
        <w:tc>
          <w:tcPr>
            <w:tcW w:w="1661" w:type="dxa"/>
          </w:tcPr>
          <w:p w:rsidR="005964B2" w:rsidRPr="00DE6726" w:rsidRDefault="005964B2" w:rsidP="00DE6726">
            <w:pPr>
              <w:autoSpaceDE w:val="0"/>
              <w:autoSpaceDN w:val="0"/>
              <w:adjustRightInd w:val="0"/>
              <w:jc w:val="center"/>
            </w:pPr>
            <w:r w:rsidRPr="00DE6726">
              <w:t>Срок</w:t>
            </w:r>
          </w:p>
          <w:p w:rsidR="005964B2" w:rsidRPr="00DE6726" w:rsidRDefault="005964B2" w:rsidP="00DE6726">
            <w:pPr>
              <w:autoSpaceDE w:val="0"/>
              <w:autoSpaceDN w:val="0"/>
              <w:adjustRightInd w:val="0"/>
              <w:jc w:val="center"/>
            </w:pPr>
            <w:r w:rsidRPr="00DE6726">
              <w:t>эксплуатации</w:t>
            </w:r>
          </w:p>
          <w:p w:rsidR="005964B2" w:rsidRPr="00DE6726" w:rsidRDefault="005964B2" w:rsidP="00DE6726">
            <w:pPr>
              <w:widowControl w:val="0"/>
              <w:autoSpaceDE w:val="0"/>
              <w:autoSpaceDN w:val="0"/>
              <w:adjustRightInd w:val="0"/>
              <w:jc w:val="center"/>
            </w:pPr>
            <w:r w:rsidRPr="00DE6726">
              <w:t>в годах</w:t>
            </w:r>
          </w:p>
        </w:tc>
        <w:tc>
          <w:tcPr>
            <w:tcW w:w="1694" w:type="dxa"/>
          </w:tcPr>
          <w:p w:rsidR="005964B2" w:rsidRPr="00DE6726" w:rsidRDefault="005964B2" w:rsidP="00DE6726">
            <w:pPr>
              <w:autoSpaceDE w:val="0"/>
              <w:autoSpaceDN w:val="0"/>
              <w:adjustRightInd w:val="0"/>
              <w:jc w:val="center"/>
            </w:pPr>
            <w:r w:rsidRPr="00DE6726">
              <w:t>Цена</w:t>
            </w:r>
          </w:p>
          <w:p w:rsidR="005964B2" w:rsidRPr="00DE6726" w:rsidRDefault="005964B2" w:rsidP="00DE6726">
            <w:pPr>
              <w:widowControl w:val="0"/>
              <w:autoSpaceDE w:val="0"/>
              <w:autoSpaceDN w:val="0"/>
              <w:adjustRightInd w:val="0"/>
              <w:jc w:val="center"/>
            </w:pPr>
            <w:r w:rsidRPr="00DE6726">
              <w:t>приобретения</w:t>
            </w:r>
          </w:p>
        </w:tc>
        <w:tc>
          <w:tcPr>
            <w:tcW w:w="2061" w:type="dxa"/>
          </w:tcPr>
          <w:p w:rsidR="005964B2" w:rsidRPr="00DE6726" w:rsidRDefault="005964B2" w:rsidP="00DE6726">
            <w:pPr>
              <w:autoSpaceDE w:val="0"/>
              <w:autoSpaceDN w:val="0"/>
              <w:adjustRightInd w:val="0"/>
              <w:jc w:val="center"/>
            </w:pPr>
            <w:r w:rsidRPr="00DE6726">
              <w:t>Категория</w:t>
            </w:r>
          </w:p>
          <w:p w:rsidR="005964B2" w:rsidRPr="00DE6726" w:rsidRDefault="005964B2" w:rsidP="00DE6726">
            <w:pPr>
              <w:widowControl w:val="0"/>
              <w:autoSpaceDE w:val="0"/>
              <w:autoSpaceDN w:val="0"/>
              <w:adjustRightInd w:val="0"/>
              <w:jc w:val="center"/>
            </w:pPr>
            <w:r w:rsidRPr="00DE6726">
              <w:t>должностей</w:t>
            </w:r>
          </w:p>
        </w:tc>
      </w:tr>
      <w:tr w:rsidR="005964B2" w:rsidRPr="00DE6726" w:rsidTr="00203A80">
        <w:tc>
          <w:tcPr>
            <w:tcW w:w="526" w:type="dxa"/>
          </w:tcPr>
          <w:p w:rsidR="005964B2" w:rsidRPr="00DE6726" w:rsidRDefault="005964B2" w:rsidP="00DE6726">
            <w:pPr>
              <w:widowControl w:val="0"/>
              <w:autoSpaceDE w:val="0"/>
              <w:autoSpaceDN w:val="0"/>
              <w:adjustRightInd w:val="0"/>
              <w:jc w:val="center"/>
            </w:pPr>
            <w:r w:rsidRPr="00DE6726">
              <w:t>1</w:t>
            </w:r>
          </w:p>
        </w:tc>
        <w:tc>
          <w:tcPr>
            <w:tcW w:w="2808" w:type="dxa"/>
          </w:tcPr>
          <w:p w:rsidR="005964B2" w:rsidRPr="00DE6726" w:rsidRDefault="005964B2" w:rsidP="00DE6726">
            <w:pPr>
              <w:widowControl w:val="0"/>
              <w:autoSpaceDE w:val="0"/>
              <w:autoSpaceDN w:val="0"/>
              <w:adjustRightInd w:val="0"/>
              <w:jc w:val="center"/>
            </w:pPr>
            <w:r w:rsidRPr="00DE6726">
              <w:t>Рабочая станция</w:t>
            </w:r>
          </w:p>
        </w:tc>
        <w:tc>
          <w:tcPr>
            <w:tcW w:w="1670" w:type="dxa"/>
          </w:tcPr>
          <w:p w:rsidR="005964B2" w:rsidRPr="00DE6726" w:rsidRDefault="005964B2" w:rsidP="00DE6726">
            <w:pPr>
              <w:autoSpaceDE w:val="0"/>
              <w:autoSpaceDN w:val="0"/>
              <w:adjustRightInd w:val="0"/>
              <w:jc w:val="center"/>
            </w:pPr>
            <w:r w:rsidRPr="00DE6726">
              <w:t>не более 1</w:t>
            </w:r>
          </w:p>
          <w:p w:rsidR="005964B2" w:rsidRPr="00DE6726" w:rsidRDefault="005964B2" w:rsidP="00DE6726">
            <w:pPr>
              <w:autoSpaceDE w:val="0"/>
              <w:autoSpaceDN w:val="0"/>
              <w:adjustRightInd w:val="0"/>
              <w:jc w:val="center"/>
            </w:pPr>
            <w:r w:rsidRPr="00DE6726">
              <w:t xml:space="preserve">единицы </w:t>
            </w:r>
            <w:proofErr w:type="gramStart"/>
            <w:r w:rsidRPr="00DE6726">
              <w:t>на</w:t>
            </w:r>
            <w:proofErr w:type="gramEnd"/>
          </w:p>
          <w:p w:rsidR="005964B2" w:rsidRPr="00DE6726" w:rsidRDefault="005964B2" w:rsidP="00DE6726">
            <w:pPr>
              <w:widowControl w:val="0"/>
              <w:autoSpaceDE w:val="0"/>
              <w:autoSpaceDN w:val="0"/>
              <w:adjustRightInd w:val="0"/>
              <w:jc w:val="center"/>
            </w:pPr>
            <w:r w:rsidRPr="00DE6726">
              <w:t>1 работника</w:t>
            </w:r>
          </w:p>
        </w:tc>
        <w:tc>
          <w:tcPr>
            <w:tcW w:w="1661" w:type="dxa"/>
          </w:tcPr>
          <w:p w:rsidR="005964B2" w:rsidRPr="00DE6726" w:rsidRDefault="005964B2" w:rsidP="00DE6726">
            <w:pPr>
              <w:widowControl w:val="0"/>
              <w:autoSpaceDE w:val="0"/>
              <w:autoSpaceDN w:val="0"/>
              <w:adjustRightInd w:val="0"/>
              <w:jc w:val="center"/>
            </w:pPr>
            <w:r w:rsidRPr="00DE6726">
              <w:t>3</w:t>
            </w:r>
          </w:p>
        </w:tc>
        <w:tc>
          <w:tcPr>
            <w:tcW w:w="1694" w:type="dxa"/>
          </w:tcPr>
          <w:p w:rsidR="005964B2" w:rsidRPr="00DE6726" w:rsidRDefault="005964B2" w:rsidP="00DE6726">
            <w:pPr>
              <w:autoSpaceDE w:val="0"/>
              <w:autoSpaceDN w:val="0"/>
              <w:adjustRightInd w:val="0"/>
              <w:jc w:val="center"/>
            </w:pPr>
            <w:r w:rsidRPr="00DE6726">
              <w:t>не более 50,0 тыс.</w:t>
            </w:r>
          </w:p>
          <w:p w:rsidR="005964B2" w:rsidRPr="00DE6726" w:rsidRDefault="005964B2" w:rsidP="00DE6726">
            <w:pPr>
              <w:autoSpaceDE w:val="0"/>
              <w:autoSpaceDN w:val="0"/>
              <w:adjustRightInd w:val="0"/>
              <w:jc w:val="center"/>
            </w:pPr>
            <w:r w:rsidRPr="00DE6726">
              <w:t>рублей</w:t>
            </w:r>
          </w:p>
          <w:p w:rsidR="005964B2" w:rsidRPr="00DE6726" w:rsidRDefault="005964B2" w:rsidP="00DE6726">
            <w:pPr>
              <w:autoSpaceDE w:val="0"/>
              <w:autoSpaceDN w:val="0"/>
              <w:adjustRightInd w:val="0"/>
              <w:jc w:val="center"/>
            </w:pPr>
            <w:r w:rsidRPr="00DE6726">
              <w:t>включительно за 1</w:t>
            </w:r>
          </w:p>
          <w:p w:rsidR="005964B2" w:rsidRPr="00DE6726" w:rsidRDefault="005964B2" w:rsidP="00DE6726">
            <w:pPr>
              <w:widowControl w:val="0"/>
              <w:autoSpaceDE w:val="0"/>
              <w:autoSpaceDN w:val="0"/>
              <w:adjustRightInd w:val="0"/>
              <w:jc w:val="center"/>
            </w:pPr>
            <w:r w:rsidRPr="00DE6726">
              <w:t>единицу</w:t>
            </w:r>
          </w:p>
        </w:tc>
        <w:tc>
          <w:tcPr>
            <w:tcW w:w="2061" w:type="dxa"/>
          </w:tcPr>
          <w:p w:rsidR="005964B2" w:rsidRPr="00DE6726" w:rsidRDefault="005964B2" w:rsidP="00DE6726">
            <w:pPr>
              <w:autoSpaceDE w:val="0"/>
              <w:autoSpaceDN w:val="0"/>
              <w:adjustRightInd w:val="0"/>
              <w:jc w:val="center"/>
            </w:pPr>
            <w:r w:rsidRPr="00DE6726">
              <w:t>Глава администрации</w:t>
            </w:r>
          </w:p>
          <w:p w:rsidR="005964B2" w:rsidRPr="00DE6726" w:rsidRDefault="005964B2" w:rsidP="00DE6726">
            <w:pPr>
              <w:autoSpaceDE w:val="0"/>
              <w:autoSpaceDN w:val="0"/>
              <w:adjustRightInd w:val="0"/>
              <w:jc w:val="center"/>
            </w:pPr>
            <w:r w:rsidRPr="00DE6726">
              <w:t>поселения,</w:t>
            </w:r>
          </w:p>
          <w:p w:rsidR="005964B2" w:rsidRPr="00DE6726" w:rsidRDefault="005964B2" w:rsidP="00DE6726">
            <w:pPr>
              <w:widowControl w:val="0"/>
              <w:autoSpaceDE w:val="0"/>
              <w:autoSpaceDN w:val="0"/>
              <w:adjustRightInd w:val="0"/>
              <w:jc w:val="center"/>
            </w:pPr>
            <w:r w:rsidRPr="00DE6726">
              <w:t>директор подведомственного учреждения</w:t>
            </w:r>
          </w:p>
        </w:tc>
      </w:tr>
      <w:tr w:rsidR="005964B2" w:rsidRPr="00DE6726" w:rsidTr="00203A80">
        <w:tc>
          <w:tcPr>
            <w:tcW w:w="526" w:type="dxa"/>
          </w:tcPr>
          <w:p w:rsidR="005964B2" w:rsidRPr="00DE6726" w:rsidRDefault="005964B2" w:rsidP="00DE6726">
            <w:pPr>
              <w:widowControl w:val="0"/>
              <w:autoSpaceDE w:val="0"/>
              <w:autoSpaceDN w:val="0"/>
              <w:adjustRightInd w:val="0"/>
              <w:jc w:val="center"/>
            </w:pPr>
            <w:r w:rsidRPr="00DE6726">
              <w:t>2</w:t>
            </w:r>
          </w:p>
        </w:tc>
        <w:tc>
          <w:tcPr>
            <w:tcW w:w="2808" w:type="dxa"/>
          </w:tcPr>
          <w:p w:rsidR="005964B2" w:rsidRPr="00DE6726" w:rsidRDefault="005964B2" w:rsidP="00DE6726">
            <w:pPr>
              <w:widowControl w:val="0"/>
              <w:autoSpaceDE w:val="0"/>
              <w:autoSpaceDN w:val="0"/>
              <w:adjustRightInd w:val="0"/>
              <w:jc w:val="center"/>
            </w:pPr>
            <w:r w:rsidRPr="00DE6726">
              <w:t>Рабочая станция</w:t>
            </w:r>
          </w:p>
        </w:tc>
        <w:tc>
          <w:tcPr>
            <w:tcW w:w="1670" w:type="dxa"/>
          </w:tcPr>
          <w:p w:rsidR="005964B2" w:rsidRPr="00DE6726" w:rsidRDefault="005964B2" w:rsidP="00DE6726">
            <w:pPr>
              <w:autoSpaceDE w:val="0"/>
              <w:autoSpaceDN w:val="0"/>
              <w:adjustRightInd w:val="0"/>
              <w:jc w:val="center"/>
            </w:pPr>
            <w:r w:rsidRPr="00DE6726">
              <w:t>не более 1</w:t>
            </w:r>
          </w:p>
          <w:p w:rsidR="005964B2" w:rsidRPr="00DE6726" w:rsidRDefault="005964B2" w:rsidP="00DE6726">
            <w:pPr>
              <w:autoSpaceDE w:val="0"/>
              <w:autoSpaceDN w:val="0"/>
              <w:adjustRightInd w:val="0"/>
              <w:jc w:val="center"/>
            </w:pPr>
            <w:r w:rsidRPr="00DE6726">
              <w:t xml:space="preserve">единицы </w:t>
            </w:r>
            <w:proofErr w:type="gramStart"/>
            <w:r w:rsidRPr="00DE6726">
              <w:t>на</w:t>
            </w:r>
            <w:proofErr w:type="gramEnd"/>
          </w:p>
          <w:p w:rsidR="005964B2" w:rsidRPr="00DE6726" w:rsidRDefault="005964B2" w:rsidP="00DE6726">
            <w:pPr>
              <w:widowControl w:val="0"/>
              <w:autoSpaceDE w:val="0"/>
              <w:autoSpaceDN w:val="0"/>
              <w:adjustRightInd w:val="0"/>
              <w:jc w:val="center"/>
            </w:pPr>
            <w:r w:rsidRPr="00DE6726">
              <w:t>1 работника</w:t>
            </w:r>
          </w:p>
        </w:tc>
        <w:tc>
          <w:tcPr>
            <w:tcW w:w="1661" w:type="dxa"/>
          </w:tcPr>
          <w:p w:rsidR="005964B2" w:rsidRPr="00DE6726" w:rsidRDefault="005964B2" w:rsidP="00DE6726">
            <w:pPr>
              <w:widowControl w:val="0"/>
              <w:autoSpaceDE w:val="0"/>
              <w:autoSpaceDN w:val="0"/>
              <w:adjustRightInd w:val="0"/>
              <w:jc w:val="center"/>
            </w:pPr>
            <w:r w:rsidRPr="00DE6726">
              <w:t>3</w:t>
            </w:r>
          </w:p>
        </w:tc>
        <w:tc>
          <w:tcPr>
            <w:tcW w:w="1694" w:type="dxa"/>
          </w:tcPr>
          <w:p w:rsidR="005964B2" w:rsidRPr="00DE6726" w:rsidRDefault="005964B2" w:rsidP="00DE6726">
            <w:pPr>
              <w:autoSpaceDE w:val="0"/>
              <w:autoSpaceDN w:val="0"/>
              <w:adjustRightInd w:val="0"/>
              <w:jc w:val="center"/>
            </w:pPr>
            <w:r w:rsidRPr="00DE6726">
              <w:t>не более 40,0 тыс.</w:t>
            </w:r>
          </w:p>
          <w:p w:rsidR="005964B2" w:rsidRPr="00DE6726" w:rsidRDefault="005964B2" w:rsidP="00DE6726">
            <w:pPr>
              <w:autoSpaceDE w:val="0"/>
              <w:autoSpaceDN w:val="0"/>
              <w:adjustRightInd w:val="0"/>
              <w:jc w:val="center"/>
            </w:pPr>
            <w:r w:rsidRPr="00DE6726">
              <w:t>рублей</w:t>
            </w:r>
          </w:p>
          <w:p w:rsidR="005964B2" w:rsidRPr="00DE6726" w:rsidRDefault="005964B2" w:rsidP="00DE6726">
            <w:pPr>
              <w:autoSpaceDE w:val="0"/>
              <w:autoSpaceDN w:val="0"/>
              <w:adjustRightInd w:val="0"/>
              <w:jc w:val="center"/>
            </w:pPr>
            <w:r w:rsidRPr="00DE6726">
              <w:t>включительно за 1</w:t>
            </w:r>
          </w:p>
          <w:p w:rsidR="005964B2" w:rsidRPr="00DE6726" w:rsidRDefault="005964B2" w:rsidP="00DE6726">
            <w:pPr>
              <w:widowControl w:val="0"/>
              <w:autoSpaceDE w:val="0"/>
              <w:autoSpaceDN w:val="0"/>
              <w:adjustRightInd w:val="0"/>
              <w:jc w:val="center"/>
            </w:pPr>
            <w:r w:rsidRPr="00DE6726">
              <w:t>единицу</w:t>
            </w:r>
          </w:p>
        </w:tc>
        <w:tc>
          <w:tcPr>
            <w:tcW w:w="2061" w:type="dxa"/>
          </w:tcPr>
          <w:p w:rsidR="005964B2" w:rsidRPr="00DE6726" w:rsidRDefault="005964B2" w:rsidP="00DE6726">
            <w:pPr>
              <w:widowControl w:val="0"/>
              <w:autoSpaceDE w:val="0"/>
              <w:autoSpaceDN w:val="0"/>
              <w:adjustRightInd w:val="0"/>
              <w:jc w:val="center"/>
            </w:pPr>
            <w:r w:rsidRPr="00DE6726">
              <w:t>Ведущий специалист</w:t>
            </w:r>
          </w:p>
        </w:tc>
      </w:tr>
      <w:tr w:rsidR="005964B2" w:rsidRPr="00DE6726" w:rsidTr="00203A80">
        <w:tc>
          <w:tcPr>
            <w:tcW w:w="526" w:type="dxa"/>
          </w:tcPr>
          <w:p w:rsidR="005964B2" w:rsidRPr="00DE6726" w:rsidRDefault="005964B2" w:rsidP="00DE6726">
            <w:pPr>
              <w:widowControl w:val="0"/>
              <w:autoSpaceDE w:val="0"/>
              <w:autoSpaceDN w:val="0"/>
              <w:adjustRightInd w:val="0"/>
              <w:jc w:val="center"/>
            </w:pPr>
            <w:r w:rsidRPr="00DE6726">
              <w:t>3</w:t>
            </w:r>
          </w:p>
        </w:tc>
        <w:tc>
          <w:tcPr>
            <w:tcW w:w="2808" w:type="dxa"/>
          </w:tcPr>
          <w:p w:rsidR="005964B2" w:rsidRPr="00DE6726" w:rsidRDefault="005964B2" w:rsidP="00DE6726">
            <w:pPr>
              <w:widowControl w:val="0"/>
              <w:autoSpaceDE w:val="0"/>
              <w:autoSpaceDN w:val="0"/>
              <w:adjustRightInd w:val="0"/>
              <w:jc w:val="center"/>
            </w:pPr>
            <w:r w:rsidRPr="00DE6726">
              <w:t>Рабочая станция</w:t>
            </w:r>
          </w:p>
        </w:tc>
        <w:tc>
          <w:tcPr>
            <w:tcW w:w="1670" w:type="dxa"/>
          </w:tcPr>
          <w:p w:rsidR="005964B2" w:rsidRPr="00DE6726" w:rsidRDefault="005964B2" w:rsidP="00DE6726">
            <w:pPr>
              <w:autoSpaceDE w:val="0"/>
              <w:autoSpaceDN w:val="0"/>
              <w:adjustRightInd w:val="0"/>
              <w:jc w:val="center"/>
            </w:pPr>
            <w:r w:rsidRPr="00DE6726">
              <w:t>не более 1</w:t>
            </w:r>
          </w:p>
          <w:p w:rsidR="005964B2" w:rsidRPr="00DE6726" w:rsidRDefault="005964B2" w:rsidP="00DE6726">
            <w:pPr>
              <w:autoSpaceDE w:val="0"/>
              <w:autoSpaceDN w:val="0"/>
              <w:adjustRightInd w:val="0"/>
              <w:jc w:val="center"/>
            </w:pPr>
            <w:r w:rsidRPr="00DE6726">
              <w:t xml:space="preserve">единицы </w:t>
            </w:r>
            <w:proofErr w:type="gramStart"/>
            <w:r w:rsidRPr="00DE6726">
              <w:t>на</w:t>
            </w:r>
            <w:proofErr w:type="gramEnd"/>
          </w:p>
          <w:p w:rsidR="005964B2" w:rsidRPr="00DE6726" w:rsidRDefault="005964B2" w:rsidP="00DE6726">
            <w:pPr>
              <w:widowControl w:val="0"/>
              <w:autoSpaceDE w:val="0"/>
              <w:autoSpaceDN w:val="0"/>
              <w:adjustRightInd w:val="0"/>
              <w:jc w:val="center"/>
            </w:pPr>
            <w:r w:rsidRPr="00DE6726">
              <w:t>1 работника</w:t>
            </w:r>
          </w:p>
        </w:tc>
        <w:tc>
          <w:tcPr>
            <w:tcW w:w="1661" w:type="dxa"/>
          </w:tcPr>
          <w:p w:rsidR="005964B2" w:rsidRPr="00DE6726" w:rsidRDefault="005964B2" w:rsidP="00DE6726">
            <w:pPr>
              <w:widowControl w:val="0"/>
              <w:autoSpaceDE w:val="0"/>
              <w:autoSpaceDN w:val="0"/>
              <w:adjustRightInd w:val="0"/>
              <w:jc w:val="center"/>
            </w:pPr>
            <w:r w:rsidRPr="00DE6726">
              <w:t>3</w:t>
            </w:r>
          </w:p>
        </w:tc>
        <w:tc>
          <w:tcPr>
            <w:tcW w:w="1694" w:type="dxa"/>
          </w:tcPr>
          <w:p w:rsidR="005964B2" w:rsidRPr="00DE6726" w:rsidRDefault="005964B2" w:rsidP="00DE6726">
            <w:pPr>
              <w:autoSpaceDE w:val="0"/>
              <w:autoSpaceDN w:val="0"/>
              <w:adjustRightInd w:val="0"/>
              <w:jc w:val="center"/>
            </w:pPr>
            <w:r w:rsidRPr="00DE6726">
              <w:t>не более 30,0 тыс.</w:t>
            </w:r>
          </w:p>
          <w:p w:rsidR="005964B2" w:rsidRPr="00DE6726" w:rsidRDefault="005964B2" w:rsidP="00DE6726">
            <w:pPr>
              <w:autoSpaceDE w:val="0"/>
              <w:autoSpaceDN w:val="0"/>
              <w:adjustRightInd w:val="0"/>
              <w:jc w:val="center"/>
            </w:pPr>
            <w:r w:rsidRPr="00DE6726">
              <w:t>рублей</w:t>
            </w:r>
          </w:p>
          <w:p w:rsidR="005964B2" w:rsidRPr="00DE6726" w:rsidRDefault="005964B2" w:rsidP="00DE6726">
            <w:pPr>
              <w:autoSpaceDE w:val="0"/>
              <w:autoSpaceDN w:val="0"/>
              <w:adjustRightInd w:val="0"/>
              <w:jc w:val="center"/>
            </w:pPr>
            <w:r w:rsidRPr="00DE6726">
              <w:t>включительно за 1</w:t>
            </w:r>
          </w:p>
          <w:p w:rsidR="005964B2" w:rsidRPr="00DE6726" w:rsidRDefault="005964B2" w:rsidP="00DE6726">
            <w:pPr>
              <w:widowControl w:val="0"/>
              <w:autoSpaceDE w:val="0"/>
              <w:autoSpaceDN w:val="0"/>
              <w:adjustRightInd w:val="0"/>
              <w:jc w:val="center"/>
            </w:pPr>
            <w:r w:rsidRPr="00DE6726">
              <w:t>единицу</w:t>
            </w:r>
          </w:p>
        </w:tc>
        <w:tc>
          <w:tcPr>
            <w:tcW w:w="2061" w:type="dxa"/>
          </w:tcPr>
          <w:p w:rsidR="005964B2" w:rsidRPr="00DE6726" w:rsidRDefault="005964B2" w:rsidP="00DE6726">
            <w:pPr>
              <w:widowControl w:val="0"/>
              <w:autoSpaceDE w:val="0"/>
              <w:autoSpaceDN w:val="0"/>
              <w:adjustRightInd w:val="0"/>
              <w:jc w:val="center"/>
            </w:pPr>
            <w:r w:rsidRPr="00DE6726">
              <w:t>специалисты</w:t>
            </w:r>
          </w:p>
        </w:tc>
      </w:tr>
      <w:tr w:rsidR="005964B2" w:rsidRPr="00DE6726" w:rsidTr="00203A80">
        <w:tc>
          <w:tcPr>
            <w:tcW w:w="526" w:type="dxa"/>
          </w:tcPr>
          <w:p w:rsidR="005964B2" w:rsidRPr="00DE6726" w:rsidRDefault="005964B2" w:rsidP="00DE6726">
            <w:pPr>
              <w:widowControl w:val="0"/>
              <w:autoSpaceDE w:val="0"/>
              <w:autoSpaceDN w:val="0"/>
              <w:adjustRightInd w:val="0"/>
              <w:jc w:val="center"/>
            </w:pPr>
            <w:r w:rsidRPr="00DE6726">
              <w:t>4</w:t>
            </w:r>
          </w:p>
        </w:tc>
        <w:tc>
          <w:tcPr>
            <w:tcW w:w="2808" w:type="dxa"/>
          </w:tcPr>
          <w:p w:rsidR="005964B2" w:rsidRPr="00DE6726" w:rsidRDefault="005964B2" w:rsidP="00DE6726">
            <w:pPr>
              <w:autoSpaceDE w:val="0"/>
              <w:autoSpaceDN w:val="0"/>
              <w:adjustRightInd w:val="0"/>
              <w:jc w:val="center"/>
            </w:pPr>
            <w:r w:rsidRPr="00DE6726">
              <w:t>Мобильная рабочая</w:t>
            </w:r>
          </w:p>
          <w:p w:rsidR="005964B2" w:rsidRPr="00DE6726" w:rsidRDefault="005964B2" w:rsidP="00DE6726">
            <w:pPr>
              <w:widowControl w:val="0"/>
              <w:autoSpaceDE w:val="0"/>
              <w:autoSpaceDN w:val="0"/>
              <w:adjustRightInd w:val="0"/>
              <w:jc w:val="center"/>
            </w:pPr>
            <w:r w:rsidRPr="00DE6726">
              <w:t>станция</w:t>
            </w:r>
          </w:p>
        </w:tc>
        <w:tc>
          <w:tcPr>
            <w:tcW w:w="1670" w:type="dxa"/>
          </w:tcPr>
          <w:p w:rsidR="005964B2" w:rsidRPr="00DE6726" w:rsidRDefault="005964B2" w:rsidP="00DE6726">
            <w:pPr>
              <w:autoSpaceDE w:val="0"/>
              <w:autoSpaceDN w:val="0"/>
              <w:adjustRightInd w:val="0"/>
              <w:jc w:val="center"/>
            </w:pPr>
            <w:r w:rsidRPr="00DE6726">
              <w:t>не более 1</w:t>
            </w:r>
          </w:p>
          <w:p w:rsidR="005964B2" w:rsidRPr="00DE6726" w:rsidRDefault="005964B2" w:rsidP="00DE6726">
            <w:pPr>
              <w:autoSpaceDE w:val="0"/>
              <w:autoSpaceDN w:val="0"/>
              <w:adjustRightInd w:val="0"/>
              <w:jc w:val="center"/>
            </w:pPr>
            <w:r w:rsidRPr="00DE6726">
              <w:t xml:space="preserve">единицы </w:t>
            </w:r>
            <w:proofErr w:type="gramStart"/>
            <w:r w:rsidRPr="00DE6726">
              <w:t>на</w:t>
            </w:r>
            <w:proofErr w:type="gramEnd"/>
          </w:p>
          <w:p w:rsidR="005964B2" w:rsidRPr="00DE6726" w:rsidRDefault="005964B2" w:rsidP="00DE6726">
            <w:pPr>
              <w:widowControl w:val="0"/>
              <w:autoSpaceDE w:val="0"/>
              <w:autoSpaceDN w:val="0"/>
              <w:adjustRightInd w:val="0"/>
              <w:jc w:val="center"/>
            </w:pPr>
            <w:r w:rsidRPr="00DE6726">
              <w:t>1 работника</w:t>
            </w:r>
          </w:p>
        </w:tc>
        <w:tc>
          <w:tcPr>
            <w:tcW w:w="1661" w:type="dxa"/>
          </w:tcPr>
          <w:p w:rsidR="005964B2" w:rsidRPr="00DE6726" w:rsidRDefault="005964B2" w:rsidP="00DE6726">
            <w:pPr>
              <w:widowControl w:val="0"/>
              <w:autoSpaceDE w:val="0"/>
              <w:autoSpaceDN w:val="0"/>
              <w:adjustRightInd w:val="0"/>
              <w:jc w:val="center"/>
            </w:pPr>
            <w:r w:rsidRPr="00DE6726">
              <w:t>3</w:t>
            </w:r>
          </w:p>
        </w:tc>
        <w:tc>
          <w:tcPr>
            <w:tcW w:w="1694" w:type="dxa"/>
          </w:tcPr>
          <w:p w:rsidR="005964B2" w:rsidRPr="00DE6726" w:rsidRDefault="005964B2" w:rsidP="00DE6726">
            <w:pPr>
              <w:autoSpaceDE w:val="0"/>
              <w:autoSpaceDN w:val="0"/>
              <w:adjustRightInd w:val="0"/>
              <w:jc w:val="center"/>
            </w:pPr>
            <w:r w:rsidRPr="00DE6726">
              <w:t>не более 50,0 тыс.</w:t>
            </w:r>
          </w:p>
          <w:p w:rsidR="005964B2" w:rsidRPr="00DE6726" w:rsidRDefault="005964B2" w:rsidP="00DE6726">
            <w:pPr>
              <w:autoSpaceDE w:val="0"/>
              <w:autoSpaceDN w:val="0"/>
              <w:adjustRightInd w:val="0"/>
              <w:jc w:val="center"/>
            </w:pPr>
            <w:r w:rsidRPr="00DE6726">
              <w:t>рублей</w:t>
            </w:r>
          </w:p>
          <w:p w:rsidR="005964B2" w:rsidRPr="00DE6726" w:rsidRDefault="005964B2" w:rsidP="00DE6726">
            <w:pPr>
              <w:autoSpaceDE w:val="0"/>
              <w:autoSpaceDN w:val="0"/>
              <w:adjustRightInd w:val="0"/>
              <w:jc w:val="center"/>
            </w:pPr>
            <w:r w:rsidRPr="00DE6726">
              <w:t>включительно за 1</w:t>
            </w:r>
          </w:p>
          <w:p w:rsidR="005964B2" w:rsidRPr="00DE6726" w:rsidRDefault="005964B2" w:rsidP="00DE6726">
            <w:pPr>
              <w:widowControl w:val="0"/>
              <w:autoSpaceDE w:val="0"/>
              <w:autoSpaceDN w:val="0"/>
              <w:adjustRightInd w:val="0"/>
              <w:jc w:val="center"/>
            </w:pPr>
            <w:r w:rsidRPr="00DE6726">
              <w:t>единицу</w:t>
            </w:r>
          </w:p>
        </w:tc>
        <w:tc>
          <w:tcPr>
            <w:tcW w:w="2061" w:type="dxa"/>
          </w:tcPr>
          <w:p w:rsidR="005964B2" w:rsidRPr="00DE6726" w:rsidRDefault="005964B2" w:rsidP="00DE6726">
            <w:pPr>
              <w:autoSpaceDE w:val="0"/>
              <w:autoSpaceDN w:val="0"/>
              <w:adjustRightInd w:val="0"/>
              <w:jc w:val="center"/>
            </w:pPr>
            <w:r w:rsidRPr="00DE6726">
              <w:t>Глава администрации</w:t>
            </w:r>
          </w:p>
          <w:p w:rsidR="005964B2" w:rsidRPr="00DE6726" w:rsidRDefault="005964B2" w:rsidP="00DE6726">
            <w:pPr>
              <w:autoSpaceDE w:val="0"/>
              <w:autoSpaceDN w:val="0"/>
              <w:adjustRightInd w:val="0"/>
              <w:jc w:val="center"/>
            </w:pPr>
            <w:r w:rsidRPr="00DE6726">
              <w:t>поселения,</w:t>
            </w:r>
          </w:p>
          <w:p w:rsidR="005964B2" w:rsidRPr="00DE6726" w:rsidRDefault="005964B2" w:rsidP="00DE6726">
            <w:pPr>
              <w:widowControl w:val="0"/>
              <w:autoSpaceDE w:val="0"/>
              <w:autoSpaceDN w:val="0"/>
              <w:adjustRightInd w:val="0"/>
              <w:jc w:val="center"/>
            </w:pPr>
            <w:r w:rsidRPr="00DE6726">
              <w:t>директор подведомственного учреждения</w:t>
            </w:r>
          </w:p>
        </w:tc>
      </w:tr>
      <w:tr w:rsidR="005964B2" w:rsidRPr="00DE6726" w:rsidTr="00203A80">
        <w:tc>
          <w:tcPr>
            <w:tcW w:w="526" w:type="dxa"/>
          </w:tcPr>
          <w:p w:rsidR="005964B2" w:rsidRPr="00DE6726" w:rsidRDefault="005964B2" w:rsidP="00DE6726">
            <w:pPr>
              <w:widowControl w:val="0"/>
              <w:autoSpaceDE w:val="0"/>
              <w:autoSpaceDN w:val="0"/>
              <w:adjustRightInd w:val="0"/>
              <w:jc w:val="center"/>
            </w:pPr>
            <w:r w:rsidRPr="00DE6726">
              <w:t>5</w:t>
            </w:r>
          </w:p>
        </w:tc>
        <w:tc>
          <w:tcPr>
            <w:tcW w:w="2808" w:type="dxa"/>
          </w:tcPr>
          <w:p w:rsidR="005964B2" w:rsidRPr="00DE6726" w:rsidRDefault="005964B2" w:rsidP="00DE6726">
            <w:pPr>
              <w:autoSpaceDE w:val="0"/>
              <w:autoSpaceDN w:val="0"/>
              <w:adjustRightInd w:val="0"/>
              <w:jc w:val="center"/>
            </w:pPr>
            <w:r w:rsidRPr="00DE6726">
              <w:t>Мобильная рабочая</w:t>
            </w:r>
          </w:p>
          <w:p w:rsidR="005964B2" w:rsidRPr="00DE6726" w:rsidRDefault="005964B2" w:rsidP="00DE6726">
            <w:pPr>
              <w:widowControl w:val="0"/>
              <w:autoSpaceDE w:val="0"/>
              <w:autoSpaceDN w:val="0"/>
              <w:adjustRightInd w:val="0"/>
              <w:jc w:val="center"/>
            </w:pPr>
            <w:r w:rsidRPr="00DE6726">
              <w:t>станция</w:t>
            </w:r>
          </w:p>
        </w:tc>
        <w:tc>
          <w:tcPr>
            <w:tcW w:w="1670" w:type="dxa"/>
          </w:tcPr>
          <w:p w:rsidR="005964B2" w:rsidRPr="00DE6726" w:rsidRDefault="005964B2" w:rsidP="00DE6726">
            <w:pPr>
              <w:autoSpaceDE w:val="0"/>
              <w:autoSpaceDN w:val="0"/>
              <w:adjustRightInd w:val="0"/>
              <w:jc w:val="center"/>
            </w:pPr>
            <w:r w:rsidRPr="00DE6726">
              <w:t>не более 1</w:t>
            </w:r>
          </w:p>
          <w:p w:rsidR="005964B2" w:rsidRPr="00DE6726" w:rsidRDefault="005964B2" w:rsidP="00DE6726">
            <w:pPr>
              <w:autoSpaceDE w:val="0"/>
              <w:autoSpaceDN w:val="0"/>
              <w:adjustRightInd w:val="0"/>
              <w:jc w:val="center"/>
            </w:pPr>
            <w:r w:rsidRPr="00DE6726">
              <w:t xml:space="preserve">единицы </w:t>
            </w:r>
            <w:proofErr w:type="gramStart"/>
            <w:r w:rsidRPr="00DE6726">
              <w:t>на</w:t>
            </w:r>
            <w:proofErr w:type="gramEnd"/>
          </w:p>
          <w:p w:rsidR="005964B2" w:rsidRPr="00DE6726" w:rsidRDefault="005964B2" w:rsidP="00DE6726">
            <w:pPr>
              <w:widowControl w:val="0"/>
              <w:autoSpaceDE w:val="0"/>
              <w:autoSpaceDN w:val="0"/>
              <w:adjustRightInd w:val="0"/>
              <w:jc w:val="center"/>
            </w:pPr>
            <w:r w:rsidRPr="00DE6726">
              <w:t>1 работника</w:t>
            </w:r>
          </w:p>
        </w:tc>
        <w:tc>
          <w:tcPr>
            <w:tcW w:w="1661" w:type="dxa"/>
          </w:tcPr>
          <w:p w:rsidR="005964B2" w:rsidRPr="00DE6726" w:rsidRDefault="005964B2" w:rsidP="00DE6726">
            <w:pPr>
              <w:widowControl w:val="0"/>
              <w:autoSpaceDE w:val="0"/>
              <w:autoSpaceDN w:val="0"/>
              <w:adjustRightInd w:val="0"/>
              <w:jc w:val="center"/>
            </w:pPr>
            <w:r w:rsidRPr="00DE6726">
              <w:t>3</w:t>
            </w:r>
          </w:p>
        </w:tc>
        <w:tc>
          <w:tcPr>
            <w:tcW w:w="1694" w:type="dxa"/>
          </w:tcPr>
          <w:p w:rsidR="005964B2" w:rsidRPr="00DE6726" w:rsidRDefault="005964B2" w:rsidP="00DE6726">
            <w:pPr>
              <w:autoSpaceDE w:val="0"/>
              <w:autoSpaceDN w:val="0"/>
              <w:adjustRightInd w:val="0"/>
              <w:jc w:val="center"/>
            </w:pPr>
            <w:r w:rsidRPr="00DE6726">
              <w:t>не более 35,0 тыс.</w:t>
            </w:r>
          </w:p>
          <w:p w:rsidR="005964B2" w:rsidRPr="00DE6726" w:rsidRDefault="005964B2" w:rsidP="00DE6726">
            <w:pPr>
              <w:autoSpaceDE w:val="0"/>
              <w:autoSpaceDN w:val="0"/>
              <w:adjustRightInd w:val="0"/>
              <w:jc w:val="center"/>
            </w:pPr>
            <w:r w:rsidRPr="00DE6726">
              <w:t>рублей</w:t>
            </w:r>
          </w:p>
          <w:p w:rsidR="005964B2" w:rsidRPr="00DE6726" w:rsidRDefault="005964B2" w:rsidP="00DE6726">
            <w:pPr>
              <w:autoSpaceDE w:val="0"/>
              <w:autoSpaceDN w:val="0"/>
              <w:adjustRightInd w:val="0"/>
              <w:jc w:val="center"/>
            </w:pPr>
            <w:r w:rsidRPr="00DE6726">
              <w:t>включительно за 1</w:t>
            </w:r>
          </w:p>
          <w:p w:rsidR="005964B2" w:rsidRPr="00DE6726" w:rsidRDefault="005964B2" w:rsidP="00DE6726">
            <w:pPr>
              <w:widowControl w:val="0"/>
              <w:autoSpaceDE w:val="0"/>
              <w:autoSpaceDN w:val="0"/>
              <w:adjustRightInd w:val="0"/>
              <w:jc w:val="center"/>
            </w:pPr>
            <w:r w:rsidRPr="00DE6726">
              <w:t>единицу</w:t>
            </w:r>
          </w:p>
        </w:tc>
        <w:tc>
          <w:tcPr>
            <w:tcW w:w="2061" w:type="dxa"/>
          </w:tcPr>
          <w:p w:rsidR="005964B2" w:rsidRPr="00DE6726" w:rsidRDefault="005964B2" w:rsidP="00DE6726">
            <w:pPr>
              <w:widowControl w:val="0"/>
              <w:autoSpaceDE w:val="0"/>
              <w:autoSpaceDN w:val="0"/>
              <w:adjustRightInd w:val="0"/>
              <w:jc w:val="center"/>
            </w:pPr>
            <w:r w:rsidRPr="00DE6726">
              <w:t>Ведущий специалист</w:t>
            </w:r>
          </w:p>
        </w:tc>
      </w:tr>
      <w:tr w:rsidR="005964B2" w:rsidRPr="00DE6726" w:rsidTr="00203A80">
        <w:tc>
          <w:tcPr>
            <w:tcW w:w="526" w:type="dxa"/>
          </w:tcPr>
          <w:p w:rsidR="005964B2" w:rsidRPr="00DE6726" w:rsidRDefault="005964B2" w:rsidP="00DE6726">
            <w:pPr>
              <w:widowControl w:val="0"/>
              <w:autoSpaceDE w:val="0"/>
              <w:autoSpaceDN w:val="0"/>
              <w:adjustRightInd w:val="0"/>
              <w:jc w:val="center"/>
            </w:pPr>
            <w:r w:rsidRPr="00DE6726">
              <w:t>6</w:t>
            </w:r>
          </w:p>
        </w:tc>
        <w:tc>
          <w:tcPr>
            <w:tcW w:w="2808" w:type="dxa"/>
          </w:tcPr>
          <w:p w:rsidR="005964B2" w:rsidRPr="00DE6726" w:rsidRDefault="005964B2" w:rsidP="00DE6726">
            <w:pPr>
              <w:autoSpaceDE w:val="0"/>
              <w:autoSpaceDN w:val="0"/>
              <w:adjustRightInd w:val="0"/>
              <w:jc w:val="center"/>
            </w:pPr>
            <w:r w:rsidRPr="00DE6726">
              <w:t>Планшетный</w:t>
            </w:r>
          </w:p>
          <w:p w:rsidR="005964B2" w:rsidRPr="00DE6726" w:rsidRDefault="005964B2" w:rsidP="00DE6726">
            <w:pPr>
              <w:widowControl w:val="0"/>
              <w:autoSpaceDE w:val="0"/>
              <w:autoSpaceDN w:val="0"/>
              <w:adjustRightInd w:val="0"/>
              <w:jc w:val="center"/>
            </w:pPr>
            <w:r w:rsidRPr="00DE6726">
              <w:t>компьютер</w:t>
            </w:r>
          </w:p>
        </w:tc>
        <w:tc>
          <w:tcPr>
            <w:tcW w:w="1670" w:type="dxa"/>
          </w:tcPr>
          <w:p w:rsidR="005964B2" w:rsidRPr="00DE6726" w:rsidRDefault="005964B2" w:rsidP="00DE6726">
            <w:pPr>
              <w:autoSpaceDE w:val="0"/>
              <w:autoSpaceDN w:val="0"/>
              <w:adjustRightInd w:val="0"/>
              <w:jc w:val="center"/>
            </w:pPr>
            <w:r w:rsidRPr="00DE6726">
              <w:t>не более 3</w:t>
            </w:r>
          </w:p>
          <w:p w:rsidR="005964B2" w:rsidRPr="00DE6726" w:rsidRDefault="005964B2" w:rsidP="00DE6726">
            <w:pPr>
              <w:autoSpaceDE w:val="0"/>
              <w:autoSpaceDN w:val="0"/>
              <w:adjustRightInd w:val="0"/>
              <w:jc w:val="center"/>
            </w:pPr>
            <w:r w:rsidRPr="00DE6726">
              <w:t xml:space="preserve">единиц </w:t>
            </w:r>
            <w:proofErr w:type="gramStart"/>
            <w:r w:rsidRPr="00DE6726">
              <w:t>на</w:t>
            </w:r>
            <w:proofErr w:type="gramEnd"/>
          </w:p>
          <w:p w:rsidR="005964B2" w:rsidRPr="00DE6726" w:rsidRDefault="005964B2" w:rsidP="00DE6726">
            <w:pPr>
              <w:widowControl w:val="0"/>
              <w:autoSpaceDE w:val="0"/>
              <w:autoSpaceDN w:val="0"/>
              <w:adjustRightInd w:val="0"/>
              <w:jc w:val="center"/>
            </w:pPr>
            <w:r w:rsidRPr="00DE6726">
              <w:lastRenderedPageBreak/>
              <w:t>организацию</w:t>
            </w:r>
          </w:p>
        </w:tc>
        <w:tc>
          <w:tcPr>
            <w:tcW w:w="1661" w:type="dxa"/>
          </w:tcPr>
          <w:p w:rsidR="005964B2" w:rsidRPr="00DE6726" w:rsidRDefault="005964B2" w:rsidP="00DE6726">
            <w:pPr>
              <w:widowControl w:val="0"/>
              <w:autoSpaceDE w:val="0"/>
              <w:autoSpaceDN w:val="0"/>
              <w:adjustRightInd w:val="0"/>
              <w:jc w:val="center"/>
            </w:pPr>
            <w:r w:rsidRPr="00DE6726">
              <w:lastRenderedPageBreak/>
              <w:t>3</w:t>
            </w:r>
          </w:p>
        </w:tc>
        <w:tc>
          <w:tcPr>
            <w:tcW w:w="1694" w:type="dxa"/>
          </w:tcPr>
          <w:p w:rsidR="005964B2" w:rsidRPr="00DE6726" w:rsidRDefault="005964B2" w:rsidP="00DE6726">
            <w:pPr>
              <w:autoSpaceDE w:val="0"/>
              <w:autoSpaceDN w:val="0"/>
              <w:adjustRightInd w:val="0"/>
              <w:jc w:val="center"/>
            </w:pPr>
            <w:r w:rsidRPr="00DE6726">
              <w:t>Не более 30,0</w:t>
            </w:r>
          </w:p>
          <w:p w:rsidR="005964B2" w:rsidRPr="00DE6726" w:rsidRDefault="005964B2" w:rsidP="00DE6726">
            <w:pPr>
              <w:autoSpaceDE w:val="0"/>
              <w:autoSpaceDN w:val="0"/>
              <w:adjustRightInd w:val="0"/>
              <w:jc w:val="center"/>
            </w:pPr>
            <w:r w:rsidRPr="00DE6726">
              <w:t>тыс. рублей</w:t>
            </w:r>
          </w:p>
          <w:p w:rsidR="005964B2" w:rsidRPr="00DE6726" w:rsidRDefault="005964B2" w:rsidP="00DE6726">
            <w:pPr>
              <w:autoSpaceDE w:val="0"/>
              <w:autoSpaceDN w:val="0"/>
              <w:adjustRightInd w:val="0"/>
              <w:jc w:val="center"/>
            </w:pPr>
            <w:r w:rsidRPr="00DE6726">
              <w:lastRenderedPageBreak/>
              <w:t>включительно за 1</w:t>
            </w:r>
          </w:p>
          <w:p w:rsidR="005964B2" w:rsidRPr="00DE6726" w:rsidRDefault="005964B2" w:rsidP="00DE6726">
            <w:pPr>
              <w:widowControl w:val="0"/>
              <w:autoSpaceDE w:val="0"/>
              <w:autoSpaceDN w:val="0"/>
              <w:adjustRightInd w:val="0"/>
              <w:jc w:val="center"/>
            </w:pPr>
            <w:r w:rsidRPr="00DE6726">
              <w:t>единицу</w:t>
            </w:r>
          </w:p>
        </w:tc>
        <w:tc>
          <w:tcPr>
            <w:tcW w:w="2061" w:type="dxa"/>
          </w:tcPr>
          <w:p w:rsidR="005964B2" w:rsidRPr="00DE6726" w:rsidRDefault="005964B2" w:rsidP="00DE6726">
            <w:pPr>
              <w:autoSpaceDE w:val="0"/>
              <w:autoSpaceDN w:val="0"/>
              <w:adjustRightInd w:val="0"/>
              <w:jc w:val="center"/>
            </w:pPr>
            <w:r w:rsidRPr="00DE6726">
              <w:lastRenderedPageBreak/>
              <w:t>Глава администрации</w:t>
            </w:r>
          </w:p>
          <w:p w:rsidR="005964B2" w:rsidRPr="00DE6726" w:rsidRDefault="005964B2" w:rsidP="00DE6726">
            <w:pPr>
              <w:autoSpaceDE w:val="0"/>
              <w:autoSpaceDN w:val="0"/>
              <w:adjustRightInd w:val="0"/>
              <w:jc w:val="center"/>
            </w:pPr>
            <w:r w:rsidRPr="00DE6726">
              <w:lastRenderedPageBreak/>
              <w:t>поселения, ведущий специалист,</w:t>
            </w:r>
          </w:p>
          <w:p w:rsidR="005964B2" w:rsidRPr="00DE6726" w:rsidRDefault="005964B2" w:rsidP="00DE6726">
            <w:pPr>
              <w:widowControl w:val="0"/>
              <w:autoSpaceDE w:val="0"/>
              <w:autoSpaceDN w:val="0"/>
              <w:adjustRightInd w:val="0"/>
              <w:jc w:val="center"/>
            </w:pPr>
            <w:r w:rsidRPr="00DE6726">
              <w:t>директор подведомственного учреждения</w:t>
            </w:r>
          </w:p>
        </w:tc>
      </w:tr>
      <w:tr w:rsidR="005964B2" w:rsidRPr="00DE6726" w:rsidTr="00203A80">
        <w:tc>
          <w:tcPr>
            <w:tcW w:w="526" w:type="dxa"/>
          </w:tcPr>
          <w:p w:rsidR="005964B2" w:rsidRPr="00DE6726" w:rsidRDefault="005964B2" w:rsidP="00DE6726">
            <w:pPr>
              <w:widowControl w:val="0"/>
              <w:autoSpaceDE w:val="0"/>
              <w:autoSpaceDN w:val="0"/>
              <w:adjustRightInd w:val="0"/>
              <w:jc w:val="center"/>
            </w:pPr>
            <w:r w:rsidRPr="00DE6726">
              <w:lastRenderedPageBreak/>
              <w:t>7</w:t>
            </w:r>
          </w:p>
        </w:tc>
        <w:tc>
          <w:tcPr>
            <w:tcW w:w="2808" w:type="dxa"/>
          </w:tcPr>
          <w:p w:rsidR="005964B2" w:rsidRPr="00DE6726" w:rsidRDefault="005964B2" w:rsidP="00DE6726">
            <w:pPr>
              <w:autoSpaceDE w:val="0"/>
              <w:autoSpaceDN w:val="0"/>
              <w:adjustRightInd w:val="0"/>
              <w:jc w:val="center"/>
            </w:pPr>
            <w:r w:rsidRPr="00DE6726">
              <w:t>Принтер или</w:t>
            </w:r>
          </w:p>
          <w:p w:rsidR="005964B2" w:rsidRPr="00DE6726" w:rsidRDefault="005964B2" w:rsidP="00DE6726">
            <w:pPr>
              <w:autoSpaceDE w:val="0"/>
              <w:autoSpaceDN w:val="0"/>
              <w:adjustRightInd w:val="0"/>
              <w:jc w:val="center"/>
            </w:pPr>
            <w:r w:rsidRPr="00DE6726">
              <w:t>многофункциональное</w:t>
            </w:r>
          </w:p>
          <w:p w:rsidR="005964B2" w:rsidRPr="00DE6726" w:rsidRDefault="005964B2" w:rsidP="00DE6726">
            <w:pPr>
              <w:widowControl w:val="0"/>
              <w:autoSpaceDE w:val="0"/>
              <w:autoSpaceDN w:val="0"/>
              <w:adjustRightInd w:val="0"/>
              <w:jc w:val="center"/>
            </w:pPr>
            <w:r w:rsidRPr="00DE6726">
              <w:t>устройство, тип 1</w:t>
            </w:r>
          </w:p>
        </w:tc>
        <w:tc>
          <w:tcPr>
            <w:tcW w:w="1670" w:type="dxa"/>
          </w:tcPr>
          <w:p w:rsidR="005964B2" w:rsidRPr="00DE6726" w:rsidRDefault="005964B2" w:rsidP="00DE6726">
            <w:pPr>
              <w:autoSpaceDE w:val="0"/>
              <w:autoSpaceDN w:val="0"/>
              <w:adjustRightInd w:val="0"/>
              <w:jc w:val="center"/>
            </w:pPr>
            <w:r w:rsidRPr="00DE6726">
              <w:t>не более 1</w:t>
            </w:r>
          </w:p>
          <w:p w:rsidR="005964B2" w:rsidRPr="00DE6726" w:rsidRDefault="005964B2" w:rsidP="00DE6726">
            <w:pPr>
              <w:autoSpaceDE w:val="0"/>
              <w:autoSpaceDN w:val="0"/>
              <w:adjustRightInd w:val="0"/>
              <w:jc w:val="center"/>
            </w:pPr>
            <w:r w:rsidRPr="00DE6726">
              <w:t xml:space="preserve">единицы </w:t>
            </w:r>
            <w:proofErr w:type="gramStart"/>
            <w:r w:rsidRPr="00DE6726">
              <w:t>на</w:t>
            </w:r>
            <w:proofErr w:type="gramEnd"/>
          </w:p>
          <w:p w:rsidR="005964B2" w:rsidRPr="00DE6726" w:rsidRDefault="005964B2" w:rsidP="00DE6726">
            <w:pPr>
              <w:widowControl w:val="0"/>
              <w:autoSpaceDE w:val="0"/>
              <w:autoSpaceDN w:val="0"/>
              <w:adjustRightInd w:val="0"/>
              <w:jc w:val="center"/>
            </w:pPr>
            <w:r w:rsidRPr="00DE6726">
              <w:t>1 работника</w:t>
            </w:r>
          </w:p>
        </w:tc>
        <w:tc>
          <w:tcPr>
            <w:tcW w:w="1661" w:type="dxa"/>
          </w:tcPr>
          <w:p w:rsidR="005964B2" w:rsidRPr="00DE6726" w:rsidRDefault="005964B2" w:rsidP="00DE6726">
            <w:pPr>
              <w:widowControl w:val="0"/>
              <w:autoSpaceDE w:val="0"/>
              <w:autoSpaceDN w:val="0"/>
              <w:adjustRightInd w:val="0"/>
              <w:jc w:val="center"/>
            </w:pPr>
            <w:r w:rsidRPr="00DE6726">
              <w:t>3</w:t>
            </w:r>
          </w:p>
        </w:tc>
        <w:tc>
          <w:tcPr>
            <w:tcW w:w="1694" w:type="dxa"/>
          </w:tcPr>
          <w:p w:rsidR="005964B2" w:rsidRPr="00DE6726" w:rsidRDefault="005964B2" w:rsidP="00DE6726">
            <w:pPr>
              <w:autoSpaceDE w:val="0"/>
              <w:autoSpaceDN w:val="0"/>
              <w:adjustRightInd w:val="0"/>
              <w:jc w:val="center"/>
            </w:pPr>
            <w:r w:rsidRPr="00DE6726">
              <w:t>не более 15,0 тыс.</w:t>
            </w:r>
          </w:p>
          <w:p w:rsidR="005964B2" w:rsidRPr="00DE6726" w:rsidRDefault="005964B2" w:rsidP="00DE6726">
            <w:pPr>
              <w:autoSpaceDE w:val="0"/>
              <w:autoSpaceDN w:val="0"/>
              <w:adjustRightInd w:val="0"/>
              <w:jc w:val="center"/>
            </w:pPr>
            <w:r w:rsidRPr="00DE6726">
              <w:t>рублей</w:t>
            </w:r>
          </w:p>
          <w:p w:rsidR="005964B2" w:rsidRPr="00DE6726" w:rsidRDefault="005964B2" w:rsidP="00DE6726">
            <w:pPr>
              <w:autoSpaceDE w:val="0"/>
              <w:autoSpaceDN w:val="0"/>
              <w:adjustRightInd w:val="0"/>
              <w:jc w:val="center"/>
            </w:pPr>
            <w:r w:rsidRPr="00DE6726">
              <w:t>включительно за 1</w:t>
            </w:r>
          </w:p>
          <w:p w:rsidR="005964B2" w:rsidRPr="00DE6726" w:rsidRDefault="005964B2" w:rsidP="00DE6726">
            <w:pPr>
              <w:widowControl w:val="0"/>
              <w:autoSpaceDE w:val="0"/>
              <w:autoSpaceDN w:val="0"/>
              <w:adjustRightInd w:val="0"/>
              <w:jc w:val="center"/>
            </w:pPr>
            <w:r w:rsidRPr="00DE6726">
              <w:t>единицу</w:t>
            </w:r>
          </w:p>
        </w:tc>
        <w:tc>
          <w:tcPr>
            <w:tcW w:w="2061" w:type="dxa"/>
          </w:tcPr>
          <w:p w:rsidR="005964B2" w:rsidRPr="00DE6726" w:rsidRDefault="005964B2" w:rsidP="00DE6726">
            <w:pPr>
              <w:autoSpaceDE w:val="0"/>
              <w:autoSpaceDN w:val="0"/>
              <w:adjustRightInd w:val="0"/>
              <w:jc w:val="center"/>
            </w:pPr>
            <w:r w:rsidRPr="00DE6726">
              <w:t>Глава администрации</w:t>
            </w:r>
          </w:p>
          <w:p w:rsidR="005964B2" w:rsidRPr="00DE6726" w:rsidRDefault="005964B2" w:rsidP="00DE6726">
            <w:pPr>
              <w:autoSpaceDE w:val="0"/>
              <w:autoSpaceDN w:val="0"/>
              <w:adjustRightInd w:val="0"/>
              <w:jc w:val="center"/>
            </w:pPr>
            <w:r w:rsidRPr="00DE6726">
              <w:t>поселения,</w:t>
            </w:r>
          </w:p>
          <w:p w:rsidR="005964B2" w:rsidRPr="00DE6726" w:rsidRDefault="005964B2" w:rsidP="00DE6726">
            <w:pPr>
              <w:widowControl w:val="0"/>
              <w:autoSpaceDE w:val="0"/>
              <w:autoSpaceDN w:val="0"/>
              <w:adjustRightInd w:val="0"/>
              <w:jc w:val="center"/>
            </w:pPr>
            <w:r w:rsidRPr="00DE6726">
              <w:t>директор подведомственного учреждения</w:t>
            </w:r>
          </w:p>
        </w:tc>
      </w:tr>
      <w:tr w:rsidR="005964B2" w:rsidRPr="00DE6726" w:rsidTr="00203A80">
        <w:tc>
          <w:tcPr>
            <w:tcW w:w="526" w:type="dxa"/>
          </w:tcPr>
          <w:p w:rsidR="005964B2" w:rsidRPr="00DE6726" w:rsidRDefault="005964B2" w:rsidP="00DE6726">
            <w:pPr>
              <w:widowControl w:val="0"/>
              <w:autoSpaceDE w:val="0"/>
              <w:autoSpaceDN w:val="0"/>
              <w:adjustRightInd w:val="0"/>
              <w:jc w:val="center"/>
            </w:pPr>
            <w:r w:rsidRPr="00DE6726">
              <w:t>8</w:t>
            </w:r>
          </w:p>
        </w:tc>
        <w:tc>
          <w:tcPr>
            <w:tcW w:w="2808" w:type="dxa"/>
          </w:tcPr>
          <w:p w:rsidR="005964B2" w:rsidRPr="00DE6726" w:rsidRDefault="005964B2" w:rsidP="00DE6726">
            <w:pPr>
              <w:autoSpaceDE w:val="0"/>
              <w:autoSpaceDN w:val="0"/>
              <w:adjustRightInd w:val="0"/>
              <w:jc w:val="center"/>
            </w:pPr>
            <w:r w:rsidRPr="00DE6726">
              <w:t>Принтер или</w:t>
            </w:r>
          </w:p>
          <w:p w:rsidR="005964B2" w:rsidRPr="00DE6726" w:rsidRDefault="005964B2" w:rsidP="00DE6726">
            <w:pPr>
              <w:autoSpaceDE w:val="0"/>
              <w:autoSpaceDN w:val="0"/>
              <w:adjustRightInd w:val="0"/>
              <w:jc w:val="center"/>
            </w:pPr>
            <w:r w:rsidRPr="00DE6726">
              <w:t>многофункциональное</w:t>
            </w:r>
          </w:p>
          <w:p w:rsidR="005964B2" w:rsidRPr="00DE6726" w:rsidRDefault="005964B2" w:rsidP="00DE6726">
            <w:pPr>
              <w:widowControl w:val="0"/>
              <w:autoSpaceDE w:val="0"/>
              <w:autoSpaceDN w:val="0"/>
              <w:adjustRightInd w:val="0"/>
              <w:jc w:val="center"/>
            </w:pPr>
            <w:r w:rsidRPr="00DE6726">
              <w:t>устройство, тип 2</w:t>
            </w:r>
          </w:p>
        </w:tc>
        <w:tc>
          <w:tcPr>
            <w:tcW w:w="1670" w:type="dxa"/>
          </w:tcPr>
          <w:p w:rsidR="005964B2" w:rsidRPr="00DE6726" w:rsidRDefault="005964B2" w:rsidP="00DE6726">
            <w:pPr>
              <w:autoSpaceDE w:val="0"/>
              <w:autoSpaceDN w:val="0"/>
              <w:adjustRightInd w:val="0"/>
              <w:jc w:val="center"/>
            </w:pPr>
            <w:r w:rsidRPr="00DE6726">
              <w:t>не более 1</w:t>
            </w:r>
          </w:p>
          <w:p w:rsidR="005964B2" w:rsidRPr="00DE6726" w:rsidRDefault="005964B2" w:rsidP="00DE6726">
            <w:pPr>
              <w:autoSpaceDE w:val="0"/>
              <w:autoSpaceDN w:val="0"/>
              <w:adjustRightInd w:val="0"/>
              <w:jc w:val="center"/>
            </w:pPr>
            <w:r w:rsidRPr="00DE6726">
              <w:t xml:space="preserve">единицы </w:t>
            </w:r>
            <w:proofErr w:type="gramStart"/>
            <w:r w:rsidRPr="00DE6726">
              <w:t>на</w:t>
            </w:r>
            <w:proofErr w:type="gramEnd"/>
          </w:p>
          <w:p w:rsidR="005964B2" w:rsidRPr="00DE6726" w:rsidRDefault="005964B2" w:rsidP="00DE6726">
            <w:pPr>
              <w:autoSpaceDE w:val="0"/>
              <w:autoSpaceDN w:val="0"/>
              <w:adjustRightInd w:val="0"/>
              <w:jc w:val="center"/>
            </w:pPr>
            <w:r w:rsidRPr="00DE6726">
              <w:t>3</w:t>
            </w:r>
          </w:p>
          <w:p w:rsidR="005964B2" w:rsidRPr="00DE6726" w:rsidRDefault="005964B2" w:rsidP="00DE6726">
            <w:pPr>
              <w:widowControl w:val="0"/>
              <w:autoSpaceDE w:val="0"/>
              <w:autoSpaceDN w:val="0"/>
              <w:adjustRightInd w:val="0"/>
              <w:jc w:val="center"/>
            </w:pPr>
            <w:r w:rsidRPr="00DE6726">
              <w:t>работников</w:t>
            </w:r>
          </w:p>
        </w:tc>
        <w:tc>
          <w:tcPr>
            <w:tcW w:w="1661" w:type="dxa"/>
          </w:tcPr>
          <w:p w:rsidR="005964B2" w:rsidRPr="00DE6726" w:rsidRDefault="005964B2" w:rsidP="00DE6726">
            <w:pPr>
              <w:widowControl w:val="0"/>
              <w:autoSpaceDE w:val="0"/>
              <w:autoSpaceDN w:val="0"/>
              <w:adjustRightInd w:val="0"/>
              <w:jc w:val="center"/>
            </w:pPr>
            <w:r w:rsidRPr="00DE6726">
              <w:t>3</w:t>
            </w:r>
          </w:p>
        </w:tc>
        <w:tc>
          <w:tcPr>
            <w:tcW w:w="1694" w:type="dxa"/>
          </w:tcPr>
          <w:p w:rsidR="005964B2" w:rsidRPr="00DE6726" w:rsidRDefault="005964B2" w:rsidP="00DE6726">
            <w:pPr>
              <w:autoSpaceDE w:val="0"/>
              <w:autoSpaceDN w:val="0"/>
              <w:adjustRightInd w:val="0"/>
              <w:jc w:val="center"/>
            </w:pPr>
            <w:r w:rsidRPr="00DE6726">
              <w:t>не более 15,0 тыс.</w:t>
            </w:r>
          </w:p>
          <w:p w:rsidR="005964B2" w:rsidRPr="00DE6726" w:rsidRDefault="005964B2" w:rsidP="00DE6726">
            <w:pPr>
              <w:autoSpaceDE w:val="0"/>
              <w:autoSpaceDN w:val="0"/>
              <w:adjustRightInd w:val="0"/>
              <w:jc w:val="center"/>
            </w:pPr>
            <w:r w:rsidRPr="00DE6726">
              <w:t>рублей</w:t>
            </w:r>
          </w:p>
          <w:p w:rsidR="005964B2" w:rsidRPr="00DE6726" w:rsidRDefault="005964B2" w:rsidP="00DE6726">
            <w:pPr>
              <w:autoSpaceDE w:val="0"/>
              <w:autoSpaceDN w:val="0"/>
              <w:adjustRightInd w:val="0"/>
              <w:jc w:val="center"/>
            </w:pPr>
            <w:r w:rsidRPr="00DE6726">
              <w:t>включительно за 1</w:t>
            </w:r>
          </w:p>
          <w:p w:rsidR="005964B2" w:rsidRPr="00DE6726" w:rsidRDefault="005964B2" w:rsidP="00DE6726">
            <w:pPr>
              <w:widowControl w:val="0"/>
              <w:autoSpaceDE w:val="0"/>
              <w:autoSpaceDN w:val="0"/>
              <w:adjustRightInd w:val="0"/>
              <w:jc w:val="center"/>
            </w:pPr>
            <w:r w:rsidRPr="00DE6726">
              <w:t>единицу</w:t>
            </w:r>
          </w:p>
        </w:tc>
        <w:tc>
          <w:tcPr>
            <w:tcW w:w="2061" w:type="dxa"/>
          </w:tcPr>
          <w:p w:rsidR="005964B2" w:rsidRPr="00DE6726" w:rsidRDefault="005964B2" w:rsidP="00DE6726">
            <w:pPr>
              <w:widowControl w:val="0"/>
              <w:autoSpaceDE w:val="0"/>
              <w:autoSpaceDN w:val="0"/>
              <w:adjustRightInd w:val="0"/>
              <w:jc w:val="center"/>
            </w:pPr>
            <w:r w:rsidRPr="00DE6726">
              <w:t>специалисты</w:t>
            </w:r>
          </w:p>
        </w:tc>
      </w:tr>
      <w:tr w:rsidR="005964B2" w:rsidRPr="00DE6726" w:rsidTr="00203A80">
        <w:tc>
          <w:tcPr>
            <w:tcW w:w="526" w:type="dxa"/>
          </w:tcPr>
          <w:p w:rsidR="005964B2" w:rsidRPr="00DE6726" w:rsidRDefault="005964B2" w:rsidP="00DE6726">
            <w:pPr>
              <w:widowControl w:val="0"/>
              <w:autoSpaceDE w:val="0"/>
              <w:autoSpaceDN w:val="0"/>
              <w:adjustRightInd w:val="0"/>
              <w:jc w:val="center"/>
            </w:pPr>
            <w:r w:rsidRPr="00DE6726">
              <w:t>9</w:t>
            </w:r>
          </w:p>
        </w:tc>
        <w:tc>
          <w:tcPr>
            <w:tcW w:w="2808" w:type="dxa"/>
          </w:tcPr>
          <w:p w:rsidR="005964B2" w:rsidRPr="00DE6726" w:rsidRDefault="005964B2" w:rsidP="00DE6726">
            <w:pPr>
              <w:autoSpaceDE w:val="0"/>
              <w:autoSpaceDN w:val="0"/>
              <w:adjustRightInd w:val="0"/>
              <w:jc w:val="center"/>
            </w:pPr>
            <w:r w:rsidRPr="00DE6726">
              <w:t>Принтер или</w:t>
            </w:r>
          </w:p>
          <w:p w:rsidR="005964B2" w:rsidRPr="00DE6726" w:rsidRDefault="005964B2" w:rsidP="00DE6726">
            <w:pPr>
              <w:autoSpaceDE w:val="0"/>
              <w:autoSpaceDN w:val="0"/>
              <w:adjustRightInd w:val="0"/>
              <w:jc w:val="center"/>
            </w:pPr>
            <w:r w:rsidRPr="00DE6726">
              <w:t>многофункциональное</w:t>
            </w:r>
          </w:p>
          <w:p w:rsidR="005964B2" w:rsidRPr="00DE6726" w:rsidRDefault="005964B2" w:rsidP="00DE6726">
            <w:pPr>
              <w:widowControl w:val="0"/>
              <w:autoSpaceDE w:val="0"/>
              <w:autoSpaceDN w:val="0"/>
              <w:adjustRightInd w:val="0"/>
              <w:jc w:val="center"/>
            </w:pPr>
            <w:r w:rsidRPr="00DE6726">
              <w:t>устройство, тип 3</w:t>
            </w:r>
          </w:p>
        </w:tc>
        <w:tc>
          <w:tcPr>
            <w:tcW w:w="1670" w:type="dxa"/>
          </w:tcPr>
          <w:p w:rsidR="005964B2" w:rsidRPr="00DE6726" w:rsidRDefault="005964B2" w:rsidP="00DE6726">
            <w:pPr>
              <w:autoSpaceDE w:val="0"/>
              <w:autoSpaceDN w:val="0"/>
              <w:adjustRightInd w:val="0"/>
              <w:jc w:val="center"/>
            </w:pPr>
            <w:r w:rsidRPr="00DE6726">
              <w:t>не более 1</w:t>
            </w:r>
          </w:p>
          <w:p w:rsidR="005964B2" w:rsidRPr="00DE6726" w:rsidRDefault="005964B2" w:rsidP="00DE6726">
            <w:pPr>
              <w:autoSpaceDE w:val="0"/>
              <w:autoSpaceDN w:val="0"/>
              <w:adjustRightInd w:val="0"/>
              <w:jc w:val="center"/>
            </w:pPr>
            <w:r w:rsidRPr="00DE6726">
              <w:t xml:space="preserve">единицы </w:t>
            </w:r>
            <w:proofErr w:type="gramStart"/>
            <w:r w:rsidRPr="00DE6726">
              <w:t>на</w:t>
            </w:r>
            <w:proofErr w:type="gramEnd"/>
          </w:p>
          <w:p w:rsidR="005964B2" w:rsidRPr="00DE6726" w:rsidRDefault="005964B2" w:rsidP="00DE6726">
            <w:pPr>
              <w:widowControl w:val="0"/>
              <w:autoSpaceDE w:val="0"/>
              <w:autoSpaceDN w:val="0"/>
              <w:adjustRightInd w:val="0"/>
              <w:jc w:val="center"/>
            </w:pPr>
            <w:r w:rsidRPr="00DE6726">
              <w:t>организацию</w:t>
            </w:r>
          </w:p>
        </w:tc>
        <w:tc>
          <w:tcPr>
            <w:tcW w:w="1661" w:type="dxa"/>
          </w:tcPr>
          <w:p w:rsidR="005964B2" w:rsidRPr="00DE6726" w:rsidRDefault="005964B2" w:rsidP="00DE6726">
            <w:pPr>
              <w:widowControl w:val="0"/>
              <w:autoSpaceDE w:val="0"/>
              <w:autoSpaceDN w:val="0"/>
              <w:adjustRightInd w:val="0"/>
              <w:jc w:val="center"/>
            </w:pPr>
            <w:r w:rsidRPr="00DE6726">
              <w:t>3</w:t>
            </w:r>
          </w:p>
        </w:tc>
        <w:tc>
          <w:tcPr>
            <w:tcW w:w="1694" w:type="dxa"/>
          </w:tcPr>
          <w:p w:rsidR="005964B2" w:rsidRPr="00DE6726" w:rsidRDefault="005964B2" w:rsidP="00DE6726">
            <w:pPr>
              <w:autoSpaceDE w:val="0"/>
              <w:autoSpaceDN w:val="0"/>
              <w:adjustRightInd w:val="0"/>
              <w:jc w:val="center"/>
            </w:pPr>
            <w:r w:rsidRPr="00DE6726">
              <w:t>не более 100,0</w:t>
            </w:r>
          </w:p>
          <w:p w:rsidR="005964B2" w:rsidRPr="00DE6726" w:rsidRDefault="005964B2" w:rsidP="00DE6726">
            <w:pPr>
              <w:autoSpaceDE w:val="0"/>
              <w:autoSpaceDN w:val="0"/>
              <w:adjustRightInd w:val="0"/>
              <w:jc w:val="center"/>
            </w:pPr>
            <w:r w:rsidRPr="00DE6726">
              <w:t>тыс. рублей</w:t>
            </w:r>
          </w:p>
          <w:p w:rsidR="005964B2" w:rsidRPr="00DE6726" w:rsidRDefault="005964B2" w:rsidP="00DE6726">
            <w:pPr>
              <w:autoSpaceDE w:val="0"/>
              <w:autoSpaceDN w:val="0"/>
              <w:adjustRightInd w:val="0"/>
              <w:jc w:val="center"/>
            </w:pPr>
            <w:r w:rsidRPr="00DE6726">
              <w:t>включительно за 1</w:t>
            </w:r>
          </w:p>
          <w:p w:rsidR="005964B2" w:rsidRPr="00DE6726" w:rsidRDefault="005964B2" w:rsidP="00DE6726">
            <w:pPr>
              <w:widowControl w:val="0"/>
              <w:autoSpaceDE w:val="0"/>
              <w:autoSpaceDN w:val="0"/>
              <w:adjustRightInd w:val="0"/>
              <w:jc w:val="center"/>
            </w:pPr>
            <w:r w:rsidRPr="00DE6726">
              <w:t>единицу</w:t>
            </w:r>
          </w:p>
        </w:tc>
        <w:tc>
          <w:tcPr>
            <w:tcW w:w="2061" w:type="dxa"/>
          </w:tcPr>
          <w:p w:rsidR="005964B2" w:rsidRPr="00DE6726" w:rsidRDefault="005964B2" w:rsidP="00DE6726">
            <w:pPr>
              <w:autoSpaceDE w:val="0"/>
              <w:autoSpaceDN w:val="0"/>
              <w:adjustRightInd w:val="0"/>
              <w:jc w:val="center"/>
            </w:pPr>
            <w:r w:rsidRPr="00DE6726">
              <w:t>все категории</w:t>
            </w:r>
          </w:p>
          <w:p w:rsidR="005964B2" w:rsidRPr="00DE6726" w:rsidRDefault="005964B2" w:rsidP="00DE6726">
            <w:pPr>
              <w:widowControl w:val="0"/>
              <w:autoSpaceDE w:val="0"/>
              <w:autoSpaceDN w:val="0"/>
              <w:adjustRightInd w:val="0"/>
              <w:jc w:val="center"/>
            </w:pPr>
            <w:r w:rsidRPr="00DE6726">
              <w:t>должностей</w:t>
            </w:r>
          </w:p>
        </w:tc>
      </w:tr>
      <w:tr w:rsidR="005964B2" w:rsidRPr="00DE6726" w:rsidTr="00203A80">
        <w:tc>
          <w:tcPr>
            <w:tcW w:w="526" w:type="dxa"/>
          </w:tcPr>
          <w:p w:rsidR="005964B2" w:rsidRPr="00DE6726" w:rsidRDefault="005964B2" w:rsidP="00DE6726">
            <w:pPr>
              <w:widowControl w:val="0"/>
              <w:autoSpaceDE w:val="0"/>
              <w:autoSpaceDN w:val="0"/>
              <w:adjustRightInd w:val="0"/>
              <w:jc w:val="center"/>
            </w:pPr>
            <w:r w:rsidRPr="00DE6726">
              <w:t>10</w:t>
            </w:r>
          </w:p>
        </w:tc>
        <w:tc>
          <w:tcPr>
            <w:tcW w:w="2808" w:type="dxa"/>
          </w:tcPr>
          <w:p w:rsidR="005964B2" w:rsidRPr="00DE6726" w:rsidRDefault="005964B2" w:rsidP="00DE6726">
            <w:pPr>
              <w:autoSpaceDE w:val="0"/>
              <w:autoSpaceDN w:val="0"/>
              <w:adjustRightInd w:val="0"/>
              <w:jc w:val="center"/>
            </w:pPr>
            <w:r w:rsidRPr="00DE6726">
              <w:t>Принтер или</w:t>
            </w:r>
          </w:p>
          <w:p w:rsidR="005964B2" w:rsidRPr="00DE6726" w:rsidRDefault="005964B2" w:rsidP="00DE6726">
            <w:pPr>
              <w:autoSpaceDE w:val="0"/>
              <w:autoSpaceDN w:val="0"/>
              <w:adjustRightInd w:val="0"/>
              <w:jc w:val="center"/>
            </w:pPr>
            <w:r w:rsidRPr="00DE6726">
              <w:t>многофункциональное</w:t>
            </w:r>
          </w:p>
          <w:p w:rsidR="005964B2" w:rsidRPr="00DE6726" w:rsidRDefault="005964B2" w:rsidP="00DE6726">
            <w:pPr>
              <w:widowControl w:val="0"/>
              <w:autoSpaceDE w:val="0"/>
              <w:autoSpaceDN w:val="0"/>
              <w:adjustRightInd w:val="0"/>
              <w:jc w:val="center"/>
            </w:pPr>
            <w:r w:rsidRPr="00DE6726">
              <w:t>устройство, тип 4</w:t>
            </w:r>
          </w:p>
        </w:tc>
        <w:tc>
          <w:tcPr>
            <w:tcW w:w="1670" w:type="dxa"/>
          </w:tcPr>
          <w:p w:rsidR="005964B2" w:rsidRPr="00DE6726" w:rsidRDefault="005964B2" w:rsidP="00DE6726">
            <w:pPr>
              <w:autoSpaceDE w:val="0"/>
              <w:autoSpaceDN w:val="0"/>
              <w:adjustRightInd w:val="0"/>
              <w:jc w:val="center"/>
            </w:pPr>
            <w:r w:rsidRPr="00DE6726">
              <w:t>не более 1</w:t>
            </w:r>
          </w:p>
          <w:p w:rsidR="005964B2" w:rsidRPr="00DE6726" w:rsidRDefault="005964B2" w:rsidP="00DE6726">
            <w:pPr>
              <w:autoSpaceDE w:val="0"/>
              <w:autoSpaceDN w:val="0"/>
              <w:adjustRightInd w:val="0"/>
              <w:jc w:val="center"/>
            </w:pPr>
            <w:r w:rsidRPr="00DE6726">
              <w:t xml:space="preserve">единицы </w:t>
            </w:r>
            <w:proofErr w:type="gramStart"/>
            <w:r w:rsidRPr="00DE6726">
              <w:t>на</w:t>
            </w:r>
            <w:proofErr w:type="gramEnd"/>
          </w:p>
          <w:p w:rsidR="005964B2" w:rsidRPr="00DE6726" w:rsidRDefault="005964B2" w:rsidP="00DE6726">
            <w:pPr>
              <w:widowControl w:val="0"/>
              <w:autoSpaceDE w:val="0"/>
              <w:autoSpaceDN w:val="0"/>
              <w:adjustRightInd w:val="0"/>
              <w:jc w:val="center"/>
            </w:pPr>
            <w:r w:rsidRPr="00DE6726">
              <w:t>организацию</w:t>
            </w:r>
          </w:p>
        </w:tc>
        <w:tc>
          <w:tcPr>
            <w:tcW w:w="1661" w:type="dxa"/>
          </w:tcPr>
          <w:p w:rsidR="005964B2" w:rsidRPr="00DE6726" w:rsidRDefault="005964B2" w:rsidP="00DE6726">
            <w:pPr>
              <w:widowControl w:val="0"/>
              <w:autoSpaceDE w:val="0"/>
              <w:autoSpaceDN w:val="0"/>
              <w:adjustRightInd w:val="0"/>
              <w:jc w:val="center"/>
            </w:pPr>
            <w:r w:rsidRPr="00DE6726">
              <w:t>3</w:t>
            </w:r>
          </w:p>
        </w:tc>
        <w:tc>
          <w:tcPr>
            <w:tcW w:w="1694" w:type="dxa"/>
          </w:tcPr>
          <w:p w:rsidR="005964B2" w:rsidRPr="00DE6726" w:rsidRDefault="005964B2" w:rsidP="00DE6726">
            <w:pPr>
              <w:autoSpaceDE w:val="0"/>
              <w:autoSpaceDN w:val="0"/>
              <w:adjustRightInd w:val="0"/>
              <w:jc w:val="center"/>
            </w:pPr>
            <w:r w:rsidRPr="00DE6726">
              <w:t>не более 15,0 тыс.</w:t>
            </w:r>
          </w:p>
          <w:p w:rsidR="005964B2" w:rsidRPr="00DE6726" w:rsidRDefault="005964B2" w:rsidP="00DE6726">
            <w:pPr>
              <w:autoSpaceDE w:val="0"/>
              <w:autoSpaceDN w:val="0"/>
              <w:adjustRightInd w:val="0"/>
              <w:jc w:val="center"/>
            </w:pPr>
            <w:r w:rsidRPr="00DE6726">
              <w:t>рублей</w:t>
            </w:r>
          </w:p>
          <w:p w:rsidR="005964B2" w:rsidRPr="00DE6726" w:rsidRDefault="005964B2" w:rsidP="00DE6726">
            <w:pPr>
              <w:autoSpaceDE w:val="0"/>
              <w:autoSpaceDN w:val="0"/>
              <w:adjustRightInd w:val="0"/>
              <w:jc w:val="center"/>
            </w:pPr>
            <w:r w:rsidRPr="00DE6726">
              <w:t>включительно за 1</w:t>
            </w:r>
          </w:p>
          <w:p w:rsidR="005964B2" w:rsidRPr="00DE6726" w:rsidRDefault="005964B2" w:rsidP="00DE6726">
            <w:pPr>
              <w:widowControl w:val="0"/>
              <w:autoSpaceDE w:val="0"/>
              <w:autoSpaceDN w:val="0"/>
              <w:adjustRightInd w:val="0"/>
              <w:jc w:val="center"/>
            </w:pPr>
            <w:r w:rsidRPr="00DE6726">
              <w:t>единицу</w:t>
            </w:r>
          </w:p>
        </w:tc>
        <w:tc>
          <w:tcPr>
            <w:tcW w:w="2061" w:type="dxa"/>
          </w:tcPr>
          <w:p w:rsidR="005964B2" w:rsidRPr="00DE6726" w:rsidRDefault="005964B2" w:rsidP="00DE6726">
            <w:pPr>
              <w:autoSpaceDE w:val="0"/>
              <w:autoSpaceDN w:val="0"/>
              <w:adjustRightInd w:val="0"/>
              <w:jc w:val="center"/>
            </w:pPr>
            <w:r w:rsidRPr="00DE6726">
              <w:t>все категории</w:t>
            </w:r>
          </w:p>
          <w:p w:rsidR="005964B2" w:rsidRPr="00DE6726" w:rsidRDefault="005964B2" w:rsidP="00DE6726">
            <w:pPr>
              <w:widowControl w:val="0"/>
              <w:autoSpaceDE w:val="0"/>
              <w:autoSpaceDN w:val="0"/>
              <w:adjustRightInd w:val="0"/>
              <w:jc w:val="center"/>
            </w:pPr>
            <w:r w:rsidRPr="00DE6726">
              <w:t>должностей</w:t>
            </w:r>
          </w:p>
        </w:tc>
      </w:tr>
      <w:tr w:rsidR="005964B2" w:rsidRPr="00DE6726" w:rsidTr="00203A80">
        <w:tc>
          <w:tcPr>
            <w:tcW w:w="526" w:type="dxa"/>
          </w:tcPr>
          <w:p w:rsidR="005964B2" w:rsidRPr="00DE6726" w:rsidRDefault="005964B2" w:rsidP="00DE6726">
            <w:pPr>
              <w:widowControl w:val="0"/>
              <w:autoSpaceDE w:val="0"/>
              <w:autoSpaceDN w:val="0"/>
              <w:adjustRightInd w:val="0"/>
              <w:jc w:val="center"/>
            </w:pPr>
            <w:r w:rsidRPr="00DE6726">
              <w:t>11</w:t>
            </w:r>
          </w:p>
        </w:tc>
        <w:tc>
          <w:tcPr>
            <w:tcW w:w="2808" w:type="dxa"/>
          </w:tcPr>
          <w:p w:rsidR="005964B2" w:rsidRPr="00DE6726" w:rsidRDefault="005964B2" w:rsidP="00DE6726">
            <w:pPr>
              <w:autoSpaceDE w:val="0"/>
              <w:autoSpaceDN w:val="0"/>
              <w:adjustRightInd w:val="0"/>
              <w:jc w:val="center"/>
            </w:pPr>
            <w:r w:rsidRPr="00DE6726">
              <w:t>Принтер или</w:t>
            </w:r>
          </w:p>
          <w:p w:rsidR="005964B2" w:rsidRPr="00DE6726" w:rsidRDefault="005964B2" w:rsidP="00DE6726">
            <w:pPr>
              <w:autoSpaceDE w:val="0"/>
              <w:autoSpaceDN w:val="0"/>
              <w:adjustRightInd w:val="0"/>
              <w:jc w:val="center"/>
            </w:pPr>
            <w:r w:rsidRPr="00DE6726">
              <w:t>многофункциональное</w:t>
            </w:r>
          </w:p>
          <w:p w:rsidR="005964B2" w:rsidRPr="00DE6726" w:rsidRDefault="005964B2" w:rsidP="00DE6726">
            <w:pPr>
              <w:widowControl w:val="0"/>
              <w:autoSpaceDE w:val="0"/>
              <w:autoSpaceDN w:val="0"/>
              <w:adjustRightInd w:val="0"/>
              <w:jc w:val="center"/>
            </w:pPr>
            <w:r w:rsidRPr="00DE6726">
              <w:t>устройство, тип 5</w:t>
            </w:r>
          </w:p>
        </w:tc>
        <w:tc>
          <w:tcPr>
            <w:tcW w:w="1670" w:type="dxa"/>
          </w:tcPr>
          <w:p w:rsidR="005964B2" w:rsidRPr="00DE6726" w:rsidRDefault="005964B2" w:rsidP="00DE6726">
            <w:pPr>
              <w:autoSpaceDE w:val="0"/>
              <w:autoSpaceDN w:val="0"/>
              <w:adjustRightInd w:val="0"/>
              <w:jc w:val="center"/>
            </w:pPr>
            <w:r w:rsidRPr="00DE6726">
              <w:t>не более 1</w:t>
            </w:r>
          </w:p>
          <w:p w:rsidR="005964B2" w:rsidRPr="00DE6726" w:rsidRDefault="005964B2" w:rsidP="00DE6726">
            <w:pPr>
              <w:autoSpaceDE w:val="0"/>
              <w:autoSpaceDN w:val="0"/>
              <w:adjustRightInd w:val="0"/>
              <w:jc w:val="center"/>
            </w:pPr>
            <w:r w:rsidRPr="00DE6726">
              <w:t xml:space="preserve">единицы </w:t>
            </w:r>
            <w:proofErr w:type="gramStart"/>
            <w:r w:rsidRPr="00DE6726">
              <w:t>на</w:t>
            </w:r>
            <w:proofErr w:type="gramEnd"/>
          </w:p>
          <w:p w:rsidR="005964B2" w:rsidRPr="00DE6726" w:rsidRDefault="005964B2" w:rsidP="00DE6726">
            <w:pPr>
              <w:widowControl w:val="0"/>
              <w:autoSpaceDE w:val="0"/>
              <w:autoSpaceDN w:val="0"/>
              <w:adjustRightInd w:val="0"/>
              <w:jc w:val="center"/>
            </w:pPr>
            <w:r w:rsidRPr="00DE6726">
              <w:t>организацию</w:t>
            </w:r>
          </w:p>
        </w:tc>
        <w:tc>
          <w:tcPr>
            <w:tcW w:w="1661" w:type="dxa"/>
          </w:tcPr>
          <w:p w:rsidR="005964B2" w:rsidRPr="00DE6726" w:rsidRDefault="005964B2" w:rsidP="00DE6726">
            <w:pPr>
              <w:widowControl w:val="0"/>
              <w:autoSpaceDE w:val="0"/>
              <w:autoSpaceDN w:val="0"/>
              <w:adjustRightInd w:val="0"/>
              <w:jc w:val="center"/>
            </w:pPr>
            <w:r w:rsidRPr="00DE6726">
              <w:t>3</w:t>
            </w:r>
          </w:p>
        </w:tc>
        <w:tc>
          <w:tcPr>
            <w:tcW w:w="1694" w:type="dxa"/>
          </w:tcPr>
          <w:p w:rsidR="005964B2" w:rsidRPr="00DE6726" w:rsidRDefault="005964B2" w:rsidP="00DE6726">
            <w:pPr>
              <w:autoSpaceDE w:val="0"/>
              <w:autoSpaceDN w:val="0"/>
              <w:adjustRightInd w:val="0"/>
              <w:jc w:val="center"/>
            </w:pPr>
            <w:r w:rsidRPr="00DE6726">
              <w:t>не более 20,0 тыс.</w:t>
            </w:r>
          </w:p>
          <w:p w:rsidR="005964B2" w:rsidRPr="00DE6726" w:rsidRDefault="005964B2" w:rsidP="00DE6726">
            <w:pPr>
              <w:autoSpaceDE w:val="0"/>
              <w:autoSpaceDN w:val="0"/>
              <w:adjustRightInd w:val="0"/>
              <w:jc w:val="center"/>
            </w:pPr>
            <w:r w:rsidRPr="00DE6726">
              <w:t>рублей</w:t>
            </w:r>
          </w:p>
          <w:p w:rsidR="005964B2" w:rsidRPr="00DE6726" w:rsidRDefault="005964B2" w:rsidP="00DE6726">
            <w:pPr>
              <w:autoSpaceDE w:val="0"/>
              <w:autoSpaceDN w:val="0"/>
              <w:adjustRightInd w:val="0"/>
              <w:jc w:val="center"/>
            </w:pPr>
            <w:r w:rsidRPr="00DE6726">
              <w:t>включительно за 1</w:t>
            </w:r>
          </w:p>
          <w:p w:rsidR="005964B2" w:rsidRPr="00DE6726" w:rsidRDefault="005964B2" w:rsidP="00DE6726">
            <w:pPr>
              <w:widowControl w:val="0"/>
              <w:autoSpaceDE w:val="0"/>
              <w:autoSpaceDN w:val="0"/>
              <w:adjustRightInd w:val="0"/>
              <w:jc w:val="center"/>
            </w:pPr>
            <w:r w:rsidRPr="00DE6726">
              <w:t>единицу</w:t>
            </w:r>
          </w:p>
        </w:tc>
        <w:tc>
          <w:tcPr>
            <w:tcW w:w="2061" w:type="dxa"/>
          </w:tcPr>
          <w:p w:rsidR="005964B2" w:rsidRPr="00DE6726" w:rsidRDefault="005964B2" w:rsidP="00DE6726">
            <w:pPr>
              <w:autoSpaceDE w:val="0"/>
              <w:autoSpaceDN w:val="0"/>
              <w:adjustRightInd w:val="0"/>
              <w:jc w:val="center"/>
            </w:pPr>
            <w:r w:rsidRPr="00DE6726">
              <w:t>все категории</w:t>
            </w:r>
          </w:p>
          <w:p w:rsidR="005964B2" w:rsidRPr="00DE6726" w:rsidRDefault="005964B2" w:rsidP="00DE6726">
            <w:pPr>
              <w:widowControl w:val="0"/>
              <w:autoSpaceDE w:val="0"/>
              <w:autoSpaceDN w:val="0"/>
              <w:adjustRightInd w:val="0"/>
              <w:jc w:val="center"/>
            </w:pPr>
            <w:r w:rsidRPr="00DE6726">
              <w:t>должностей</w:t>
            </w:r>
          </w:p>
        </w:tc>
      </w:tr>
    </w:tbl>
    <w:p w:rsidR="005964B2" w:rsidRPr="00626FFA" w:rsidRDefault="005964B2" w:rsidP="00626FFA">
      <w:pPr>
        <w:autoSpaceDE w:val="0"/>
        <w:autoSpaceDN w:val="0"/>
        <w:adjustRightInd w:val="0"/>
        <w:jc w:val="both"/>
        <w:rPr>
          <w:b/>
          <w:bCs/>
          <w:sz w:val="24"/>
          <w:szCs w:val="24"/>
        </w:rPr>
      </w:pPr>
    </w:p>
    <w:p w:rsidR="005964B2" w:rsidRPr="00626FFA" w:rsidRDefault="005964B2" w:rsidP="00626FFA">
      <w:pPr>
        <w:autoSpaceDE w:val="0"/>
        <w:autoSpaceDN w:val="0"/>
        <w:adjustRightInd w:val="0"/>
        <w:jc w:val="both"/>
        <w:rPr>
          <w:b/>
          <w:bCs/>
          <w:sz w:val="24"/>
          <w:szCs w:val="24"/>
        </w:rPr>
      </w:pPr>
    </w:p>
    <w:p w:rsidR="005964B2" w:rsidRPr="00626FFA" w:rsidRDefault="005964B2" w:rsidP="00626FFA">
      <w:pPr>
        <w:autoSpaceDE w:val="0"/>
        <w:autoSpaceDN w:val="0"/>
        <w:adjustRightInd w:val="0"/>
        <w:jc w:val="center"/>
        <w:rPr>
          <w:b/>
          <w:bCs/>
          <w:sz w:val="24"/>
          <w:szCs w:val="24"/>
        </w:rPr>
      </w:pPr>
      <w:r w:rsidRPr="00626FFA">
        <w:rPr>
          <w:b/>
          <w:bCs/>
          <w:sz w:val="24"/>
          <w:szCs w:val="24"/>
        </w:rPr>
        <w:t>Типы принтеров, многофункциональных устройств и копировальных</w:t>
      </w:r>
    </w:p>
    <w:p w:rsidR="005964B2" w:rsidRPr="00626FFA" w:rsidRDefault="005964B2" w:rsidP="00626FFA">
      <w:pPr>
        <w:widowControl w:val="0"/>
        <w:autoSpaceDE w:val="0"/>
        <w:autoSpaceDN w:val="0"/>
        <w:adjustRightInd w:val="0"/>
        <w:ind w:firstLine="540"/>
        <w:jc w:val="center"/>
        <w:rPr>
          <w:sz w:val="24"/>
          <w:szCs w:val="24"/>
        </w:rPr>
      </w:pPr>
      <w:r w:rsidRPr="00626FFA">
        <w:rPr>
          <w:b/>
          <w:bCs/>
          <w:sz w:val="24"/>
          <w:szCs w:val="24"/>
        </w:rPr>
        <w:t>аппаратов (оргтехники)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5"/>
        <w:gridCol w:w="2605"/>
        <w:gridCol w:w="2605"/>
        <w:gridCol w:w="2605"/>
      </w:tblGrid>
      <w:tr w:rsidR="005964B2" w:rsidRPr="00DE6726" w:rsidTr="00203A80">
        <w:trPr>
          <w:jc w:val="center"/>
        </w:trPr>
        <w:tc>
          <w:tcPr>
            <w:tcW w:w="2605" w:type="dxa"/>
          </w:tcPr>
          <w:p w:rsidR="005964B2" w:rsidRPr="00DE6726" w:rsidRDefault="005964B2" w:rsidP="00DE6726">
            <w:pPr>
              <w:autoSpaceDE w:val="0"/>
              <w:autoSpaceDN w:val="0"/>
              <w:adjustRightInd w:val="0"/>
              <w:jc w:val="center"/>
            </w:pPr>
            <w:r w:rsidRPr="00DE6726">
              <w:t>Тип</w:t>
            </w:r>
          </w:p>
          <w:p w:rsidR="005964B2" w:rsidRPr="00DE6726" w:rsidRDefault="005964B2" w:rsidP="00DE6726">
            <w:pPr>
              <w:widowControl w:val="0"/>
              <w:autoSpaceDE w:val="0"/>
              <w:autoSpaceDN w:val="0"/>
              <w:adjustRightInd w:val="0"/>
              <w:jc w:val="center"/>
            </w:pPr>
            <w:r w:rsidRPr="00DE6726">
              <w:t>устройства</w:t>
            </w:r>
          </w:p>
        </w:tc>
        <w:tc>
          <w:tcPr>
            <w:tcW w:w="2605" w:type="dxa"/>
          </w:tcPr>
          <w:p w:rsidR="005964B2" w:rsidRPr="00DE6726" w:rsidRDefault="005964B2" w:rsidP="00DE6726">
            <w:pPr>
              <w:widowControl w:val="0"/>
              <w:autoSpaceDE w:val="0"/>
              <w:autoSpaceDN w:val="0"/>
              <w:adjustRightInd w:val="0"/>
              <w:jc w:val="center"/>
            </w:pPr>
            <w:r w:rsidRPr="00DE6726">
              <w:t>Скорость печати</w:t>
            </w:r>
          </w:p>
        </w:tc>
        <w:tc>
          <w:tcPr>
            <w:tcW w:w="2605" w:type="dxa"/>
          </w:tcPr>
          <w:p w:rsidR="005964B2" w:rsidRPr="00DE6726" w:rsidRDefault="005964B2" w:rsidP="00DE6726">
            <w:pPr>
              <w:widowControl w:val="0"/>
              <w:autoSpaceDE w:val="0"/>
              <w:autoSpaceDN w:val="0"/>
              <w:adjustRightInd w:val="0"/>
              <w:jc w:val="center"/>
            </w:pPr>
            <w:r w:rsidRPr="00DE6726">
              <w:t>Формат бумаги</w:t>
            </w:r>
          </w:p>
        </w:tc>
        <w:tc>
          <w:tcPr>
            <w:tcW w:w="2605" w:type="dxa"/>
          </w:tcPr>
          <w:p w:rsidR="005964B2" w:rsidRPr="00DE6726" w:rsidRDefault="005964B2" w:rsidP="00DE6726">
            <w:pPr>
              <w:widowControl w:val="0"/>
              <w:autoSpaceDE w:val="0"/>
              <w:autoSpaceDN w:val="0"/>
              <w:adjustRightInd w:val="0"/>
              <w:jc w:val="center"/>
            </w:pPr>
            <w:r w:rsidRPr="00DE6726">
              <w:t>Способ печати</w:t>
            </w:r>
          </w:p>
        </w:tc>
      </w:tr>
      <w:tr w:rsidR="005964B2" w:rsidRPr="00DE6726" w:rsidTr="00203A80">
        <w:trPr>
          <w:jc w:val="center"/>
        </w:trPr>
        <w:tc>
          <w:tcPr>
            <w:tcW w:w="2605" w:type="dxa"/>
          </w:tcPr>
          <w:p w:rsidR="005964B2" w:rsidRPr="00DE6726" w:rsidRDefault="005964B2" w:rsidP="00DE6726">
            <w:pPr>
              <w:widowControl w:val="0"/>
              <w:autoSpaceDE w:val="0"/>
              <w:autoSpaceDN w:val="0"/>
              <w:adjustRightInd w:val="0"/>
              <w:jc w:val="center"/>
            </w:pPr>
            <w:r w:rsidRPr="00DE6726">
              <w:t>1</w:t>
            </w:r>
          </w:p>
        </w:tc>
        <w:tc>
          <w:tcPr>
            <w:tcW w:w="2605" w:type="dxa"/>
          </w:tcPr>
          <w:p w:rsidR="005964B2" w:rsidRPr="00DE6726" w:rsidRDefault="005964B2" w:rsidP="00DE6726">
            <w:pPr>
              <w:widowControl w:val="0"/>
              <w:autoSpaceDE w:val="0"/>
              <w:autoSpaceDN w:val="0"/>
              <w:adjustRightInd w:val="0"/>
              <w:jc w:val="center"/>
            </w:pPr>
            <w:r w:rsidRPr="00DE6726">
              <w:t>до 25 стр./мин.</w:t>
            </w:r>
          </w:p>
        </w:tc>
        <w:tc>
          <w:tcPr>
            <w:tcW w:w="2605" w:type="dxa"/>
          </w:tcPr>
          <w:p w:rsidR="005964B2" w:rsidRPr="00DE6726" w:rsidRDefault="005964B2" w:rsidP="00DE6726">
            <w:pPr>
              <w:widowControl w:val="0"/>
              <w:autoSpaceDE w:val="0"/>
              <w:autoSpaceDN w:val="0"/>
              <w:adjustRightInd w:val="0"/>
              <w:jc w:val="center"/>
            </w:pPr>
            <w:r w:rsidRPr="00DE6726">
              <w:t>А</w:t>
            </w:r>
            <w:proofErr w:type="gramStart"/>
            <w:r w:rsidRPr="00DE6726">
              <w:t>4</w:t>
            </w:r>
            <w:proofErr w:type="gramEnd"/>
          </w:p>
        </w:tc>
        <w:tc>
          <w:tcPr>
            <w:tcW w:w="2605" w:type="dxa"/>
          </w:tcPr>
          <w:p w:rsidR="005964B2" w:rsidRPr="00DE6726" w:rsidRDefault="005964B2" w:rsidP="00DE6726">
            <w:pPr>
              <w:jc w:val="center"/>
            </w:pPr>
            <w:r w:rsidRPr="00DE6726">
              <w:t>монохромный лазерный</w:t>
            </w:r>
          </w:p>
        </w:tc>
      </w:tr>
      <w:tr w:rsidR="005964B2" w:rsidRPr="00DE6726" w:rsidTr="00203A80">
        <w:trPr>
          <w:jc w:val="center"/>
        </w:trPr>
        <w:tc>
          <w:tcPr>
            <w:tcW w:w="2605" w:type="dxa"/>
          </w:tcPr>
          <w:p w:rsidR="005964B2" w:rsidRPr="00DE6726" w:rsidRDefault="005964B2" w:rsidP="00DE6726">
            <w:pPr>
              <w:widowControl w:val="0"/>
              <w:autoSpaceDE w:val="0"/>
              <w:autoSpaceDN w:val="0"/>
              <w:adjustRightInd w:val="0"/>
              <w:jc w:val="center"/>
            </w:pPr>
            <w:r w:rsidRPr="00DE6726">
              <w:t>2</w:t>
            </w:r>
          </w:p>
        </w:tc>
        <w:tc>
          <w:tcPr>
            <w:tcW w:w="2605" w:type="dxa"/>
          </w:tcPr>
          <w:p w:rsidR="005964B2" w:rsidRPr="00DE6726" w:rsidRDefault="005964B2" w:rsidP="00DE6726">
            <w:pPr>
              <w:widowControl w:val="0"/>
              <w:autoSpaceDE w:val="0"/>
              <w:autoSpaceDN w:val="0"/>
              <w:adjustRightInd w:val="0"/>
              <w:jc w:val="center"/>
            </w:pPr>
            <w:r w:rsidRPr="00DE6726">
              <w:t>до 45 стр./мин.</w:t>
            </w:r>
          </w:p>
        </w:tc>
        <w:tc>
          <w:tcPr>
            <w:tcW w:w="2605" w:type="dxa"/>
          </w:tcPr>
          <w:p w:rsidR="005964B2" w:rsidRPr="00DE6726" w:rsidRDefault="005964B2" w:rsidP="00DE6726">
            <w:pPr>
              <w:jc w:val="center"/>
            </w:pPr>
            <w:r w:rsidRPr="00DE6726">
              <w:t>А</w:t>
            </w:r>
            <w:proofErr w:type="gramStart"/>
            <w:r w:rsidRPr="00DE6726">
              <w:t>4</w:t>
            </w:r>
            <w:proofErr w:type="gramEnd"/>
          </w:p>
        </w:tc>
        <w:tc>
          <w:tcPr>
            <w:tcW w:w="2605" w:type="dxa"/>
          </w:tcPr>
          <w:p w:rsidR="005964B2" w:rsidRPr="00DE6726" w:rsidRDefault="005964B2" w:rsidP="00DE6726">
            <w:pPr>
              <w:jc w:val="center"/>
            </w:pPr>
            <w:r w:rsidRPr="00DE6726">
              <w:t>монохромный лазерный</w:t>
            </w:r>
          </w:p>
        </w:tc>
      </w:tr>
      <w:tr w:rsidR="005964B2" w:rsidRPr="00DE6726" w:rsidTr="00203A80">
        <w:trPr>
          <w:jc w:val="center"/>
        </w:trPr>
        <w:tc>
          <w:tcPr>
            <w:tcW w:w="2605" w:type="dxa"/>
          </w:tcPr>
          <w:p w:rsidR="005964B2" w:rsidRPr="00DE6726" w:rsidRDefault="005964B2" w:rsidP="00DE6726">
            <w:pPr>
              <w:widowControl w:val="0"/>
              <w:autoSpaceDE w:val="0"/>
              <w:autoSpaceDN w:val="0"/>
              <w:adjustRightInd w:val="0"/>
              <w:jc w:val="center"/>
            </w:pPr>
            <w:r w:rsidRPr="00DE6726">
              <w:t>3</w:t>
            </w:r>
          </w:p>
        </w:tc>
        <w:tc>
          <w:tcPr>
            <w:tcW w:w="2605" w:type="dxa"/>
          </w:tcPr>
          <w:p w:rsidR="005964B2" w:rsidRPr="00DE6726" w:rsidRDefault="005964B2" w:rsidP="00DE6726">
            <w:pPr>
              <w:widowControl w:val="0"/>
              <w:autoSpaceDE w:val="0"/>
              <w:autoSpaceDN w:val="0"/>
              <w:adjustRightInd w:val="0"/>
              <w:jc w:val="center"/>
            </w:pPr>
            <w:r w:rsidRPr="00DE6726">
              <w:t>до 45 стр./мин.</w:t>
            </w:r>
          </w:p>
        </w:tc>
        <w:tc>
          <w:tcPr>
            <w:tcW w:w="2605" w:type="dxa"/>
          </w:tcPr>
          <w:p w:rsidR="005964B2" w:rsidRPr="00DE6726" w:rsidRDefault="005964B2" w:rsidP="00DE6726">
            <w:pPr>
              <w:jc w:val="center"/>
            </w:pPr>
            <w:r w:rsidRPr="00DE6726">
              <w:t>А3</w:t>
            </w:r>
          </w:p>
        </w:tc>
        <w:tc>
          <w:tcPr>
            <w:tcW w:w="2605" w:type="dxa"/>
          </w:tcPr>
          <w:p w:rsidR="005964B2" w:rsidRPr="00DE6726" w:rsidRDefault="005964B2" w:rsidP="00DE6726">
            <w:pPr>
              <w:widowControl w:val="0"/>
              <w:autoSpaceDE w:val="0"/>
              <w:autoSpaceDN w:val="0"/>
              <w:adjustRightInd w:val="0"/>
              <w:jc w:val="center"/>
            </w:pPr>
            <w:r w:rsidRPr="00DE6726">
              <w:t>цветной лазерный</w:t>
            </w:r>
          </w:p>
        </w:tc>
      </w:tr>
      <w:tr w:rsidR="005964B2" w:rsidRPr="00DE6726" w:rsidTr="00203A80">
        <w:trPr>
          <w:jc w:val="center"/>
        </w:trPr>
        <w:tc>
          <w:tcPr>
            <w:tcW w:w="2605" w:type="dxa"/>
          </w:tcPr>
          <w:p w:rsidR="005964B2" w:rsidRPr="00DE6726" w:rsidRDefault="005964B2" w:rsidP="00DE6726">
            <w:pPr>
              <w:widowControl w:val="0"/>
              <w:autoSpaceDE w:val="0"/>
              <w:autoSpaceDN w:val="0"/>
              <w:adjustRightInd w:val="0"/>
              <w:jc w:val="center"/>
            </w:pPr>
            <w:r w:rsidRPr="00DE6726">
              <w:t>4</w:t>
            </w:r>
          </w:p>
        </w:tc>
        <w:tc>
          <w:tcPr>
            <w:tcW w:w="2605" w:type="dxa"/>
          </w:tcPr>
          <w:p w:rsidR="005964B2" w:rsidRPr="00DE6726" w:rsidRDefault="005964B2" w:rsidP="00DE6726">
            <w:pPr>
              <w:widowControl w:val="0"/>
              <w:autoSpaceDE w:val="0"/>
              <w:autoSpaceDN w:val="0"/>
              <w:adjustRightInd w:val="0"/>
              <w:jc w:val="center"/>
            </w:pPr>
            <w:r w:rsidRPr="00DE6726">
              <w:t>до 20 стр./мин.</w:t>
            </w:r>
          </w:p>
        </w:tc>
        <w:tc>
          <w:tcPr>
            <w:tcW w:w="2605" w:type="dxa"/>
          </w:tcPr>
          <w:p w:rsidR="005964B2" w:rsidRPr="00DE6726" w:rsidRDefault="005964B2" w:rsidP="00DE6726">
            <w:pPr>
              <w:jc w:val="center"/>
            </w:pPr>
            <w:r w:rsidRPr="00DE6726">
              <w:t>А</w:t>
            </w:r>
            <w:proofErr w:type="gramStart"/>
            <w:r w:rsidRPr="00DE6726">
              <w:t>4</w:t>
            </w:r>
            <w:proofErr w:type="gramEnd"/>
          </w:p>
        </w:tc>
        <w:tc>
          <w:tcPr>
            <w:tcW w:w="2605" w:type="dxa"/>
          </w:tcPr>
          <w:p w:rsidR="005964B2" w:rsidRPr="00DE6726" w:rsidRDefault="005964B2" w:rsidP="00DE6726">
            <w:pPr>
              <w:widowControl w:val="0"/>
              <w:autoSpaceDE w:val="0"/>
              <w:autoSpaceDN w:val="0"/>
              <w:adjustRightInd w:val="0"/>
              <w:jc w:val="center"/>
            </w:pPr>
            <w:r w:rsidRPr="00DE6726">
              <w:t>цветной струйный</w:t>
            </w:r>
          </w:p>
        </w:tc>
      </w:tr>
      <w:tr w:rsidR="005964B2" w:rsidRPr="00DE6726" w:rsidTr="00203A80">
        <w:trPr>
          <w:jc w:val="center"/>
        </w:trPr>
        <w:tc>
          <w:tcPr>
            <w:tcW w:w="2605" w:type="dxa"/>
          </w:tcPr>
          <w:p w:rsidR="005964B2" w:rsidRPr="00DE6726" w:rsidRDefault="005964B2" w:rsidP="00DE6726">
            <w:pPr>
              <w:widowControl w:val="0"/>
              <w:autoSpaceDE w:val="0"/>
              <w:autoSpaceDN w:val="0"/>
              <w:adjustRightInd w:val="0"/>
              <w:jc w:val="center"/>
            </w:pPr>
            <w:r w:rsidRPr="00DE6726">
              <w:t>5</w:t>
            </w:r>
          </w:p>
        </w:tc>
        <w:tc>
          <w:tcPr>
            <w:tcW w:w="2605" w:type="dxa"/>
          </w:tcPr>
          <w:p w:rsidR="005964B2" w:rsidRPr="00DE6726" w:rsidRDefault="005964B2" w:rsidP="00DE6726">
            <w:pPr>
              <w:widowControl w:val="0"/>
              <w:autoSpaceDE w:val="0"/>
              <w:autoSpaceDN w:val="0"/>
              <w:adjustRightInd w:val="0"/>
              <w:jc w:val="center"/>
            </w:pPr>
            <w:r w:rsidRPr="00DE6726">
              <w:t>до 10 стр./мин.</w:t>
            </w:r>
          </w:p>
        </w:tc>
        <w:tc>
          <w:tcPr>
            <w:tcW w:w="2605" w:type="dxa"/>
          </w:tcPr>
          <w:p w:rsidR="005964B2" w:rsidRPr="00DE6726" w:rsidRDefault="005964B2" w:rsidP="00DE6726">
            <w:pPr>
              <w:jc w:val="center"/>
            </w:pPr>
            <w:r w:rsidRPr="00DE6726">
              <w:t>А3</w:t>
            </w:r>
          </w:p>
        </w:tc>
        <w:tc>
          <w:tcPr>
            <w:tcW w:w="2605" w:type="dxa"/>
          </w:tcPr>
          <w:p w:rsidR="005964B2" w:rsidRPr="00DE6726" w:rsidRDefault="005964B2" w:rsidP="00DE6726">
            <w:pPr>
              <w:widowControl w:val="0"/>
              <w:autoSpaceDE w:val="0"/>
              <w:autoSpaceDN w:val="0"/>
              <w:adjustRightInd w:val="0"/>
              <w:jc w:val="center"/>
            </w:pPr>
            <w:r w:rsidRPr="00DE6726">
              <w:t>цветной струйный</w:t>
            </w:r>
          </w:p>
        </w:tc>
      </w:tr>
    </w:tbl>
    <w:p w:rsidR="005964B2" w:rsidRPr="00626FFA" w:rsidRDefault="005964B2" w:rsidP="00626FFA">
      <w:pPr>
        <w:autoSpaceDE w:val="0"/>
        <w:autoSpaceDN w:val="0"/>
        <w:adjustRightInd w:val="0"/>
        <w:ind w:firstLine="567"/>
        <w:jc w:val="both"/>
        <w:rPr>
          <w:sz w:val="24"/>
          <w:szCs w:val="24"/>
        </w:rPr>
      </w:pPr>
      <w:r w:rsidRPr="00626FFA">
        <w:rPr>
          <w:sz w:val="24"/>
          <w:szCs w:val="24"/>
        </w:rPr>
        <w:t>Общее количество и технические характеристики серверного оборудования</w:t>
      </w:r>
      <w:r w:rsidR="00626FFA" w:rsidRPr="00626FFA">
        <w:rPr>
          <w:sz w:val="24"/>
          <w:szCs w:val="24"/>
        </w:rPr>
        <w:t xml:space="preserve"> </w:t>
      </w:r>
      <w:r w:rsidRPr="00626FFA">
        <w:rPr>
          <w:sz w:val="24"/>
          <w:szCs w:val="24"/>
        </w:rPr>
        <w:t>должны обеспечивать бесперебойную работу программного обеспечения</w:t>
      </w:r>
      <w:r w:rsidR="00626FFA" w:rsidRPr="00626FFA">
        <w:rPr>
          <w:sz w:val="24"/>
          <w:szCs w:val="24"/>
        </w:rPr>
        <w:t xml:space="preserve"> </w:t>
      </w:r>
      <w:r w:rsidRPr="00626FFA">
        <w:rPr>
          <w:sz w:val="24"/>
          <w:szCs w:val="24"/>
        </w:rPr>
        <w:t>специальной и типовой деятельности и используемых информационных систем и</w:t>
      </w:r>
      <w:r w:rsidR="00626FFA" w:rsidRPr="00626FFA">
        <w:rPr>
          <w:sz w:val="24"/>
          <w:szCs w:val="24"/>
        </w:rPr>
        <w:t xml:space="preserve"> </w:t>
      </w:r>
      <w:r w:rsidRPr="00626FFA">
        <w:rPr>
          <w:sz w:val="24"/>
          <w:szCs w:val="24"/>
        </w:rPr>
        <w:t>соответствовать требованиям данного программного обеспечения и</w:t>
      </w:r>
      <w:r w:rsidR="00626FFA" w:rsidRPr="00626FFA">
        <w:rPr>
          <w:sz w:val="24"/>
          <w:szCs w:val="24"/>
        </w:rPr>
        <w:t xml:space="preserve"> </w:t>
      </w:r>
      <w:r w:rsidRPr="00626FFA">
        <w:rPr>
          <w:sz w:val="24"/>
          <w:szCs w:val="24"/>
        </w:rPr>
        <w:t>информационных систем. Приобретение серверного оборудования производится</w:t>
      </w:r>
      <w:r w:rsidR="00626FFA" w:rsidRPr="00626FFA">
        <w:rPr>
          <w:sz w:val="24"/>
          <w:szCs w:val="24"/>
        </w:rPr>
        <w:t xml:space="preserve"> </w:t>
      </w:r>
      <w:r w:rsidRPr="00626FFA">
        <w:rPr>
          <w:sz w:val="24"/>
          <w:szCs w:val="24"/>
        </w:rPr>
        <w:t>с целью замены неисправного, с истекшим сроком полезного использования в</w:t>
      </w:r>
      <w:r w:rsidR="00626FFA" w:rsidRPr="00626FFA">
        <w:rPr>
          <w:sz w:val="24"/>
          <w:szCs w:val="24"/>
        </w:rPr>
        <w:t xml:space="preserve"> </w:t>
      </w:r>
      <w:r w:rsidRPr="00626FFA">
        <w:rPr>
          <w:sz w:val="24"/>
          <w:szCs w:val="24"/>
        </w:rPr>
        <w:t xml:space="preserve">соответствующем количестве. Допускается закупка серверного оборудования </w:t>
      </w:r>
      <w:proofErr w:type="gramStart"/>
      <w:r w:rsidRPr="00626FFA">
        <w:rPr>
          <w:sz w:val="24"/>
          <w:szCs w:val="24"/>
        </w:rPr>
        <w:t>для</w:t>
      </w:r>
      <w:proofErr w:type="gramEnd"/>
    </w:p>
    <w:p w:rsidR="005964B2" w:rsidRPr="00626FFA" w:rsidRDefault="005964B2" w:rsidP="00626FFA">
      <w:pPr>
        <w:autoSpaceDE w:val="0"/>
        <w:autoSpaceDN w:val="0"/>
        <w:adjustRightInd w:val="0"/>
        <w:jc w:val="both"/>
        <w:rPr>
          <w:sz w:val="24"/>
          <w:szCs w:val="24"/>
        </w:rPr>
      </w:pPr>
      <w:r w:rsidRPr="00626FFA">
        <w:rPr>
          <w:sz w:val="24"/>
          <w:szCs w:val="24"/>
        </w:rPr>
        <w:t>создания резерва с целью обеспечения непрерывности работы сотрудников из</w:t>
      </w:r>
      <w:r w:rsidR="00626FFA" w:rsidRPr="00626FFA">
        <w:rPr>
          <w:sz w:val="24"/>
          <w:szCs w:val="24"/>
        </w:rPr>
        <w:t xml:space="preserve"> </w:t>
      </w:r>
      <w:r w:rsidRPr="00626FFA">
        <w:rPr>
          <w:sz w:val="24"/>
          <w:szCs w:val="24"/>
        </w:rPr>
        <w:t>расчета в год в количестве не более 5% от общего количества серверного</w:t>
      </w:r>
      <w:r w:rsidR="00626FFA" w:rsidRPr="00626FFA">
        <w:rPr>
          <w:sz w:val="24"/>
          <w:szCs w:val="24"/>
        </w:rPr>
        <w:t xml:space="preserve"> </w:t>
      </w:r>
      <w:r w:rsidRPr="00626FFA">
        <w:rPr>
          <w:sz w:val="24"/>
          <w:szCs w:val="24"/>
        </w:rPr>
        <w:t>оборудования.</w:t>
      </w:r>
      <w:r w:rsidR="00626FFA" w:rsidRPr="00626FFA">
        <w:rPr>
          <w:sz w:val="24"/>
          <w:szCs w:val="24"/>
        </w:rPr>
        <w:t xml:space="preserve"> </w:t>
      </w:r>
      <w:r w:rsidRPr="00626FFA">
        <w:rPr>
          <w:sz w:val="24"/>
          <w:szCs w:val="24"/>
        </w:rPr>
        <w:t>Цена приобретаемого серверного и активного сетевого оборудования</w:t>
      </w:r>
    </w:p>
    <w:p w:rsidR="005964B2" w:rsidRPr="00626FFA" w:rsidRDefault="005964B2" w:rsidP="00626FFA">
      <w:pPr>
        <w:autoSpaceDE w:val="0"/>
        <w:autoSpaceDN w:val="0"/>
        <w:adjustRightInd w:val="0"/>
        <w:jc w:val="both"/>
        <w:rPr>
          <w:sz w:val="24"/>
          <w:szCs w:val="24"/>
        </w:rPr>
      </w:pPr>
      <w:r w:rsidRPr="00626FFA">
        <w:rPr>
          <w:sz w:val="24"/>
          <w:szCs w:val="24"/>
        </w:rPr>
        <w:t>устанавливается в соответствии с требованиями нормативных правовых актов по</w:t>
      </w:r>
      <w:r w:rsidR="00626FFA" w:rsidRPr="00626FFA">
        <w:rPr>
          <w:sz w:val="24"/>
          <w:szCs w:val="24"/>
        </w:rPr>
        <w:t xml:space="preserve"> </w:t>
      </w:r>
      <w:r w:rsidRPr="00626FFA">
        <w:rPr>
          <w:sz w:val="24"/>
          <w:szCs w:val="24"/>
        </w:rPr>
        <w:t>приобретению товаров для муниципальных нужд.</w:t>
      </w:r>
    </w:p>
    <w:p w:rsidR="00626FFA" w:rsidRDefault="00626FFA" w:rsidP="00626FFA">
      <w:pPr>
        <w:autoSpaceDE w:val="0"/>
        <w:autoSpaceDN w:val="0"/>
        <w:adjustRightInd w:val="0"/>
        <w:jc w:val="both"/>
        <w:rPr>
          <w:sz w:val="24"/>
          <w:szCs w:val="24"/>
        </w:rPr>
      </w:pPr>
    </w:p>
    <w:p w:rsidR="00DE6726" w:rsidRDefault="00DE6726" w:rsidP="00626FFA">
      <w:pPr>
        <w:autoSpaceDE w:val="0"/>
        <w:autoSpaceDN w:val="0"/>
        <w:adjustRightInd w:val="0"/>
        <w:jc w:val="both"/>
        <w:rPr>
          <w:sz w:val="24"/>
          <w:szCs w:val="24"/>
        </w:rPr>
      </w:pPr>
    </w:p>
    <w:p w:rsidR="00DE6726" w:rsidRPr="00626FFA" w:rsidRDefault="00DE6726" w:rsidP="00626FFA">
      <w:pPr>
        <w:autoSpaceDE w:val="0"/>
        <w:autoSpaceDN w:val="0"/>
        <w:adjustRightInd w:val="0"/>
        <w:jc w:val="both"/>
        <w:rPr>
          <w:sz w:val="24"/>
          <w:szCs w:val="24"/>
        </w:rPr>
      </w:pPr>
    </w:p>
    <w:p w:rsidR="005964B2" w:rsidRPr="00626FFA" w:rsidRDefault="005964B2" w:rsidP="00626FFA">
      <w:pPr>
        <w:autoSpaceDE w:val="0"/>
        <w:autoSpaceDN w:val="0"/>
        <w:adjustRightInd w:val="0"/>
        <w:jc w:val="center"/>
        <w:rPr>
          <w:b/>
          <w:bCs/>
          <w:sz w:val="24"/>
          <w:szCs w:val="24"/>
        </w:rPr>
      </w:pPr>
      <w:r w:rsidRPr="00626FFA">
        <w:rPr>
          <w:b/>
          <w:bCs/>
          <w:sz w:val="24"/>
          <w:szCs w:val="24"/>
        </w:rPr>
        <w:lastRenderedPageBreak/>
        <w:t xml:space="preserve">Нормативы, применяемые при расчете нормативных затрат </w:t>
      </w:r>
      <w:proofErr w:type="gramStart"/>
      <w:r w:rsidRPr="00626FFA">
        <w:rPr>
          <w:b/>
          <w:bCs/>
          <w:sz w:val="24"/>
          <w:szCs w:val="24"/>
        </w:rPr>
        <w:t>на</w:t>
      </w:r>
      <w:proofErr w:type="gramEnd"/>
    </w:p>
    <w:p w:rsidR="005964B2" w:rsidRPr="00626FFA" w:rsidRDefault="005964B2" w:rsidP="00626FFA">
      <w:pPr>
        <w:widowControl w:val="0"/>
        <w:autoSpaceDE w:val="0"/>
        <w:autoSpaceDN w:val="0"/>
        <w:adjustRightInd w:val="0"/>
        <w:ind w:firstLine="540"/>
        <w:jc w:val="center"/>
        <w:rPr>
          <w:b/>
          <w:bCs/>
          <w:sz w:val="24"/>
          <w:szCs w:val="24"/>
        </w:rPr>
      </w:pPr>
      <w:r w:rsidRPr="00626FFA">
        <w:rPr>
          <w:b/>
          <w:bCs/>
          <w:sz w:val="24"/>
          <w:szCs w:val="24"/>
        </w:rPr>
        <w:t>приобретение средств подвижной связи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4"/>
        <w:gridCol w:w="2084"/>
        <w:gridCol w:w="2084"/>
        <w:gridCol w:w="2084"/>
        <w:gridCol w:w="2084"/>
      </w:tblGrid>
      <w:tr w:rsidR="005964B2" w:rsidRPr="00DE6726" w:rsidTr="00203A80">
        <w:tc>
          <w:tcPr>
            <w:tcW w:w="2084" w:type="dxa"/>
          </w:tcPr>
          <w:p w:rsidR="005964B2" w:rsidRPr="00DE6726" w:rsidRDefault="005964B2" w:rsidP="00DE6726">
            <w:pPr>
              <w:widowControl w:val="0"/>
              <w:autoSpaceDE w:val="0"/>
              <w:autoSpaceDN w:val="0"/>
              <w:adjustRightInd w:val="0"/>
              <w:jc w:val="center"/>
            </w:pPr>
            <w:r w:rsidRPr="00DE6726">
              <w:t>Вид связи</w:t>
            </w:r>
          </w:p>
        </w:tc>
        <w:tc>
          <w:tcPr>
            <w:tcW w:w="2084" w:type="dxa"/>
          </w:tcPr>
          <w:p w:rsidR="005964B2" w:rsidRPr="00DE6726" w:rsidRDefault="005964B2" w:rsidP="00DE6726">
            <w:pPr>
              <w:autoSpaceDE w:val="0"/>
              <w:autoSpaceDN w:val="0"/>
              <w:adjustRightInd w:val="0"/>
              <w:jc w:val="center"/>
            </w:pPr>
            <w:r w:rsidRPr="00DE6726">
              <w:t>Количество</w:t>
            </w:r>
          </w:p>
          <w:p w:rsidR="005964B2" w:rsidRPr="00DE6726" w:rsidRDefault="005964B2" w:rsidP="00DE6726">
            <w:pPr>
              <w:widowControl w:val="0"/>
              <w:autoSpaceDE w:val="0"/>
              <w:autoSpaceDN w:val="0"/>
              <w:adjustRightInd w:val="0"/>
              <w:jc w:val="center"/>
            </w:pPr>
            <w:r w:rsidRPr="00DE6726">
              <w:t>сре</w:t>
            </w:r>
            <w:proofErr w:type="gramStart"/>
            <w:r w:rsidRPr="00DE6726">
              <w:t>дств св</w:t>
            </w:r>
            <w:proofErr w:type="gramEnd"/>
            <w:r w:rsidRPr="00DE6726">
              <w:t>язи</w:t>
            </w:r>
          </w:p>
        </w:tc>
        <w:tc>
          <w:tcPr>
            <w:tcW w:w="2084" w:type="dxa"/>
          </w:tcPr>
          <w:p w:rsidR="005964B2" w:rsidRPr="00DE6726" w:rsidRDefault="005964B2" w:rsidP="00DE6726">
            <w:pPr>
              <w:autoSpaceDE w:val="0"/>
              <w:autoSpaceDN w:val="0"/>
              <w:adjustRightInd w:val="0"/>
              <w:jc w:val="center"/>
            </w:pPr>
            <w:r w:rsidRPr="00DE6726">
              <w:t>Цена приобретения</w:t>
            </w:r>
          </w:p>
          <w:p w:rsidR="005964B2" w:rsidRPr="00DE6726" w:rsidRDefault="005964B2" w:rsidP="00DE6726">
            <w:pPr>
              <w:widowControl w:val="0"/>
              <w:autoSpaceDE w:val="0"/>
              <w:autoSpaceDN w:val="0"/>
              <w:adjustRightInd w:val="0"/>
              <w:jc w:val="center"/>
            </w:pPr>
            <w:r w:rsidRPr="00DE6726">
              <w:t>сре</w:t>
            </w:r>
            <w:proofErr w:type="gramStart"/>
            <w:r w:rsidRPr="00DE6726">
              <w:t>дств св</w:t>
            </w:r>
            <w:proofErr w:type="gramEnd"/>
            <w:r w:rsidRPr="00DE6726">
              <w:t>язи</w:t>
            </w:r>
          </w:p>
        </w:tc>
        <w:tc>
          <w:tcPr>
            <w:tcW w:w="2084" w:type="dxa"/>
          </w:tcPr>
          <w:p w:rsidR="005964B2" w:rsidRPr="00DE6726" w:rsidRDefault="005964B2" w:rsidP="00DE6726">
            <w:pPr>
              <w:autoSpaceDE w:val="0"/>
              <w:autoSpaceDN w:val="0"/>
              <w:adjustRightInd w:val="0"/>
              <w:jc w:val="center"/>
            </w:pPr>
            <w:r w:rsidRPr="00DE6726">
              <w:t>Периодичность</w:t>
            </w:r>
          </w:p>
          <w:p w:rsidR="005964B2" w:rsidRPr="00DE6726" w:rsidRDefault="005964B2" w:rsidP="00DE6726">
            <w:pPr>
              <w:widowControl w:val="0"/>
              <w:autoSpaceDE w:val="0"/>
              <w:autoSpaceDN w:val="0"/>
              <w:adjustRightInd w:val="0"/>
              <w:jc w:val="center"/>
            </w:pPr>
            <w:r w:rsidRPr="00DE6726">
              <w:t>приобретения</w:t>
            </w:r>
          </w:p>
        </w:tc>
        <w:tc>
          <w:tcPr>
            <w:tcW w:w="2084" w:type="dxa"/>
          </w:tcPr>
          <w:p w:rsidR="005964B2" w:rsidRPr="00DE6726" w:rsidRDefault="005964B2" w:rsidP="00DE6726">
            <w:pPr>
              <w:autoSpaceDE w:val="0"/>
              <w:autoSpaceDN w:val="0"/>
              <w:adjustRightInd w:val="0"/>
              <w:jc w:val="center"/>
            </w:pPr>
            <w:r w:rsidRPr="00DE6726">
              <w:t>Категория</w:t>
            </w:r>
          </w:p>
          <w:p w:rsidR="005964B2" w:rsidRPr="00DE6726" w:rsidRDefault="005964B2" w:rsidP="00DE6726">
            <w:pPr>
              <w:widowControl w:val="0"/>
              <w:autoSpaceDE w:val="0"/>
              <w:autoSpaceDN w:val="0"/>
              <w:adjustRightInd w:val="0"/>
              <w:jc w:val="center"/>
            </w:pPr>
            <w:r w:rsidRPr="00DE6726">
              <w:t>должностей</w:t>
            </w:r>
          </w:p>
        </w:tc>
      </w:tr>
      <w:tr w:rsidR="005964B2" w:rsidRPr="00DE6726" w:rsidTr="00203A80">
        <w:tc>
          <w:tcPr>
            <w:tcW w:w="2084" w:type="dxa"/>
            <w:vMerge w:val="restart"/>
          </w:tcPr>
          <w:p w:rsidR="005964B2" w:rsidRPr="00DE6726" w:rsidRDefault="005964B2" w:rsidP="00DE6726">
            <w:pPr>
              <w:autoSpaceDE w:val="0"/>
              <w:autoSpaceDN w:val="0"/>
              <w:adjustRightInd w:val="0"/>
              <w:jc w:val="center"/>
            </w:pPr>
            <w:r w:rsidRPr="00DE6726">
              <w:t>Подвижная</w:t>
            </w:r>
          </w:p>
          <w:p w:rsidR="005964B2" w:rsidRPr="00DE6726" w:rsidRDefault="005964B2" w:rsidP="00DE6726">
            <w:pPr>
              <w:widowControl w:val="0"/>
              <w:autoSpaceDE w:val="0"/>
              <w:autoSpaceDN w:val="0"/>
              <w:adjustRightInd w:val="0"/>
              <w:jc w:val="center"/>
            </w:pPr>
            <w:r w:rsidRPr="00DE6726">
              <w:t>связь</w:t>
            </w:r>
          </w:p>
        </w:tc>
        <w:tc>
          <w:tcPr>
            <w:tcW w:w="2084" w:type="dxa"/>
          </w:tcPr>
          <w:p w:rsidR="005964B2" w:rsidRPr="00DE6726" w:rsidRDefault="005964B2" w:rsidP="00DE6726">
            <w:pPr>
              <w:autoSpaceDE w:val="0"/>
              <w:autoSpaceDN w:val="0"/>
              <w:adjustRightInd w:val="0"/>
              <w:jc w:val="center"/>
            </w:pPr>
            <w:r w:rsidRPr="00DE6726">
              <w:t>не более 1</w:t>
            </w:r>
          </w:p>
          <w:p w:rsidR="005964B2" w:rsidRPr="00DE6726" w:rsidRDefault="005964B2" w:rsidP="00DE6726">
            <w:pPr>
              <w:widowControl w:val="0"/>
              <w:autoSpaceDE w:val="0"/>
              <w:autoSpaceDN w:val="0"/>
              <w:adjustRightInd w:val="0"/>
              <w:jc w:val="center"/>
            </w:pPr>
            <w:r w:rsidRPr="00DE6726">
              <w:t>единицы</w:t>
            </w:r>
          </w:p>
        </w:tc>
        <w:tc>
          <w:tcPr>
            <w:tcW w:w="2084" w:type="dxa"/>
          </w:tcPr>
          <w:p w:rsidR="005964B2" w:rsidRPr="00DE6726" w:rsidRDefault="005964B2" w:rsidP="00DE6726">
            <w:pPr>
              <w:autoSpaceDE w:val="0"/>
              <w:autoSpaceDN w:val="0"/>
              <w:adjustRightInd w:val="0"/>
              <w:jc w:val="center"/>
            </w:pPr>
            <w:r w:rsidRPr="00DE6726">
              <w:t>не более 15,0 тыс. рублей</w:t>
            </w:r>
          </w:p>
          <w:p w:rsidR="005964B2" w:rsidRPr="00DE6726" w:rsidRDefault="005964B2" w:rsidP="00DE6726">
            <w:pPr>
              <w:autoSpaceDE w:val="0"/>
              <w:autoSpaceDN w:val="0"/>
              <w:adjustRightInd w:val="0"/>
              <w:jc w:val="center"/>
            </w:pPr>
            <w:r w:rsidRPr="00DE6726">
              <w:t>включительно за 1</w:t>
            </w:r>
          </w:p>
          <w:p w:rsidR="005964B2" w:rsidRPr="00DE6726" w:rsidRDefault="005964B2" w:rsidP="00DE6726">
            <w:pPr>
              <w:widowControl w:val="0"/>
              <w:autoSpaceDE w:val="0"/>
              <w:autoSpaceDN w:val="0"/>
              <w:adjustRightInd w:val="0"/>
              <w:jc w:val="center"/>
            </w:pPr>
            <w:r w:rsidRPr="00DE6726">
              <w:t>единицу</w:t>
            </w:r>
          </w:p>
        </w:tc>
        <w:tc>
          <w:tcPr>
            <w:tcW w:w="2084" w:type="dxa"/>
          </w:tcPr>
          <w:p w:rsidR="005964B2" w:rsidRPr="00DE6726" w:rsidRDefault="005964B2" w:rsidP="00DE6726">
            <w:pPr>
              <w:jc w:val="center"/>
            </w:pPr>
            <w:r w:rsidRPr="00DE6726">
              <w:t>3 года</w:t>
            </w:r>
          </w:p>
        </w:tc>
        <w:tc>
          <w:tcPr>
            <w:tcW w:w="2084" w:type="dxa"/>
          </w:tcPr>
          <w:p w:rsidR="005964B2" w:rsidRPr="00DE6726" w:rsidRDefault="005964B2" w:rsidP="00DE6726">
            <w:pPr>
              <w:autoSpaceDE w:val="0"/>
              <w:autoSpaceDN w:val="0"/>
              <w:adjustRightInd w:val="0"/>
              <w:jc w:val="center"/>
              <w:rPr>
                <w:bCs/>
              </w:rPr>
            </w:pPr>
            <w:r w:rsidRPr="00DE6726">
              <w:t>Глава поселения, директор подведомственного казенного учреждения</w:t>
            </w:r>
          </w:p>
        </w:tc>
      </w:tr>
      <w:tr w:rsidR="005964B2" w:rsidRPr="00DE6726" w:rsidTr="00203A80">
        <w:tc>
          <w:tcPr>
            <w:tcW w:w="2084" w:type="dxa"/>
            <w:vMerge/>
          </w:tcPr>
          <w:p w:rsidR="005964B2" w:rsidRPr="00DE6726" w:rsidRDefault="005964B2" w:rsidP="00DE6726">
            <w:pPr>
              <w:widowControl w:val="0"/>
              <w:autoSpaceDE w:val="0"/>
              <w:autoSpaceDN w:val="0"/>
              <w:adjustRightInd w:val="0"/>
              <w:jc w:val="center"/>
            </w:pPr>
          </w:p>
        </w:tc>
        <w:tc>
          <w:tcPr>
            <w:tcW w:w="2084" w:type="dxa"/>
          </w:tcPr>
          <w:p w:rsidR="005964B2" w:rsidRPr="00DE6726" w:rsidRDefault="005964B2" w:rsidP="00DE6726">
            <w:pPr>
              <w:autoSpaceDE w:val="0"/>
              <w:autoSpaceDN w:val="0"/>
              <w:adjustRightInd w:val="0"/>
              <w:jc w:val="center"/>
            </w:pPr>
            <w:r w:rsidRPr="00DE6726">
              <w:t>не более 1</w:t>
            </w:r>
          </w:p>
          <w:p w:rsidR="005964B2" w:rsidRPr="00DE6726" w:rsidRDefault="005964B2" w:rsidP="00DE6726">
            <w:pPr>
              <w:widowControl w:val="0"/>
              <w:autoSpaceDE w:val="0"/>
              <w:autoSpaceDN w:val="0"/>
              <w:adjustRightInd w:val="0"/>
              <w:jc w:val="center"/>
            </w:pPr>
            <w:r w:rsidRPr="00DE6726">
              <w:t>единицы</w:t>
            </w:r>
          </w:p>
        </w:tc>
        <w:tc>
          <w:tcPr>
            <w:tcW w:w="2084" w:type="dxa"/>
          </w:tcPr>
          <w:p w:rsidR="005964B2" w:rsidRPr="00DE6726" w:rsidRDefault="005964B2" w:rsidP="00DE6726">
            <w:pPr>
              <w:autoSpaceDE w:val="0"/>
              <w:autoSpaceDN w:val="0"/>
              <w:adjustRightInd w:val="0"/>
              <w:jc w:val="center"/>
            </w:pPr>
            <w:r w:rsidRPr="00DE6726">
              <w:t>не более 10,0 тыс. рублей</w:t>
            </w:r>
          </w:p>
          <w:p w:rsidR="005964B2" w:rsidRPr="00DE6726" w:rsidRDefault="005964B2" w:rsidP="00DE6726">
            <w:pPr>
              <w:autoSpaceDE w:val="0"/>
              <w:autoSpaceDN w:val="0"/>
              <w:adjustRightInd w:val="0"/>
              <w:jc w:val="center"/>
            </w:pPr>
            <w:r w:rsidRPr="00DE6726">
              <w:t>включительно за 1</w:t>
            </w:r>
          </w:p>
          <w:p w:rsidR="005964B2" w:rsidRPr="00DE6726" w:rsidRDefault="005964B2" w:rsidP="00DE6726">
            <w:pPr>
              <w:widowControl w:val="0"/>
              <w:autoSpaceDE w:val="0"/>
              <w:autoSpaceDN w:val="0"/>
              <w:adjustRightInd w:val="0"/>
              <w:jc w:val="center"/>
            </w:pPr>
            <w:r w:rsidRPr="00DE6726">
              <w:t>единицу</w:t>
            </w:r>
          </w:p>
        </w:tc>
        <w:tc>
          <w:tcPr>
            <w:tcW w:w="2084" w:type="dxa"/>
          </w:tcPr>
          <w:p w:rsidR="005964B2" w:rsidRPr="00DE6726" w:rsidRDefault="005964B2" w:rsidP="00DE6726">
            <w:pPr>
              <w:jc w:val="center"/>
            </w:pPr>
            <w:r w:rsidRPr="00DE6726">
              <w:t>3 года</w:t>
            </w:r>
          </w:p>
        </w:tc>
        <w:tc>
          <w:tcPr>
            <w:tcW w:w="2084" w:type="dxa"/>
          </w:tcPr>
          <w:p w:rsidR="005964B2" w:rsidRPr="00DE6726" w:rsidRDefault="005964B2" w:rsidP="00DE6726">
            <w:pPr>
              <w:widowControl w:val="0"/>
              <w:tabs>
                <w:tab w:val="left" w:pos="709"/>
                <w:tab w:val="left" w:pos="851"/>
              </w:tabs>
              <w:autoSpaceDE w:val="0"/>
              <w:autoSpaceDN w:val="0"/>
              <w:adjustRightInd w:val="0"/>
              <w:jc w:val="center"/>
              <w:rPr>
                <w:bCs/>
              </w:rPr>
            </w:pPr>
            <w:r w:rsidRPr="00DE6726">
              <w:rPr>
                <w:bCs/>
              </w:rPr>
              <w:t>Ведущий специалист</w:t>
            </w:r>
          </w:p>
        </w:tc>
      </w:tr>
      <w:tr w:rsidR="005964B2" w:rsidRPr="00DE6726" w:rsidTr="00203A80">
        <w:tc>
          <w:tcPr>
            <w:tcW w:w="2084" w:type="dxa"/>
            <w:vMerge/>
          </w:tcPr>
          <w:p w:rsidR="005964B2" w:rsidRPr="00DE6726" w:rsidRDefault="005964B2" w:rsidP="00DE6726">
            <w:pPr>
              <w:widowControl w:val="0"/>
              <w:autoSpaceDE w:val="0"/>
              <w:autoSpaceDN w:val="0"/>
              <w:adjustRightInd w:val="0"/>
              <w:jc w:val="center"/>
            </w:pPr>
          </w:p>
        </w:tc>
        <w:tc>
          <w:tcPr>
            <w:tcW w:w="2084" w:type="dxa"/>
          </w:tcPr>
          <w:p w:rsidR="005964B2" w:rsidRPr="00DE6726" w:rsidRDefault="005964B2" w:rsidP="00DE6726">
            <w:pPr>
              <w:autoSpaceDE w:val="0"/>
              <w:autoSpaceDN w:val="0"/>
              <w:adjustRightInd w:val="0"/>
              <w:jc w:val="center"/>
            </w:pPr>
            <w:r w:rsidRPr="00DE6726">
              <w:t>не более 1</w:t>
            </w:r>
          </w:p>
          <w:p w:rsidR="005964B2" w:rsidRPr="00DE6726" w:rsidRDefault="005964B2" w:rsidP="00DE6726">
            <w:pPr>
              <w:autoSpaceDE w:val="0"/>
              <w:autoSpaceDN w:val="0"/>
              <w:adjustRightInd w:val="0"/>
              <w:jc w:val="center"/>
            </w:pPr>
            <w:r w:rsidRPr="00DE6726">
              <w:t>единицы на 5</w:t>
            </w:r>
          </w:p>
          <w:p w:rsidR="005964B2" w:rsidRPr="00DE6726" w:rsidRDefault="005964B2" w:rsidP="00DE6726">
            <w:pPr>
              <w:widowControl w:val="0"/>
              <w:autoSpaceDE w:val="0"/>
              <w:autoSpaceDN w:val="0"/>
              <w:adjustRightInd w:val="0"/>
              <w:jc w:val="center"/>
            </w:pPr>
            <w:r w:rsidRPr="00DE6726">
              <w:t>сотрудников</w:t>
            </w:r>
          </w:p>
        </w:tc>
        <w:tc>
          <w:tcPr>
            <w:tcW w:w="2084" w:type="dxa"/>
          </w:tcPr>
          <w:p w:rsidR="005964B2" w:rsidRPr="00DE6726" w:rsidRDefault="005964B2" w:rsidP="00DE6726">
            <w:pPr>
              <w:autoSpaceDE w:val="0"/>
              <w:autoSpaceDN w:val="0"/>
              <w:adjustRightInd w:val="0"/>
              <w:jc w:val="center"/>
            </w:pPr>
            <w:r w:rsidRPr="00DE6726">
              <w:t>не более 5,0 тыс. рублей</w:t>
            </w:r>
          </w:p>
          <w:p w:rsidR="005964B2" w:rsidRPr="00DE6726" w:rsidRDefault="005964B2" w:rsidP="00DE6726">
            <w:pPr>
              <w:autoSpaceDE w:val="0"/>
              <w:autoSpaceDN w:val="0"/>
              <w:adjustRightInd w:val="0"/>
              <w:jc w:val="center"/>
            </w:pPr>
            <w:r w:rsidRPr="00DE6726">
              <w:t>включительно за 1</w:t>
            </w:r>
          </w:p>
          <w:p w:rsidR="005964B2" w:rsidRPr="00DE6726" w:rsidRDefault="005964B2" w:rsidP="00DE6726">
            <w:pPr>
              <w:widowControl w:val="0"/>
              <w:autoSpaceDE w:val="0"/>
              <w:autoSpaceDN w:val="0"/>
              <w:adjustRightInd w:val="0"/>
              <w:jc w:val="center"/>
            </w:pPr>
            <w:r w:rsidRPr="00DE6726">
              <w:t>единицу</w:t>
            </w:r>
          </w:p>
        </w:tc>
        <w:tc>
          <w:tcPr>
            <w:tcW w:w="2084" w:type="dxa"/>
          </w:tcPr>
          <w:p w:rsidR="005964B2" w:rsidRPr="00DE6726" w:rsidRDefault="005964B2" w:rsidP="00DE6726">
            <w:pPr>
              <w:jc w:val="center"/>
            </w:pPr>
            <w:r w:rsidRPr="00DE6726">
              <w:t>3 года</w:t>
            </w:r>
          </w:p>
        </w:tc>
        <w:tc>
          <w:tcPr>
            <w:tcW w:w="2084" w:type="dxa"/>
          </w:tcPr>
          <w:p w:rsidR="005964B2" w:rsidRPr="00DE6726" w:rsidRDefault="005964B2" w:rsidP="00DE6726">
            <w:pPr>
              <w:widowControl w:val="0"/>
              <w:tabs>
                <w:tab w:val="left" w:pos="709"/>
                <w:tab w:val="left" w:pos="851"/>
              </w:tabs>
              <w:autoSpaceDE w:val="0"/>
              <w:autoSpaceDN w:val="0"/>
              <w:adjustRightInd w:val="0"/>
              <w:jc w:val="center"/>
              <w:rPr>
                <w:bCs/>
              </w:rPr>
            </w:pPr>
            <w:r w:rsidRPr="00DE6726">
              <w:rPr>
                <w:bCs/>
              </w:rPr>
              <w:t>специалисты</w:t>
            </w:r>
          </w:p>
        </w:tc>
      </w:tr>
    </w:tbl>
    <w:p w:rsidR="005964B2" w:rsidRPr="00626FFA" w:rsidRDefault="005964B2" w:rsidP="00626FFA">
      <w:pPr>
        <w:widowControl w:val="0"/>
        <w:autoSpaceDE w:val="0"/>
        <w:autoSpaceDN w:val="0"/>
        <w:adjustRightInd w:val="0"/>
        <w:jc w:val="both"/>
        <w:rPr>
          <w:sz w:val="24"/>
          <w:szCs w:val="24"/>
        </w:rPr>
      </w:pPr>
    </w:p>
    <w:p w:rsidR="005964B2" w:rsidRPr="00626FFA" w:rsidRDefault="005964B2" w:rsidP="00626FFA">
      <w:pPr>
        <w:autoSpaceDE w:val="0"/>
        <w:autoSpaceDN w:val="0"/>
        <w:adjustRightInd w:val="0"/>
        <w:jc w:val="center"/>
        <w:rPr>
          <w:b/>
          <w:bCs/>
          <w:sz w:val="24"/>
          <w:szCs w:val="24"/>
        </w:rPr>
      </w:pPr>
      <w:r w:rsidRPr="00626FFA">
        <w:rPr>
          <w:b/>
          <w:bCs/>
          <w:sz w:val="24"/>
          <w:szCs w:val="24"/>
        </w:rPr>
        <w:t xml:space="preserve">Нормативы, применяемые при расчете нормативных затрат </w:t>
      </w:r>
      <w:proofErr w:type="gramStart"/>
      <w:r w:rsidRPr="00626FFA">
        <w:rPr>
          <w:b/>
          <w:bCs/>
          <w:sz w:val="24"/>
          <w:szCs w:val="24"/>
        </w:rPr>
        <w:t>на</w:t>
      </w:r>
      <w:proofErr w:type="gramEnd"/>
    </w:p>
    <w:p w:rsidR="005964B2" w:rsidRPr="00626FFA" w:rsidRDefault="005964B2" w:rsidP="00626FFA">
      <w:pPr>
        <w:widowControl w:val="0"/>
        <w:autoSpaceDE w:val="0"/>
        <w:autoSpaceDN w:val="0"/>
        <w:adjustRightInd w:val="0"/>
        <w:ind w:firstLine="540"/>
        <w:jc w:val="center"/>
        <w:rPr>
          <w:b/>
          <w:bCs/>
          <w:sz w:val="24"/>
          <w:szCs w:val="24"/>
        </w:rPr>
      </w:pPr>
      <w:r w:rsidRPr="00626FFA">
        <w:rPr>
          <w:b/>
          <w:bCs/>
          <w:sz w:val="24"/>
          <w:szCs w:val="24"/>
        </w:rPr>
        <w:t>приобретение оборудования по обеспечению безопасности информации</w:t>
      </w:r>
    </w:p>
    <w:p w:rsidR="005964B2" w:rsidRPr="00626FFA" w:rsidRDefault="005964B2" w:rsidP="00626FFA">
      <w:pPr>
        <w:widowControl w:val="0"/>
        <w:autoSpaceDE w:val="0"/>
        <w:autoSpaceDN w:val="0"/>
        <w:adjustRightInd w:val="0"/>
        <w:ind w:firstLine="540"/>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351"/>
        <w:gridCol w:w="2084"/>
        <w:gridCol w:w="2084"/>
        <w:gridCol w:w="2084"/>
      </w:tblGrid>
      <w:tr w:rsidR="005964B2" w:rsidRPr="00DE6726" w:rsidTr="00203A80">
        <w:tc>
          <w:tcPr>
            <w:tcW w:w="817" w:type="dxa"/>
          </w:tcPr>
          <w:p w:rsidR="005964B2" w:rsidRPr="00DE6726" w:rsidRDefault="005964B2" w:rsidP="00DE6726">
            <w:pPr>
              <w:widowControl w:val="0"/>
              <w:autoSpaceDE w:val="0"/>
              <w:autoSpaceDN w:val="0"/>
              <w:adjustRightInd w:val="0"/>
              <w:jc w:val="center"/>
            </w:pPr>
            <w:r w:rsidRPr="00DE6726">
              <w:t xml:space="preserve">№ </w:t>
            </w:r>
            <w:proofErr w:type="spellStart"/>
            <w:proofErr w:type="gramStart"/>
            <w:r w:rsidRPr="00DE6726">
              <w:t>п</w:t>
            </w:r>
            <w:proofErr w:type="spellEnd"/>
            <w:proofErr w:type="gramEnd"/>
            <w:r w:rsidRPr="00DE6726">
              <w:t>/</w:t>
            </w:r>
            <w:proofErr w:type="spellStart"/>
            <w:r w:rsidRPr="00DE6726">
              <w:t>п</w:t>
            </w:r>
            <w:proofErr w:type="spellEnd"/>
          </w:p>
        </w:tc>
        <w:tc>
          <w:tcPr>
            <w:tcW w:w="3351" w:type="dxa"/>
          </w:tcPr>
          <w:p w:rsidR="005964B2" w:rsidRPr="00DE6726" w:rsidRDefault="005964B2" w:rsidP="00DE6726">
            <w:pPr>
              <w:autoSpaceDE w:val="0"/>
              <w:autoSpaceDN w:val="0"/>
              <w:adjustRightInd w:val="0"/>
              <w:jc w:val="center"/>
            </w:pPr>
            <w:r w:rsidRPr="00DE6726">
              <w:t xml:space="preserve">Вид оборудования </w:t>
            </w:r>
            <w:proofErr w:type="gramStart"/>
            <w:r w:rsidRPr="00DE6726">
              <w:t>по</w:t>
            </w:r>
            <w:proofErr w:type="gramEnd"/>
          </w:p>
          <w:p w:rsidR="005964B2" w:rsidRPr="00DE6726" w:rsidRDefault="005964B2" w:rsidP="00DE6726">
            <w:pPr>
              <w:autoSpaceDE w:val="0"/>
              <w:autoSpaceDN w:val="0"/>
              <w:adjustRightInd w:val="0"/>
              <w:jc w:val="center"/>
            </w:pPr>
            <w:r w:rsidRPr="00DE6726">
              <w:t>обеспечению безопасности</w:t>
            </w:r>
          </w:p>
          <w:p w:rsidR="005964B2" w:rsidRPr="00DE6726" w:rsidRDefault="005964B2" w:rsidP="00DE6726">
            <w:pPr>
              <w:widowControl w:val="0"/>
              <w:autoSpaceDE w:val="0"/>
              <w:autoSpaceDN w:val="0"/>
              <w:adjustRightInd w:val="0"/>
              <w:jc w:val="center"/>
            </w:pPr>
            <w:r w:rsidRPr="00DE6726">
              <w:t>информации</w:t>
            </w:r>
          </w:p>
        </w:tc>
        <w:tc>
          <w:tcPr>
            <w:tcW w:w="2084" w:type="dxa"/>
          </w:tcPr>
          <w:p w:rsidR="005964B2" w:rsidRPr="00DE6726" w:rsidRDefault="005964B2" w:rsidP="00DE6726">
            <w:pPr>
              <w:autoSpaceDE w:val="0"/>
              <w:autoSpaceDN w:val="0"/>
              <w:adjustRightInd w:val="0"/>
              <w:jc w:val="center"/>
            </w:pPr>
            <w:r w:rsidRPr="00DE6726">
              <w:t>Норматив</w:t>
            </w:r>
          </w:p>
          <w:p w:rsidR="005964B2" w:rsidRPr="00DE6726" w:rsidRDefault="005964B2" w:rsidP="00DE6726">
            <w:pPr>
              <w:widowControl w:val="0"/>
              <w:autoSpaceDE w:val="0"/>
              <w:autoSpaceDN w:val="0"/>
              <w:adjustRightInd w:val="0"/>
              <w:jc w:val="center"/>
            </w:pPr>
            <w:r w:rsidRPr="00DE6726">
              <w:t>количества</w:t>
            </w:r>
          </w:p>
        </w:tc>
        <w:tc>
          <w:tcPr>
            <w:tcW w:w="2084" w:type="dxa"/>
          </w:tcPr>
          <w:p w:rsidR="005964B2" w:rsidRPr="00DE6726" w:rsidRDefault="005964B2" w:rsidP="00DE6726">
            <w:pPr>
              <w:autoSpaceDE w:val="0"/>
              <w:autoSpaceDN w:val="0"/>
              <w:adjustRightInd w:val="0"/>
              <w:jc w:val="center"/>
            </w:pPr>
            <w:r w:rsidRPr="00DE6726">
              <w:t>Срок</w:t>
            </w:r>
          </w:p>
          <w:p w:rsidR="005964B2" w:rsidRPr="00DE6726" w:rsidRDefault="005964B2" w:rsidP="00DE6726">
            <w:pPr>
              <w:autoSpaceDE w:val="0"/>
              <w:autoSpaceDN w:val="0"/>
              <w:adjustRightInd w:val="0"/>
              <w:jc w:val="center"/>
            </w:pPr>
            <w:r w:rsidRPr="00DE6726">
              <w:t>эксплуатации</w:t>
            </w:r>
          </w:p>
          <w:p w:rsidR="005964B2" w:rsidRPr="00DE6726" w:rsidRDefault="005964B2" w:rsidP="00DE6726">
            <w:pPr>
              <w:widowControl w:val="0"/>
              <w:autoSpaceDE w:val="0"/>
              <w:autoSpaceDN w:val="0"/>
              <w:adjustRightInd w:val="0"/>
              <w:jc w:val="center"/>
            </w:pPr>
            <w:r w:rsidRPr="00DE6726">
              <w:t>в годах</w:t>
            </w:r>
          </w:p>
        </w:tc>
        <w:tc>
          <w:tcPr>
            <w:tcW w:w="2084" w:type="dxa"/>
          </w:tcPr>
          <w:p w:rsidR="005964B2" w:rsidRPr="00DE6726" w:rsidRDefault="005964B2" w:rsidP="00DE6726">
            <w:pPr>
              <w:autoSpaceDE w:val="0"/>
              <w:autoSpaceDN w:val="0"/>
              <w:adjustRightInd w:val="0"/>
              <w:jc w:val="center"/>
            </w:pPr>
            <w:r w:rsidRPr="00DE6726">
              <w:t>Норматив цены</w:t>
            </w:r>
          </w:p>
          <w:p w:rsidR="005964B2" w:rsidRPr="00DE6726" w:rsidRDefault="005964B2" w:rsidP="00DE6726">
            <w:pPr>
              <w:autoSpaceDE w:val="0"/>
              <w:autoSpaceDN w:val="0"/>
              <w:adjustRightInd w:val="0"/>
              <w:jc w:val="center"/>
            </w:pPr>
            <w:r w:rsidRPr="00DE6726">
              <w:t>за единицу,</w:t>
            </w:r>
          </w:p>
          <w:p w:rsidR="005964B2" w:rsidRPr="00DE6726" w:rsidRDefault="005964B2" w:rsidP="00DE6726">
            <w:pPr>
              <w:widowControl w:val="0"/>
              <w:autoSpaceDE w:val="0"/>
              <w:autoSpaceDN w:val="0"/>
              <w:adjustRightInd w:val="0"/>
              <w:jc w:val="center"/>
            </w:pPr>
            <w:r w:rsidRPr="00DE6726">
              <w:t>тыс. рублей</w:t>
            </w:r>
          </w:p>
        </w:tc>
      </w:tr>
      <w:tr w:rsidR="005964B2" w:rsidRPr="00DE6726" w:rsidTr="00203A80">
        <w:tc>
          <w:tcPr>
            <w:tcW w:w="817" w:type="dxa"/>
          </w:tcPr>
          <w:p w:rsidR="005964B2" w:rsidRPr="00DE6726" w:rsidRDefault="005964B2" w:rsidP="00DE6726">
            <w:pPr>
              <w:widowControl w:val="0"/>
              <w:autoSpaceDE w:val="0"/>
              <w:autoSpaceDN w:val="0"/>
              <w:adjustRightInd w:val="0"/>
              <w:jc w:val="center"/>
            </w:pPr>
            <w:r w:rsidRPr="00DE6726">
              <w:t>1</w:t>
            </w:r>
          </w:p>
        </w:tc>
        <w:tc>
          <w:tcPr>
            <w:tcW w:w="3351" w:type="dxa"/>
          </w:tcPr>
          <w:p w:rsidR="005964B2" w:rsidRPr="00DE6726" w:rsidRDefault="005964B2" w:rsidP="00DE6726">
            <w:pPr>
              <w:autoSpaceDE w:val="0"/>
              <w:autoSpaceDN w:val="0"/>
              <w:adjustRightInd w:val="0"/>
              <w:jc w:val="center"/>
            </w:pPr>
            <w:r w:rsidRPr="00DE6726">
              <w:t xml:space="preserve">Средства защиты информации </w:t>
            </w:r>
            <w:proofErr w:type="gramStart"/>
            <w:r w:rsidRPr="00DE6726">
              <w:t>от</w:t>
            </w:r>
            <w:proofErr w:type="gramEnd"/>
          </w:p>
          <w:p w:rsidR="005964B2" w:rsidRPr="00DE6726" w:rsidRDefault="005964B2" w:rsidP="00DE6726">
            <w:pPr>
              <w:autoSpaceDE w:val="0"/>
              <w:autoSpaceDN w:val="0"/>
              <w:adjustRightInd w:val="0"/>
              <w:jc w:val="center"/>
            </w:pPr>
            <w:r w:rsidRPr="00DE6726">
              <w:t>несанкционированного доступа</w:t>
            </w:r>
          </w:p>
          <w:p w:rsidR="005964B2" w:rsidRPr="00DE6726" w:rsidRDefault="005964B2" w:rsidP="00DE6726">
            <w:pPr>
              <w:autoSpaceDE w:val="0"/>
              <w:autoSpaceDN w:val="0"/>
              <w:adjustRightInd w:val="0"/>
              <w:jc w:val="center"/>
            </w:pPr>
            <w:proofErr w:type="gramStart"/>
            <w:r w:rsidRPr="00DE6726">
              <w:t>(идентификация, доверенная</w:t>
            </w:r>
            <w:proofErr w:type="gramEnd"/>
          </w:p>
          <w:p w:rsidR="005964B2" w:rsidRPr="00DE6726" w:rsidRDefault="005964B2" w:rsidP="00DE6726">
            <w:pPr>
              <w:autoSpaceDE w:val="0"/>
              <w:autoSpaceDN w:val="0"/>
              <w:adjustRightInd w:val="0"/>
              <w:jc w:val="center"/>
            </w:pPr>
            <w:r w:rsidRPr="00DE6726">
              <w:t>загрузка, разграничение доступа,</w:t>
            </w:r>
          </w:p>
          <w:p w:rsidR="005964B2" w:rsidRPr="00DE6726" w:rsidRDefault="005964B2" w:rsidP="00DE6726">
            <w:pPr>
              <w:autoSpaceDE w:val="0"/>
              <w:autoSpaceDN w:val="0"/>
              <w:adjustRightInd w:val="0"/>
              <w:jc w:val="center"/>
            </w:pPr>
            <w:r w:rsidRPr="00DE6726">
              <w:t>контроль целостности, ведение</w:t>
            </w:r>
          </w:p>
          <w:p w:rsidR="005964B2" w:rsidRPr="00DE6726" w:rsidRDefault="005964B2" w:rsidP="00DE6726">
            <w:pPr>
              <w:widowControl w:val="0"/>
              <w:autoSpaceDE w:val="0"/>
              <w:autoSpaceDN w:val="0"/>
              <w:adjustRightInd w:val="0"/>
              <w:jc w:val="center"/>
            </w:pPr>
            <w:r w:rsidRPr="00DE6726">
              <w:t>системного журнала и др.)</w:t>
            </w:r>
          </w:p>
        </w:tc>
        <w:tc>
          <w:tcPr>
            <w:tcW w:w="2084" w:type="dxa"/>
          </w:tcPr>
          <w:p w:rsidR="005964B2" w:rsidRPr="00DE6726" w:rsidRDefault="005964B2" w:rsidP="00DE6726">
            <w:pPr>
              <w:widowControl w:val="0"/>
              <w:autoSpaceDE w:val="0"/>
              <w:autoSpaceDN w:val="0"/>
              <w:adjustRightInd w:val="0"/>
              <w:jc w:val="center"/>
            </w:pPr>
            <w:r w:rsidRPr="00DE6726">
              <w:t>1 ед./АРМ и сервер</w:t>
            </w:r>
          </w:p>
        </w:tc>
        <w:tc>
          <w:tcPr>
            <w:tcW w:w="2084" w:type="dxa"/>
          </w:tcPr>
          <w:p w:rsidR="005964B2" w:rsidRPr="00DE6726" w:rsidRDefault="005964B2" w:rsidP="00DE6726">
            <w:pPr>
              <w:widowControl w:val="0"/>
              <w:autoSpaceDE w:val="0"/>
              <w:autoSpaceDN w:val="0"/>
              <w:adjustRightInd w:val="0"/>
              <w:jc w:val="center"/>
            </w:pPr>
            <w:r w:rsidRPr="00DE6726">
              <w:t>3 года</w:t>
            </w:r>
          </w:p>
        </w:tc>
        <w:tc>
          <w:tcPr>
            <w:tcW w:w="2084" w:type="dxa"/>
          </w:tcPr>
          <w:p w:rsidR="005964B2" w:rsidRPr="00DE6726" w:rsidRDefault="005964B2" w:rsidP="00DE6726">
            <w:pPr>
              <w:autoSpaceDE w:val="0"/>
              <w:autoSpaceDN w:val="0"/>
              <w:adjustRightInd w:val="0"/>
              <w:jc w:val="center"/>
            </w:pPr>
            <w:r w:rsidRPr="00DE6726">
              <w:t>не более 100,0</w:t>
            </w:r>
          </w:p>
          <w:p w:rsidR="005964B2" w:rsidRPr="00DE6726" w:rsidRDefault="005964B2" w:rsidP="00DE6726">
            <w:pPr>
              <w:autoSpaceDE w:val="0"/>
              <w:autoSpaceDN w:val="0"/>
              <w:adjustRightInd w:val="0"/>
              <w:jc w:val="center"/>
            </w:pPr>
            <w:r w:rsidRPr="00DE6726">
              <w:t>тыс. рублей</w:t>
            </w:r>
          </w:p>
          <w:p w:rsidR="005964B2" w:rsidRPr="00DE6726" w:rsidRDefault="005964B2" w:rsidP="00DE6726">
            <w:pPr>
              <w:widowControl w:val="0"/>
              <w:autoSpaceDE w:val="0"/>
              <w:autoSpaceDN w:val="0"/>
              <w:adjustRightInd w:val="0"/>
              <w:jc w:val="center"/>
            </w:pPr>
            <w:r w:rsidRPr="00DE6726">
              <w:t>включительно</w:t>
            </w:r>
          </w:p>
        </w:tc>
      </w:tr>
      <w:tr w:rsidR="005964B2" w:rsidRPr="00DE6726" w:rsidTr="00203A80">
        <w:tc>
          <w:tcPr>
            <w:tcW w:w="817" w:type="dxa"/>
          </w:tcPr>
          <w:p w:rsidR="005964B2" w:rsidRPr="00DE6726" w:rsidRDefault="005964B2" w:rsidP="00DE6726">
            <w:pPr>
              <w:widowControl w:val="0"/>
              <w:autoSpaceDE w:val="0"/>
              <w:autoSpaceDN w:val="0"/>
              <w:adjustRightInd w:val="0"/>
              <w:jc w:val="center"/>
            </w:pPr>
            <w:r w:rsidRPr="00DE6726">
              <w:t>2</w:t>
            </w:r>
          </w:p>
        </w:tc>
        <w:tc>
          <w:tcPr>
            <w:tcW w:w="3351" w:type="dxa"/>
          </w:tcPr>
          <w:p w:rsidR="005964B2" w:rsidRPr="00DE6726" w:rsidRDefault="005964B2" w:rsidP="00DE6726">
            <w:pPr>
              <w:autoSpaceDE w:val="0"/>
              <w:autoSpaceDN w:val="0"/>
              <w:adjustRightInd w:val="0"/>
              <w:jc w:val="center"/>
            </w:pPr>
            <w:r w:rsidRPr="00DE6726">
              <w:t>Сетевые средства защиты</w:t>
            </w:r>
          </w:p>
          <w:p w:rsidR="005964B2" w:rsidRPr="00DE6726" w:rsidRDefault="005964B2" w:rsidP="00DE6726">
            <w:pPr>
              <w:autoSpaceDE w:val="0"/>
              <w:autoSpaceDN w:val="0"/>
              <w:adjustRightInd w:val="0"/>
              <w:jc w:val="center"/>
            </w:pPr>
            <w:r w:rsidRPr="00DE6726">
              <w:t xml:space="preserve">информации </w:t>
            </w:r>
            <w:proofErr w:type="gramStart"/>
            <w:r w:rsidRPr="00DE6726">
              <w:t>от</w:t>
            </w:r>
            <w:proofErr w:type="gramEnd"/>
          </w:p>
          <w:p w:rsidR="005964B2" w:rsidRPr="00DE6726" w:rsidRDefault="005964B2" w:rsidP="00DE6726">
            <w:pPr>
              <w:autoSpaceDE w:val="0"/>
              <w:autoSpaceDN w:val="0"/>
              <w:adjustRightInd w:val="0"/>
              <w:jc w:val="center"/>
            </w:pPr>
            <w:r w:rsidRPr="00DE6726">
              <w:t>несанкционированного доступа</w:t>
            </w:r>
          </w:p>
          <w:p w:rsidR="005964B2" w:rsidRPr="00DE6726" w:rsidRDefault="005964B2" w:rsidP="00DE6726">
            <w:pPr>
              <w:autoSpaceDE w:val="0"/>
              <w:autoSpaceDN w:val="0"/>
              <w:adjustRightInd w:val="0"/>
              <w:jc w:val="center"/>
            </w:pPr>
            <w:proofErr w:type="gramStart"/>
            <w:r w:rsidRPr="00DE6726">
              <w:t>(разграничение доступа,</w:t>
            </w:r>
            <w:proofErr w:type="gramEnd"/>
          </w:p>
          <w:p w:rsidR="005964B2" w:rsidRPr="00DE6726" w:rsidRDefault="005964B2" w:rsidP="00DE6726">
            <w:pPr>
              <w:autoSpaceDE w:val="0"/>
              <w:autoSpaceDN w:val="0"/>
              <w:adjustRightInd w:val="0"/>
              <w:jc w:val="center"/>
            </w:pPr>
            <w:r w:rsidRPr="00DE6726">
              <w:t>контроль целостности, ведение</w:t>
            </w:r>
          </w:p>
          <w:p w:rsidR="005964B2" w:rsidRPr="00DE6726" w:rsidRDefault="005964B2" w:rsidP="00DE6726">
            <w:pPr>
              <w:widowControl w:val="0"/>
              <w:autoSpaceDE w:val="0"/>
              <w:autoSpaceDN w:val="0"/>
              <w:adjustRightInd w:val="0"/>
              <w:jc w:val="center"/>
            </w:pPr>
            <w:r w:rsidRPr="00DE6726">
              <w:t>системного журнала и др.)</w:t>
            </w:r>
          </w:p>
        </w:tc>
        <w:tc>
          <w:tcPr>
            <w:tcW w:w="2084" w:type="dxa"/>
          </w:tcPr>
          <w:p w:rsidR="005964B2" w:rsidRPr="00DE6726" w:rsidRDefault="005964B2" w:rsidP="00DE6726">
            <w:pPr>
              <w:autoSpaceDE w:val="0"/>
              <w:autoSpaceDN w:val="0"/>
              <w:adjustRightInd w:val="0"/>
              <w:jc w:val="center"/>
            </w:pPr>
            <w:r w:rsidRPr="00DE6726">
              <w:t xml:space="preserve">в соответствии </w:t>
            </w:r>
            <w:proofErr w:type="gramStart"/>
            <w:r w:rsidRPr="00DE6726">
              <w:t>с</w:t>
            </w:r>
            <w:proofErr w:type="gramEnd"/>
          </w:p>
          <w:p w:rsidR="005964B2" w:rsidRPr="00DE6726" w:rsidRDefault="005964B2" w:rsidP="00DE6726">
            <w:pPr>
              <w:autoSpaceDE w:val="0"/>
              <w:autoSpaceDN w:val="0"/>
              <w:adjustRightInd w:val="0"/>
              <w:jc w:val="center"/>
            </w:pPr>
            <w:r w:rsidRPr="00DE6726">
              <w:t>техническими</w:t>
            </w:r>
          </w:p>
          <w:p w:rsidR="005964B2" w:rsidRPr="00DE6726" w:rsidRDefault="005964B2" w:rsidP="00DE6726">
            <w:pPr>
              <w:autoSpaceDE w:val="0"/>
              <w:autoSpaceDN w:val="0"/>
              <w:adjustRightInd w:val="0"/>
              <w:jc w:val="center"/>
            </w:pPr>
            <w:r w:rsidRPr="00DE6726">
              <w:t>возможностями</w:t>
            </w:r>
          </w:p>
          <w:p w:rsidR="005964B2" w:rsidRPr="00DE6726" w:rsidRDefault="005964B2" w:rsidP="00DE6726">
            <w:pPr>
              <w:autoSpaceDE w:val="0"/>
              <w:autoSpaceDN w:val="0"/>
              <w:adjustRightInd w:val="0"/>
              <w:jc w:val="center"/>
            </w:pPr>
            <w:r w:rsidRPr="00DE6726">
              <w:t>средства защиты и</w:t>
            </w:r>
          </w:p>
          <w:p w:rsidR="005964B2" w:rsidRPr="00DE6726" w:rsidRDefault="005964B2" w:rsidP="00DE6726">
            <w:pPr>
              <w:autoSpaceDE w:val="0"/>
              <w:autoSpaceDN w:val="0"/>
              <w:adjustRightInd w:val="0"/>
              <w:jc w:val="center"/>
            </w:pPr>
            <w:r w:rsidRPr="00DE6726">
              <w:t>требований</w:t>
            </w:r>
          </w:p>
          <w:p w:rsidR="005964B2" w:rsidRPr="00DE6726" w:rsidRDefault="005964B2" w:rsidP="00DE6726">
            <w:pPr>
              <w:autoSpaceDE w:val="0"/>
              <w:autoSpaceDN w:val="0"/>
              <w:adjustRightInd w:val="0"/>
              <w:jc w:val="center"/>
            </w:pPr>
            <w:r w:rsidRPr="00DE6726">
              <w:t>Федеральной</w:t>
            </w:r>
          </w:p>
          <w:p w:rsidR="005964B2" w:rsidRPr="00DE6726" w:rsidRDefault="005964B2" w:rsidP="00DE6726">
            <w:pPr>
              <w:autoSpaceDE w:val="0"/>
              <w:autoSpaceDN w:val="0"/>
              <w:adjustRightInd w:val="0"/>
              <w:jc w:val="center"/>
            </w:pPr>
            <w:r w:rsidRPr="00DE6726">
              <w:t>службы</w:t>
            </w:r>
          </w:p>
          <w:p w:rsidR="005964B2" w:rsidRPr="00DE6726" w:rsidRDefault="005964B2" w:rsidP="00DE6726">
            <w:pPr>
              <w:autoSpaceDE w:val="0"/>
              <w:autoSpaceDN w:val="0"/>
              <w:adjustRightInd w:val="0"/>
              <w:jc w:val="center"/>
            </w:pPr>
            <w:r w:rsidRPr="00DE6726">
              <w:t>технического</w:t>
            </w:r>
          </w:p>
          <w:p w:rsidR="005964B2" w:rsidRPr="00DE6726" w:rsidRDefault="005964B2" w:rsidP="00DE6726">
            <w:pPr>
              <w:autoSpaceDE w:val="0"/>
              <w:autoSpaceDN w:val="0"/>
              <w:adjustRightInd w:val="0"/>
              <w:jc w:val="center"/>
            </w:pPr>
            <w:r w:rsidRPr="00DE6726">
              <w:t>экспортного</w:t>
            </w:r>
          </w:p>
          <w:p w:rsidR="005964B2" w:rsidRPr="00DE6726" w:rsidRDefault="005964B2" w:rsidP="00DE6726">
            <w:pPr>
              <w:widowControl w:val="0"/>
              <w:autoSpaceDE w:val="0"/>
              <w:autoSpaceDN w:val="0"/>
              <w:adjustRightInd w:val="0"/>
              <w:jc w:val="center"/>
            </w:pPr>
            <w:r w:rsidRPr="00DE6726">
              <w:t>контроля России</w:t>
            </w:r>
          </w:p>
        </w:tc>
        <w:tc>
          <w:tcPr>
            <w:tcW w:w="2084" w:type="dxa"/>
          </w:tcPr>
          <w:p w:rsidR="005964B2" w:rsidRPr="00DE6726" w:rsidRDefault="005964B2" w:rsidP="00DE6726">
            <w:pPr>
              <w:autoSpaceDE w:val="0"/>
              <w:autoSpaceDN w:val="0"/>
              <w:adjustRightInd w:val="0"/>
              <w:jc w:val="center"/>
            </w:pPr>
            <w:r w:rsidRPr="00DE6726">
              <w:t>в</w:t>
            </w:r>
          </w:p>
          <w:p w:rsidR="005964B2" w:rsidRPr="00DE6726" w:rsidRDefault="005964B2" w:rsidP="00DE6726">
            <w:pPr>
              <w:autoSpaceDE w:val="0"/>
              <w:autoSpaceDN w:val="0"/>
              <w:adjustRightInd w:val="0"/>
              <w:jc w:val="center"/>
            </w:pPr>
            <w:proofErr w:type="gramStart"/>
            <w:r w:rsidRPr="00DE6726">
              <w:t>соответствии</w:t>
            </w:r>
            <w:proofErr w:type="gramEnd"/>
          </w:p>
          <w:p w:rsidR="005964B2" w:rsidRPr="00DE6726" w:rsidRDefault="005964B2" w:rsidP="00DE6726">
            <w:pPr>
              <w:autoSpaceDE w:val="0"/>
              <w:autoSpaceDN w:val="0"/>
              <w:adjustRightInd w:val="0"/>
              <w:jc w:val="center"/>
            </w:pPr>
            <w:r w:rsidRPr="00DE6726">
              <w:t>с</w:t>
            </w:r>
          </w:p>
          <w:p w:rsidR="005964B2" w:rsidRPr="00DE6726" w:rsidRDefault="005964B2" w:rsidP="00DE6726">
            <w:pPr>
              <w:autoSpaceDE w:val="0"/>
              <w:autoSpaceDN w:val="0"/>
              <w:adjustRightInd w:val="0"/>
              <w:jc w:val="center"/>
            </w:pPr>
            <w:r w:rsidRPr="00DE6726">
              <w:t>требованиями</w:t>
            </w:r>
          </w:p>
          <w:p w:rsidR="005964B2" w:rsidRPr="00DE6726" w:rsidRDefault="005964B2" w:rsidP="00DE6726">
            <w:pPr>
              <w:autoSpaceDE w:val="0"/>
              <w:autoSpaceDN w:val="0"/>
              <w:adjustRightInd w:val="0"/>
              <w:jc w:val="center"/>
            </w:pPr>
            <w:r w:rsidRPr="00DE6726">
              <w:t>Федеральной</w:t>
            </w:r>
          </w:p>
          <w:p w:rsidR="005964B2" w:rsidRPr="00DE6726" w:rsidRDefault="005964B2" w:rsidP="00DE6726">
            <w:pPr>
              <w:autoSpaceDE w:val="0"/>
              <w:autoSpaceDN w:val="0"/>
              <w:adjustRightInd w:val="0"/>
              <w:jc w:val="center"/>
            </w:pPr>
            <w:r w:rsidRPr="00DE6726">
              <w:t>службы</w:t>
            </w:r>
          </w:p>
          <w:p w:rsidR="005964B2" w:rsidRPr="00DE6726" w:rsidRDefault="005964B2" w:rsidP="00DE6726">
            <w:pPr>
              <w:autoSpaceDE w:val="0"/>
              <w:autoSpaceDN w:val="0"/>
              <w:adjustRightInd w:val="0"/>
              <w:jc w:val="center"/>
            </w:pPr>
            <w:r w:rsidRPr="00DE6726">
              <w:t>технического</w:t>
            </w:r>
          </w:p>
          <w:p w:rsidR="005964B2" w:rsidRPr="00DE6726" w:rsidRDefault="005964B2" w:rsidP="00DE6726">
            <w:pPr>
              <w:autoSpaceDE w:val="0"/>
              <w:autoSpaceDN w:val="0"/>
              <w:adjustRightInd w:val="0"/>
              <w:jc w:val="center"/>
            </w:pPr>
            <w:r w:rsidRPr="00DE6726">
              <w:t>экспортного</w:t>
            </w:r>
          </w:p>
          <w:p w:rsidR="005964B2" w:rsidRPr="00DE6726" w:rsidRDefault="005964B2" w:rsidP="00DE6726">
            <w:pPr>
              <w:autoSpaceDE w:val="0"/>
              <w:autoSpaceDN w:val="0"/>
              <w:adjustRightInd w:val="0"/>
              <w:jc w:val="center"/>
            </w:pPr>
            <w:r w:rsidRPr="00DE6726">
              <w:t>контроля</w:t>
            </w:r>
          </w:p>
          <w:p w:rsidR="005964B2" w:rsidRPr="00DE6726" w:rsidRDefault="005964B2" w:rsidP="00DE6726">
            <w:pPr>
              <w:widowControl w:val="0"/>
              <w:autoSpaceDE w:val="0"/>
              <w:autoSpaceDN w:val="0"/>
              <w:adjustRightInd w:val="0"/>
              <w:jc w:val="center"/>
            </w:pPr>
            <w:r w:rsidRPr="00DE6726">
              <w:t>России</w:t>
            </w:r>
          </w:p>
        </w:tc>
        <w:tc>
          <w:tcPr>
            <w:tcW w:w="2084" w:type="dxa"/>
          </w:tcPr>
          <w:p w:rsidR="005964B2" w:rsidRPr="00DE6726" w:rsidRDefault="005964B2" w:rsidP="00DE6726">
            <w:pPr>
              <w:autoSpaceDE w:val="0"/>
              <w:autoSpaceDN w:val="0"/>
              <w:adjustRightInd w:val="0"/>
              <w:jc w:val="center"/>
            </w:pPr>
            <w:r w:rsidRPr="00DE6726">
              <w:t>не более 100,0</w:t>
            </w:r>
          </w:p>
          <w:p w:rsidR="005964B2" w:rsidRPr="00DE6726" w:rsidRDefault="005964B2" w:rsidP="00DE6726">
            <w:pPr>
              <w:autoSpaceDE w:val="0"/>
              <w:autoSpaceDN w:val="0"/>
              <w:adjustRightInd w:val="0"/>
              <w:jc w:val="center"/>
            </w:pPr>
            <w:r w:rsidRPr="00DE6726">
              <w:t>тыс. рублей</w:t>
            </w:r>
          </w:p>
          <w:p w:rsidR="005964B2" w:rsidRPr="00DE6726" w:rsidRDefault="005964B2" w:rsidP="00DE6726">
            <w:pPr>
              <w:widowControl w:val="0"/>
              <w:autoSpaceDE w:val="0"/>
              <w:autoSpaceDN w:val="0"/>
              <w:adjustRightInd w:val="0"/>
              <w:jc w:val="center"/>
            </w:pPr>
            <w:r w:rsidRPr="00DE6726">
              <w:t>включительно</w:t>
            </w:r>
          </w:p>
        </w:tc>
      </w:tr>
    </w:tbl>
    <w:p w:rsidR="005964B2" w:rsidRPr="00626FFA" w:rsidRDefault="005964B2" w:rsidP="00626FFA">
      <w:pPr>
        <w:autoSpaceDE w:val="0"/>
        <w:autoSpaceDN w:val="0"/>
        <w:adjustRightInd w:val="0"/>
        <w:jc w:val="center"/>
        <w:rPr>
          <w:b/>
          <w:bCs/>
          <w:sz w:val="24"/>
          <w:szCs w:val="24"/>
        </w:rPr>
      </w:pPr>
      <w:bookmarkStart w:id="0" w:name="Par323"/>
      <w:bookmarkEnd w:id="0"/>
    </w:p>
    <w:p w:rsidR="005964B2" w:rsidRPr="00626FFA" w:rsidRDefault="005964B2" w:rsidP="00626FFA">
      <w:pPr>
        <w:autoSpaceDE w:val="0"/>
        <w:autoSpaceDN w:val="0"/>
        <w:adjustRightInd w:val="0"/>
        <w:jc w:val="center"/>
        <w:rPr>
          <w:b/>
          <w:bCs/>
          <w:sz w:val="24"/>
          <w:szCs w:val="24"/>
        </w:rPr>
      </w:pPr>
      <w:r w:rsidRPr="00626FFA">
        <w:rPr>
          <w:b/>
          <w:bCs/>
          <w:sz w:val="24"/>
          <w:szCs w:val="24"/>
        </w:rPr>
        <w:t xml:space="preserve">Нормативы, применяемые при расчете нормативных затрат </w:t>
      </w:r>
      <w:proofErr w:type="gramStart"/>
      <w:r w:rsidRPr="00626FFA">
        <w:rPr>
          <w:b/>
          <w:bCs/>
          <w:sz w:val="24"/>
          <w:szCs w:val="24"/>
        </w:rPr>
        <w:t>на</w:t>
      </w:r>
      <w:proofErr w:type="gramEnd"/>
    </w:p>
    <w:p w:rsidR="005964B2" w:rsidRPr="00626FFA" w:rsidRDefault="005964B2" w:rsidP="00626FFA">
      <w:pPr>
        <w:widowControl w:val="0"/>
        <w:autoSpaceDE w:val="0"/>
        <w:autoSpaceDN w:val="0"/>
        <w:adjustRightInd w:val="0"/>
        <w:ind w:firstLine="540"/>
        <w:jc w:val="center"/>
        <w:rPr>
          <w:sz w:val="24"/>
          <w:szCs w:val="24"/>
        </w:rPr>
      </w:pPr>
      <w:r w:rsidRPr="00626FFA">
        <w:rPr>
          <w:b/>
          <w:bCs/>
          <w:sz w:val="24"/>
          <w:szCs w:val="24"/>
        </w:rPr>
        <w:t>приобретение мониторов</w:t>
      </w:r>
    </w:p>
    <w:p w:rsidR="005964B2" w:rsidRPr="00626FFA" w:rsidRDefault="005964B2" w:rsidP="00626FFA">
      <w:pPr>
        <w:widowControl w:val="0"/>
        <w:autoSpaceDE w:val="0"/>
        <w:autoSpaceDN w:val="0"/>
        <w:adjustRightInd w:val="0"/>
        <w:ind w:firstLine="540"/>
        <w:jc w:val="both"/>
        <w:rPr>
          <w:sz w:val="24"/>
          <w:szCs w:val="24"/>
        </w:rPr>
      </w:pPr>
    </w:p>
    <w:p w:rsidR="005964B2" w:rsidRPr="00626FFA" w:rsidRDefault="005964B2" w:rsidP="00626FFA">
      <w:pPr>
        <w:widowControl w:val="0"/>
        <w:autoSpaceDE w:val="0"/>
        <w:autoSpaceDN w:val="0"/>
        <w:adjustRightInd w:val="0"/>
        <w:ind w:firstLine="54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2582"/>
        <w:gridCol w:w="1715"/>
        <w:gridCol w:w="1715"/>
        <w:gridCol w:w="1719"/>
        <w:gridCol w:w="1892"/>
      </w:tblGrid>
      <w:tr w:rsidR="005964B2" w:rsidRPr="00DE6726" w:rsidTr="00203A80">
        <w:tc>
          <w:tcPr>
            <w:tcW w:w="797" w:type="dxa"/>
          </w:tcPr>
          <w:p w:rsidR="005964B2" w:rsidRPr="00DE6726" w:rsidRDefault="005964B2" w:rsidP="00DE6726">
            <w:pPr>
              <w:widowControl w:val="0"/>
              <w:autoSpaceDE w:val="0"/>
              <w:autoSpaceDN w:val="0"/>
              <w:adjustRightInd w:val="0"/>
              <w:jc w:val="center"/>
            </w:pPr>
            <w:r w:rsidRPr="00DE6726">
              <w:t xml:space="preserve">№ </w:t>
            </w:r>
            <w:proofErr w:type="spellStart"/>
            <w:proofErr w:type="gramStart"/>
            <w:r w:rsidRPr="00DE6726">
              <w:t>п</w:t>
            </w:r>
            <w:proofErr w:type="spellEnd"/>
            <w:proofErr w:type="gramEnd"/>
            <w:r w:rsidRPr="00DE6726">
              <w:t>/</w:t>
            </w:r>
            <w:proofErr w:type="spellStart"/>
            <w:r w:rsidRPr="00DE6726">
              <w:t>п</w:t>
            </w:r>
            <w:proofErr w:type="spellEnd"/>
          </w:p>
        </w:tc>
        <w:tc>
          <w:tcPr>
            <w:tcW w:w="2582" w:type="dxa"/>
          </w:tcPr>
          <w:p w:rsidR="005964B2" w:rsidRPr="00DE6726" w:rsidRDefault="005964B2" w:rsidP="00DE6726">
            <w:pPr>
              <w:widowControl w:val="0"/>
              <w:autoSpaceDE w:val="0"/>
              <w:autoSpaceDN w:val="0"/>
              <w:adjustRightInd w:val="0"/>
              <w:jc w:val="center"/>
            </w:pPr>
            <w:r w:rsidRPr="00DE6726">
              <w:t>Наименование</w:t>
            </w:r>
          </w:p>
        </w:tc>
        <w:tc>
          <w:tcPr>
            <w:tcW w:w="1715" w:type="dxa"/>
          </w:tcPr>
          <w:p w:rsidR="005964B2" w:rsidRPr="00DE6726" w:rsidRDefault="005964B2" w:rsidP="00DE6726">
            <w:pPr>
              <w:widowControl w:val="0"/>
              <w:autoSpaceDE w:val="0"/>
              <w:autoSpaceDN w:val="0"/>
              <w:adjustRightInd w:val="0"/>
              <w:jc w:val="center"/>
            </w:pPr>
            <w:r w:rsidRPr="00DE6726">
              <w:t>Количество</w:t>
            </w:r>
          </w:p>
        </w:tc>
        <w:tc>
          <w:tcPr>
            <w:tcW w:w="1715" w:type="dxa"/>
          </w:tcPr>
          <w:p w:rsidR="005964B2" w:rsidRPr="00DE6726" w:rsidRDefault="005964B2" w:rsidP="00DE6726">
            <w:pPr>
              <w:autoSpaceDE w:val="0"/>
              <w:autoSpaceDN w:val="0"/>
              <w:adjustRightInd w:val="0"/>
              <w:jc w:val="center"/>
            </w:pPr>
            <w:r w:rsidRPr="00DE6726">
              <w:t>Срок</w:t>
            </w:r>
          </w:p>
          <w:p w:rsidR="005964B2" w:rsidRPr="00DE6726" w:rsidRDefault="005964B2" w:rsidP="00DE6726">
            <w:pPr>
              <w:autoSpaceDE w:val="0"/>
              <w:autoSpaceDN w:val="0"/>
              <w:adjustRightInd w:val="0"/>
              <w:jc w:val="center"/>
            </w:pPr>
            <w:r w:rsidRPr="00DE6726">
              <w:t>эксплуатации</w:t>
            </w:r>
          </w:p>
          <w:p w:rsidR="005964B2" w:rsidRPr="00DE6726" w:rsidRDefault="005964B2" w:rsidP="00DE6726">
            <w:pPr>
              <w:widowControl w:val="0"/>
              <w:autoSpaceDE w:val="0"/>
              <w:autoSpaceDN w:val="0"/>
              <w:adjustRightInd w:val="0"/>
              <w:jc w:val="center"/>
            </w:pPr>
            <w:r w:rsidRPr="00DE6726">
              <w:t>в годах</w:t>
            </w:r>
          </w:p>
        </w:tc>
        <w:tc>
          <w:tcPr>
            <w:tcW w:w="1719" w:type="dxa"/>
          </w:tcPr>
          <w:p w:rsidR="005964B2" w:rsidRPr="00DE6726" w:rsidRDefault="005964B2" w:rsidP="00DE6726">
            <w:pPr>
              <w:autoSpaceDE w:val="0"/>
              <w:autoSpaceDN w:val="0"/>
              <w:adjustRightInd w:val="0"/>
              <w:jc w:val="center"/>
            </w:pPr>
            <w:r w:rsidRPr="00DE6726">
              <w:t>Цена</w:t>
            </w:r>
          </w:p>
          <w:p w:rsidR="005964B2" w:rsidRPr="00DE6726" w:rsidRDefault="005964B2" w:rsidP="00DE6726">
            <w:pPr>
              <w:widowControl w:val="0"/>
              <w:autoSpaceDE w:val="0"/>
              <w:autoSpaceDN w:val="0"/>
              <w:adjustRightInd w:val="0"/>
              <w:jc w:val="center"/>
            </w:pPr>
            <w:r w:rsidRPr="00DE6726">
              <w:t>приобретения</w:t>
            </w:r>
          </w:p>
        </w:tc>
        <w:tc>
          <w:tcPr>
            <w:tcW w:w="1892" w:type="dxa"/>
          </w:tcPr>
          <w:p w:rsidR="005964B2" w:rsidRPr="00DE6726" w:rsidRDefault="005964B2" w:rsidP="00DE6726">
            <w:pPr>
              <w:autoSpaceDE w:val="0"/>
              <w:autoSpaceDN w:val="0"/>
              <w:adjustRightInd w:val="0"/>
              <w:jc w:val="center"/>
            </w:pPr>
            <w:r w:rsidRPr="00DE6726">
              <w:t>Категория</w:t>
            </w:r>
          </w:p>
          <w:p w:rsidR="005964B2" w:rsidRPr="00DE6726" w:rsidRDefault="005964B2" w:rsidP="00DE6726">
            <w:pPr>
              <w:widowControl w:val="0"/>
              <w:autoSpaceDE w:val="0"/>
              <w:autoSpaceDN w:val="0"/>
              <w:adjustRightInd w:val="0"/>
              <w:jc w:val="center"/>
            </w:pPr>
            <w:r w:rsidRPr="00DE6726">
              <w:t>должностей</w:t>
            </w:r>
          </w:p>
        </w:tc>
      </w:tr>
      <w:tr w:rsidR="005964B2" w:rsidRPr="00DE6726" w:rsidTr="00203A80">
        <w:tc>
          <w:tcPr>
            <w:tcW w:w="797" w:type="dxa"/>
          </w:tcPr>
          <w:p w:rsidR="005964B2" w:rsidRPr="00DE6726" w:rsidRDefault="005964B2" w:rsidP="00DE6726">
            <w:pPr>
              <w:widowControl w:val="0"/>
              <w:autoSpaceDE w:val="0"/>
              <w:autoSpaceDN w:val="0"/>
              <w:adjustRightInd w:val="0"/>
              <w:jc w:val="center"/>
            </w:pPr>
            <w:r w:rsidRPr="00DE6726">
              <w:t>1</w:t>
            </w:r>
          </w:p>
        </w:tc>
        <w:tc>
          <w:tcPr>
            <w:tcW w:w="2582" w:type="dxa"/>
          </w:tcPr>
          <w:p w:rsidR="005964B2" w:rsidRPr="00DE6726" w:rsidRDefault="005964B2" w:rsidP="00DE6726">
            <w:pPr>
              <w:jc w:val="center"/>
            </w:pPr>
            <w:r w:rsidRPr="00DE6726">
              <w:t>Монитор</w:t>
            </w:r>
          </w:p>
        </w:tc>
        <w:tc>
          <w:tcPr>
            <w:tcW w:w="1715" w:type="dxa"/>
          </w:tcPr>
          <w:p w:rsidR="005964B2" w:rsidRPr="00DE6726" w:rsidRDefault="005964B2" w:rsidP="00DE6726">
            <w:pPr>
              <w:autoSpaceDE w:val="0"/>
              <w:autoSpaceDN w:val="0"/>
              <w:adjustRightInd w:val="0"/>
              <w:jc w:val="center"/>
            </w:pPr>
            <w:r w:rsidRPr="00DE6726">
              <w:t>не более 5% от</w:t>
            </w:r>
          </w:p>
          <w:p w:rsidR="005964B2" w:rsidRPr="00DE6726" w:rsidRDefault="005964B2" w:rsidP="00DE6726">
            <w:pPr>
              <w:autoSpaceDE w:val="0"/>
              <w:autoSpaceDN w:val="0"/>
              <w:adjustRightInd w:val="0"/>
              <w:jc w:val="center"/>
            </w:pPr>
            <w:r w:rsidRPr="00DE6726">
              <w:t>фактического</w:t>
            </w:r>
          </w:p>
          <w:p w:rsidR="005964B2" w:rsidRPr="00DE6726" w:rsidRDefault="005964B2" w:rsidP="00DE6726">
            <w:pPr>
              <w:autoSpaceDE w:val="0"/>
              <w:autoSpaceDN w:val="0"/>
              <w:adjustRightInd w:val="0"/>
              <w:jc w:val="center"/>
            </w:pPr>
            <w:r w:rsidRPr="00DE6726">
              <w:t>количества рабочих</w:t>
            </w:r>
          </w:p>
          <w:p w:rsidR="005964B2" w:rsidRPr="00DE6726" w:rsidRDefault="005964B2" w:rsidP="00DE6726">
            <w:pPr>
              <w:widowControl w:val="0"/>
              <w:autoSpaceDE w:val="0"/>
              <w:autoSpaceDN w:val="0"/>
              <w:adjustRightInd w:val="0"/>
              <w:jc w:val="center"/>
            </w:pPr>
            <w:r w:rsidRPr="00DE6726">
              <w:t>станций</w:t>
            </w:r>
          </w:p>
        </w:tc>
        <w:tc>
          <w:tcPr>
            <w:tcW w:w="1715" w:type="dxa"/>
          </w:tcPr>
          <w:p w:rsidR="005964B2" w:rsidRPr="00DE6726" w:rsidRDefault="005964B2" w:rsidP="00DE6726">
            <w:pPr>
              <w:widowControl w:val="0"/>
              <w:autoSpaceDE w:val="0"/>
              <w:autoSpaceDN w:val="0"/>
              <w:adjustRightInd w:val="0"/>
              <w:jc w:val="center"/>
            </w:pPr>
            <w:r w:rsidRPr="00DE6726">
              <w:t>3</w:t>
            </w:r>
          </w:p>
        </w:tc>
        <w:tc>
          <w:tcPr>
            <w:tcW w:w="1719" w:type="dxa"/>
          </w:tcPr>
          <w:p w:rsidR="005964B2" w:rsidRPr="00DE6726" w:rsidRDefault="005964B2" w:rsidP="00DE6726">
            <w:pPr>
              <w:autoSpaceDE w:val="0"/>
              <w:autoSpaceDN w:val="0"/>
              <w:adjustRightInd w:val="0"/>
              <w:jc w:val="center"/>
            </w:pPr>
            <w:r w:rsidRPr="00DE6726">
              <w:t>не более 15,0</w:t>
            </w:r>
          </w:p>
          <w:p w:rsidR="005964B2" w:rsidRPr="00DE6726" w:rsidRDefault="005964B2" w:rsidP="00DE6726">
            <w:pPr>
              <w:autoSpaceDE w:val="0"/>
              <w:autoSpaceDN w:val="0"/>
              <w:adjustRightInd w:val="0"/>
              <w:jc w:val="center"/>
            </w:pPr>
            <w:r w:rsidRPr="00DE6726">
              <w:t>тыс. рублей</w:t>
            </w:r>
          </w:p>
          <w:p w:rsidR="005964B2" w:rsidRPr="00DE6726" w:rsidRDefault="005964B2" w:rsidP="00DE6726">
            <w:pPr>
              <w:autoSpaceDE w:val="0"/>
              <w:autoSpaceDN w:val="0"/>
              <w:adjustRightInd w:val="0"/>
              <w:jc w:val="center"/>
            </w:pPr>
            <w:r w:rsidRPr="00DE6726">
              <w:t>включительно</w:t>
            </w:r>
          </w:p>
          <w:p w:rsidR="005964B2" w:rsidRPr="00DE6726" w:rsidRDefault="005964B2" w:rsidP="00DE6726">
            <w:pPr>
              <w:widowControl w:val="0"/>
              <w:autoSpaceDE w:val="0"/>
              <w:autoSpaceDN w:val="0"/>
              <w:adjustRightInd w:val="0"/>
              <w:jc w:val="center"/>
            </w:pPr>
            <w:r w:rsidRPr="00DE6726">
              <w:t>за 1 единицу</w:t>
            </w:r>
          </w:p>
        </w:tc>
        <w:tc>
          <w:tcPr>
            <w:tcW w:w="1892" w:type="dxa"/>
          </w:tcPr>
          <w:p w:rsidR="005964B2" w:rsidRPr="00DE6726" w:rsidRDefault="005964B2" w:rsidP="00DE6726">
            <w:pPr>
              <w:widowControl w:val="0"/>
              <w:autoSpaceDE w:val="0"/>
              <w:autoSpaceDN w:val="0"/>
              <w:adjustRightInd w:val="0"/>
              <w:jc w:val="center"/>
            </w:pPr>
            <w:r w:rsidRPr="00DE6726">
              <w:t>Глава поселения, директор подведомственного казенного учреждения</w:t>
            </w:r>
          </w:p>
        </w:tc>
      </w:tr>
      <w:tr w:rsidR="005964B2" w:rsidRPr="00DE6726" w:rsidTr="00203A80">
        <w:tc>
          <w:tcPr>
            <w:tcW w:w="797" w:type="dxa"/>
          </w:tcPr>
          <w:p w:rsidR="005964B2" w:rsidRPr="00DE6726" w:rsidRDefault="005964B2" w:rsidP="00DE6726">
            <w:pPr>
              <w:widowControl w:val="0"/>
              <w:autoSpaceDE w:val="0"/>
              <w:autoSpaceDN w:val="0"/>
              <w:adjustRightInd w:val="0"/>
              <w:jc w:val="center"/>
            </w:pPr>
            <w:r w:rsidRPr="00DE6726">
              <w:t>2</w:t>
            </w:r>
          </w:p>
        </w:tc>
        <w:tc>
          <w:tcPr>
            <w:tcW w:w="2582" w:type="dxa"/>
          </w:tcPr>
          <w:p w:rsidR="005964B2" w:rsidRPr="00DE6726" w:rsidRDefault="005964B2" w:rsidP="00DE6726">
            <w:pPr>
              <w:jc w:val="center"/>
            </w:pPr>
            <w:r w:rsidRPr="00DE6726">
              <w:t>Монитор</w:t>
            </w:r>
          </w:p>
        </w:tc>
        <w:tc>
          <w:tcPr>
            <w:tcW w:w="1715" w:type="dxa"/>
          </w:tcPr>
          <w:p w:rsidR="005964B2" w:rsidRPr="00DE6726" w:rsidRDefault="005964B2" w:rsidP="00DE6726">
            <w:pPr>
              <w:autoSpaceDE w:val="0"/>
              <w:autoSpaceDN w:val="0"/>
              <w:adjustRightInd w:val="0"/>
              <w:jc w:val="center"/>
            </w:pPr>
            <w:r w:rsidRPr="00DE6726">
              <w:t>не более 5% от</w:t>
            </w:r>
          </w:p>
          <w:p w:rsidR="005964B2" w:rsidRPr="00DE6726" w:rsidRDefault="005964B2" w:rsidP="00DE6726">
            <w:pPr>
              <w:autoSpaceDE w:val="0"/>
              <w:autoSpaceDN w:val="0"/>
              <w:adjustRightInd w:val="0"/>
              <w:jc w:val="center"/>
            </w:pPr>
            <w:r w:rsidRPr="00DE6726">
              <w:t>фактического</w:t>
            </w:r>
          </w:p>
          <w:p w:rsidR="005964B2" w:rsidRPr="00DE6726" w:rsidRDefault="005964B2" w:rsidP="00DE6726">
            <w:pPr>
              <w:autoSpaceDE w:val="0"/>
              <w:autoSpaceDN w:val="0"/>
              <w:adjustRightInd w:val="0"/>
              <w:jc w:val="center"/>
            </w:pPr>
            <w:r w:rsidRPr="00DE6726">
              <w:t>количества рабочих</w:t>
            </w:r>
          </w:p>
          <w:p w:rsidR="005964B2" w:rsidRPr="00DE6726" w:rsidRDefault="005964B2" w:rsidP="00DE6726">
            <w:pPr>
              <w:widowControl w:val="0"/>
              <w:autoSpaceDE w:val="0"/>
              <w:autoSpaceDN w:val="0"/>
              <w:adjustRightInd w:val="0"/>
              <w:jc w:val="center"/>
            </w:pPr>
            <w:r w:rsidRPr="00DE6726">
              <w:t>станций</w:t>
            </w:r>
          </w:p>
        </w:tc>
        <w:tc>
          <w:tcPr>
            <w:tcW w:w="1715" w:type="dxa"/>
          </w:tcPr>
          <w:p w:rsidR="005964B2" w:rsidRPr="00DE6726" w:rsidRDefault="005964B2" w:rsidP="00DE6726">
            <w:pPr>
              <w:widowControl w:val="0"/>
              <w:autoSpaceDE w:val="0"/>
              <w:autoSpaceDN w:val="0"/>
              <w:adjustRightInd w:val="0"/>
              <w:jc w:val="center"/>
            </w:pPr>
            <w:r w:rsidRPr="00DE6726">
              <w:t>3</w:t>
            </w:r>
          </w:p>
        </w:tc>
        <w:tc>
          <w:tcPr>
            <w:tcW w:w="1719" w:type="dxa"/>
          </w:tcPr>
          <w:p w:rsidR="005964B2" w:rsidRPr="00DE6726" w:rsidRDefault="005964B2" w:rsidP="00DE6726">
            <w:pPr>
              <w:autoSpaceDE w:val="0"/>
              <w:autoSpaceDN w:val="0"/>
              <w:adjustRightInd w:val="0"/>
              <w:jc w:val="center"/>
            </w:pPr>
            <w:r w:rsidRPr="00DE6726">
              <w:t>не более 10,0</w:t>
            </w:r>
          </w:p>
          <w:p w:rsidR="005964B2" w:rsidRPr="00DE6726" w:rsidRDefault="005964B2" w:rsidP="00DE6726">
            <w:pPr>
              <w:autoSpaceDE w:val="0"/>
              <w:autoSpaceDN w:val="0"/>
              <w:adjustRightInd w:val="0"/>
              <w:jc w:val="center"/>
            </w:pPr>
            <w:r w:rsidRPr="00DE6726">
              <w:t>тыс. рублей</w:t>
            </w:r>
          </w:p>
          <w:p w:rsidR="005964B2" w:rsidRPr="00DE6726" w:rsidRDefault="005964B2" w:rsidP="00DE6726">
            <w:pPr>
              <w:autoSpaceDE w:val="0"/>
              <w:autoSpaceDN w:val="0"/>
              <w:adjustRightInd w:val="0"/>
              <w:jc w:val="center"/>
            </w:pPr>
            <w:r w:rsidRPr="00DE6726">
              <w:t>включительно</w:t>
            </w:r>
          </w:p>
          <w:p w:rsidR="005964B2" w:rsidRPr="00DE6726" w:rsidRDefault="005964B2" w:rsidP="00DE6726">
            <w:pPr>
              <w:widowControl w:val="0"/>
              <w:autoSpaceDE w:val="0"/>
              <w:autoSpaceDN w:val="0"/>
              <w:adjustRightInd w:val="0"/>
              <w:jc w:val="center"/>
            </w:pPr>
            <w:r w:rsidRPr="00DE6726">
              <w:t>за 1 единицу</w:t>
            </w:r>
          </w:p>
        </w:tc>
        <w:tc>
          <w:tcPr>
            <w:tcW w:w="1892" w:type="dxa"/>
          </w:tcPr>
          <w:p w:rsidR="005964B2" w:rsidRPr="00DE6726" w:rsidRDefault="005964B2" w:rsidP="00DE6726">
            <w:pPr>
              <w:widowControl w:val="0"/>
              <w:autoSpaceDE w:val="0"/>
              <w:autoSpaceDN w:val="0"/>
              <w:adjustRightInd w:val="0"/>
              <w:jc w:val="center"/>
            </w:pPr>
            <w:r w:rsidRPr="00DE6726">
              <w:t>специалисты</w:t>
            </w:r>
          </w:p>
        </w:tc>
      </w:tr>
    </w:tbl>
    <w:p w:rsidR="005964B2" w:rsidRPr="00626FFA" w:rsidRDefault="005964B2" w:rsidP="00626FFA">
      <w:pPr>
        <w:autoSpaceDE w:val="0"/>
        <w:autoSpaceDN w:val="0"/>
        <w:adjustRightInd w:val="0"/>
        <w:ind w:firstLine="567"/>
        <w:jc w:val="both"/>
        <w:rPr>
          <w:sz w:val="24"/>
          <w:szCs w:val="24"/>
        </w:rPr>
      </w:pPr>
      <w:r w:rsidRPr="00626FFA">
        <w:rPr>
          <w:sz w:val="24"/>
          <w:szCs w:val="24"/>
        </w:rPr>
        <w:lastRenderedPageBreak/>
        <w:t>Приобретение мониторов производится с целью замены неисправных,</w:t>
      </w:r>
      <w:r w:rsidR="00626FFA" w:rsidRPr="00626FFA">
        <w:rPr>
          <w:sz w:val="24"/>
          <w:szCs w:val="24"/>
        </w:rPr>
        <w:t xml:space="preserve"> </w:t>
      </w:r>
      <w:r w:rsidRPr="00626FFA">
        <w:rPr>
          <w:sz w:val="24"/>
          <w:szCs w:val="24"/>
        </w:rPr>
        <w:t>входящих в состав рабочих станций. Допускается закупка мониторов для создания</w:t>
      </w:r>
      <w:r w:rsidR="00626FFA" w:rsidRPr="00626FFA">
        <w:rPr>
          <w:sz w:val="24"/>
          <w:szCs w:val="24"/>
        </w:rPr>
        <w:t xml:space="preserve"> </w:t>
      </w:r>
      <w:r w:rsidRPr="00626FFA">
        <w:rPr>
          <w:sz w:val="24"/>
          <w:szCs w:val="24"/>
        </w:rPr>
        <w:t>резерва с целью обеспечения непрерывности работы из расчета в год не более</w:t>
      </w:r>
      <w:r w:rsidR="00626FFA" w:rsidRPr="00626FFA">
        <w:rPr>
          <w:sz w:val="24"/>
          <w:szCs w:val="24"/>
        </w:rPr>
        <w:t xml:space="preserve"> </w:t>
      </w:r>
      <w:r w:rsidRPr="00626FFA">
        <w:rPr>
          <w:sz w:val="24"/>
          <w:szCs w:val="24"/>
        </w:rPr>
        <w:t>5% от общего количества рабочих станций</w:t>
      </w:r>
    </w:p>
    <w:p w:rsidR="005964B2" w:rsidRPr="00626FFA" w:rsidRDefault="005964B2" w:rsidP="00626FFA">
      <w:pPr>
        <w:autoSpaceDE w:val="0"/>
        <w:autoSpaceDN w:val="0"/>
        <w:adjustRightInd w:val="0"/>
        <w:jc w:val="center"/>
        <w:rPr>
          <w:b/>
          <w:bCs/>
          <w:sz w:val="24"/>
          <w:szCs w:val="24"/>
        </w:rPr>
      </w:pPr>
      <w:r w:rsidRPr="00626FFA">
        <w:rPr>
          <w:b/>
          <w:bCs/>
          <w:sz w:val="24"/>
          <w:szCs w:val="24"/>
        </w:rPr>
        <w:t xml:space="preserve">Нормативы, применяемые при расчете нормативных затрат </w:t>
      </w:r>
      <w:proofErr w:type="gramStart"/>
      <w:r w:rsidRPr="00626FFA">
        <w:rPr>
          <w:b/>
          <w:bCs/>
          <w:sz w:val="24"/>
          <w:szCs w:val="24"/>
        </w:rPr>
        <w:t>на</w:t>
      </w:r>
      <w:proofErr w:type="gramEnd"/>
    </w:p>
    <w:p w:rsidR="005964B2" w:rsidRPr="00626FFA" w:rsidRDefault="005964B2" w:rsidP="00626FFA">
      <w:pPr>
        <w:widowControl w:val="0"/>
        <w:autoSpaceDE w:val="0"/>
        <w:autoSpaceDN w:val="0"/>
        <w:adjustRightInd w:val="0"/>
        <w:ind w:firstLine="540"/>
        <w:jc w:val="center"/>
        <w:rPr>
          <w:sz w:val="24"/>
          <w:szCs w:val="24"/>
        </w:rPr>
      </w:pPr>
      <w:r w:rsidRPr="00626FFA">
        <w:rPr>
          <w:b/>
          <w:bCs/>
          <w:sz w:val="24"/>
          <w:szCs w:val="24"/>
        </w:rPr>
        <w:t>приобретение материальных запасов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655"/>
        <w:gridCol w:w="1737"/>
        <w:gridCol w:w="1737"/>
        <w:gridCol w:w="1737"/>
        <w:gridCol w:w="1737"/>
      </w:tblGrid>
      <w:tr w:rsidR="005964B2" w:rsidRPr="00DE6726" w:rsidTr="00203A80">
        <w:trPr>
          <w:jc w:val="center"/>
        </w:trPr>
        <w:tc>
          <w:tcPr>
            <w:tcW w:w="817" w:type="dxa"/>
          </w:tcPr>
          <w:p w:rsidR="005964B2" w:rsidRPr="00DE6726" w:rsidRDefault="005964B2" w:rsidP="00DE6726">
            <w:pPr>
              <w:widowControl w:val="0"/>
              <w:autoSpaceDE w:val="0"/>
              <w:autoSpaceDN w:val="0"/>
              <w:adjustRightInd w:val="0"/>
              <w:jc w:val="center"/>
            </w:pPr>
            <w:r w:rsidRPr="00DE6726">
              <w:t xml:space="preserve">№ </w:t>
            </w:r>
            <w:proofErr w:type="spellStart"/>
            <w:proofErr w:type="gramStart"/>
            <w:r w:rsidRPr="00DE6726">
              <w:t>п</w:t>
            </w:r>
            <w:proofErr w:type="spellEnd"/>
            <w:proofErr w:type="gramEnd"/>
            <w:r w:rsidRPr="00DE6726">
              <w:t>/</w:t>
            </w:r>
            <w:proofErr w:type="spellStart"/>
            <w:r w:rsidRPr="00DE6726">
              <w:t>п</w:t>
            </w:r>
            <w:proofErr w:type="spellEnd"/>
          </w:p>
        </w:tc>
        <w:tc>
          <w:tcPr>
            <w:tcW w:w="2655" w:type="dxa"/>
          </w:tcPr>
          <w:p w:rsidR="005964B2" w:rsidRPr="00DE6726" w:rsidRDefault="005964B2" w:rsidP="00DE6726">
            <w:pPr>
              <w:widowControl w:val="0"/>
              <w:autoSpaceDE w:val="0"/>
              <w:autoSpaceDN w:val="0"/>
              <w:adjustRightInd w:val="0"/>
              <w:jc w:val="center"/>
            </w:pPr>
            <w:r w:rsidRPr="00DE6726">
              <w:t>Наименование</w:t>
            </w:r>
          </w:p>
        </w:tc>
        <w:tc>
          <w:tcPr>
            <w:tcW w:w="1737" w:type="dxa"/>
          </w:tcPr>
          <w:p w:rsidR="005964B2" w:rsidRPr="00DE6726" w:rsidRDefault="005964B2" w:rsidP="00DE6726">
            <w:pPr>
              <w:autoSpaceDE w:val="0"/>
              <w:autoSpaceDN w:val="0"/>
              <w:adjustRightInd w:val="0"/>
              <w:jc w:val="center"/>
            </w:pPr>
            <w:r w:rsidRPr="00DE6726">
              <w:t>Единица</w:t>
            </w:r>
          </w:p>
          <w:p w:rsidR="005964B2" w:rsidRPr="00DE6726" w:rsidRDefault="005964B2" w:rsidP="00DE6726">
            <w:pPr>
              <w:widowControl w:val="0"/>
              <w:autoSpaceDE w:val="0"/>
              <w:autoSpaceDN w:val="0"/>
              <w:adjustRightInd w:val="0"/>
              <w:jc w:val="center"/>
            </w:pPr>
            <w:r w:rsidRPr="00DE6726">
              <w:t>измерения</w:t>
            </w:r>
          </w:p>
        </w:tc>
        <w:tc>
          <w:tcPr>
            <w:tcW w:w="1737" w:type="dxa"/>
          </w:tcPr>
          <w:p w:rsidR="005964B2" w:rsidRPr="00DE6726" w:rsidRDefault="005964B2" w:rsidP="00DE6726">
            <w:pPr>
              <w:widowControl w:val="0"/>
              <w:autoSpaceDE w:val="0"/>
              <w:autoSpaceDN w:val="0"/>
              <w:adjustRightInd w:val="0"/>
              <w:jc w:val="center"/>
            </w:pPr>
            <w:r w:rsidRPr="00DE6726">
              <w:t>Количество</w:t>
            </w:r>
          </w:p>
        </w:tc>
        <w:tc>
          <w:tcPr>
            <w:tcW w:w="1737" w:type="dxa"/>
          </w:tcPr>
          <w:p w:rsidR="005964B2" w:rsidRPr="00DE6726" w:rsidRDefault="005964B2" w:rsidP="00DE6726">
            <w:pPr>
              <w:autoSpaceDE w:val="0"/>
              <w:autoSpaceDN w:val="0"/>
              <w:adjustRightInd w:val="0"/>
              <w:jc w:val="center"/>
            </w:pPr>
            <w:r w:rsidRPr="00DE6726">
              <w:t>Срок</w:t>
            </w:r>
          </w:p>
          <w:p w:rsidR="005964B2" w:rsidRPr="00DE6726" w:rsidRDefault="005964B2" w:rsidP="00DE6726">
            <w:pPr>
              <w:autoSpaceDE w:val="0"/>
              <w:autoSpaceDN w:val="0"/>
              <w:adjustRightInd w:val="0"/>
              <w:jc w:val="center"/>
            </w:pPr>
            <w:r w:rsidRPr="00DE6726">
              <w:t>эксплуатации</w:t>
            </w:r>
          </w:p>
          <w:p w:rsidR="005964B2" w:rsidRPr="00DE6726" w:rsidRDefault="005964B2" w:rsidP="00DE6726">
            <w:pPr>
              <w:widowControl w:val="0"/>
              <w:autoSpaceDE w:val="0"/>
              <w:autoSpaceDN w:val="0"/>
              <w:adjustRightInd w:val="0"/>
              <w:jc w:val="center"/>
            </w:pPr>
            <w:r w:rsidRPr="00DE6726">
              <w:t>в годах</w:t>
            </w:r>
          </w:p>
        </w:tc>
        <w:tc>
          <w:tcPr>
            <w:tcW w:w="1737" w:type="dxa"/>
          </w:tcPr>
          <w:p w:rsidR="005964B2" w:rsidRPr="00DE6726" w:rsidRDefault="005964B2" w:rsidP="00DE6726">
            <w:pPr>
              <w:autoSpaceDE w:val="0"/>
              <w:autoSpaceDN w:val="0"/>
              <w:adjustRightInd w:val="0"/>
              <w:jc w:val="center"/>
            </w:pPr>
            <w:r w:rsidRPr="00DE6726">
              <w:t>Цена</w:t>
            </w:r>
          </w:p>
          <w:p w:rsidR="005964B2" w:rsidRPr="00DE6726" w:rsidRDefault="005964B2" w:rsidP="00DE6726">
            <w:pPr>
              <w:widowControl w:val="0"/>
              <w:autoSpaceDE w:val="0"/>
              <w:autoSpaceDN w:val="0"/>
              <w:adjustRightInd w:val="0"/>
              <w:jc w:val="center"/>
            </w:pPr>
            <w:r w:rsidRPr="00DE6726">
              <w:t>приобретения</w:t>
            </w:r>
          </w:p>
        </w:tc>
      </w:tr>
      <w:tr w:rsidR="005964B2" w:rsidRPr="00DE6726" w:rsidTr="00203A80">
        <w:trPr>
          <w:jc w:val="center"/>
        </w:trPr>
        <w:tc>
          <w:tcPr>
            <w:tcW w:w="817" w:type="dxa"/>
          </w:tcPr>
          <w:p w:rsidR="005964B2" w:rsidRPr="00DE6726" w:rsidRDefault="005964B2" w:rsidP="00DE6726">
            <w:pPr>
              <w:widowControl w:val="0"/>
              <w:autoSpaceDE w:val="0"/>
              <w:autoSpaceDN w:val="0"/>
              <w:adjustRightInd w:val="0"/>
              <w:jc w:val="center"/>
            </w:pPr>
            <w:r w:rsidRPr="00DE6726">
              <w:t>1</w:t>
            </w:r>
          </w:p>
        </w:tc>
        <w:tc>
          <w:tcPr>
            <w:tcW w:w="2655" w:type="dxa"/>
          </w:tcPr>
          <w:p w:rsidR="005964B2" w:rsidRPr="00DE6726" w:rsidRDefault="005964B2" w:rsidP="00DE6726">
            <w:pPr>
              <w:widowControl w:val="0"/>
              <w:autoSpaceDE w:val="0"/>
              <w:autoSpaceDN w:val="0"/>
              <w:adjustRightInd w:val="0"/>
              <w:jc w:val="center"/>
            </w:pPr>
            <w:r w:rsidRPr="00DE6726">
              <w:t>Системный блок</w:t>
            </w:r>
          </w:p>
        </w:tc>
        <w:tc>
          <w:tcPr>
            <w:tcW w:w="1737" w:type="dxa"/>
          </w:tcPr>
          <w:p w:rsidR="005964B2" w:rsidRPr="00DE6726" w:rsidRDefault="005964B2" w:rsidP="00DE6726">
            <w:pPr>
              <w:widowControl w:val="0"/>
              <w:autoSpaceDE w:val="0"/>
              <w:autoSpaceDN w:val="0"/>
              <w:adjustRightInd w:val="0"/>
              <w:jc w:val="center"/>
            </w:pPr>
            <w:r w:rsidRPr="00DE6726">
              <w:t>шт.</w:t>
            </w:r>
          </w:p>
        </w:tc>
        <w:tc>
          <w:tcPr>
            <w:tcW w:w="1737" w:type="dxa"/>
          </w:tcPr>
          <w:p w:rsidR="005964B2" w:rsidRPr="00DE6726" w:rsidRDefault="005964B2" w:rsidP="00DE6726">
            <w:pPr>
              <w:autoSpaceDE w:val="0"/>
              <w:autoSpaceDN w:val="0"/>
              <w:adjustRightInd w:val="0"/>
              <w:jc w:val="center"/>
            </w:pPr>
            <w:r w:rsidRPr="00DE6726">
              <w:t>не более 5 % от</w:t>
            </w:r>
          </w:p>
          <w:p w:rsidR="005964B2" w:rsidRPr="00DE6726" w:rsidRDefault="005964B2" w:rsidP="00DE6726">
            <w:pPr>
              <w:autoSpaceDE w:val="0"/>
              <w:autoSpaceDN w:val="0"/>
              <w:adjustRightInd w:val="0"/>
              <w:jc w:val="center"/>
            </w:pPr>
            <w:r w:rsidRPr="00DE6726">
              <w:t>фактического</w:t>
            </w:r>
          </w:p>
          <w:p w:rsidR="005964B2" w:rsidRPr="00DE6726" w:rsidRDefault="005964B2" w:rsidP="00DE6726">
            <w:pPr>
              <w:autoSpaceDE w:val="0"/>
              <w:autoSpaceDN w:val="0"/>
              <w:adjustRightInd w:val="0"/>
              <w:jc w:val="center"/>
            </w:pPr>
            <w:r w:rsidRPr="00DE6726">
              <w:t>количества рабочих</w:t>
            </w:r>
          </w:p>
          <w:p w:rsidR="005964B2" w:rsidRPr="00DE6726" w:rsidRDefault="005964B2" w:rsidP="00DE6726">
            <w:pPr>
              <w:widowControl w:val="0"/>
              <w:autoSpaceDE w:val="0"/>
              <w:autoSpaceDN w:val="0"/>
              <w:adjustRightInd w:val="0"/>
              <w:jc w:val="center"/>
            </w:pPr>
            <w:r w:rsidRPr="00DE6726">
              <w:t>станций</w:t>
            </w:r>
          </w:p>
        </w:tc>
        <w:tc>
          <w:tcPr>
            <w:tcW w:w="1737" w:type="dxa"/>
          </w:tcPr>
          <w:p w:rsidR="005964B2" w:rsidRPr="00DE6726" w:rsidRDefault="005964B2" w:rsidP="00DE6726">
            <w:pPr>
              <w:widowControl w:val="0"/>
              <w:autoSpaceDE w:val="0"/>
              <w:autoSpaceDN w:val="0"/>
              <w:adjustRightInd w:val="0"/>
              <w:jc w:val="center"/>
            </w:pPr>
            <w:r w:rsidRPr="00DE6726">
              <w:t>3</w:t>
            </w:r>
          </w:p>
        </w:tc>
        <w:tc>
          <w:tcPr>
            <w:tcW w:w="1737" w:type="dxa"/>
          </w:tcPr>
          <w:p w:rsidR="005964B2" w:rsidRPr="00DE6726" w:rsidRDefault="005964B2" w:rsidP="00DE6726">
            <w:pPr>
              <w:autoSpaceDE w:val="0"/>
              <w:autoSpaceDN w:val="0"/>
              <w:adjustRightInd w:val="0"/>
              <w:jc w:val="center"/>
            </w:pPr>
            <w:r w:rsidRPr="00DE6726">
              <w:t>не более 35,0</w:t>
            </w:r>
          </w:p>
          <w:p w:rsidR="005964B2" w:rsidRPr="00DE6726" w:rsidRDefault="005964B2" w:rsidP="00DE6726">
            <w:pPr>
              <w:autoSpaceDE w:val="0"/>
              <w:autoSpaceDN w:val="0"/>
              <w:adjustRightInd w:val="0"/>
              <w:jc w:val="center"/>
            </w:pPr>
            <w:r w:rsidRPr="00DE6726">
              <w:t>тыс. рублей</w:t>
            </w:r>
          </w:p>
          <w:p w:rsidR="005964B2" w:rsidRPr="00DE6726" w:rsidRDefault="005964B2" w:rsidP="00DE6726">
            <w:pPr>
              <w:autoSpaceDE w:val="0"/>
              <w:autoSpaceDN w:val="0"/>
              <w:adjustRightInd w:val="0"/>
              <w:jc w:val="center"/>
            </w:pPr>
            <w:r w:rsidRPr="00DE6726">
              <w:t>включительно</w:t>
            </w:r>
          </w:p>
          <w:p w:rsidR="005964B2" w:rsidRPr="00DE6726" w:rsidRDefault="005964B2" w:rsidP="00DE6726">
            <w:pPr>
              <w:widowControl w:val="0"/>
              <w:autoSpaceDE w:val="0"/>
              <w:autoSpaceDN w:val="0"/>
              <w:adjustRightInd w:val="0"/>
              <w:jc w:val="center"/>
            </w:pPr>
            <w:r w:rsidRPr="00DE6726">
              <w:t>за 1 единицу</w:t>
            </w:r>
          </w:p>
        </w:tc>
      </w:tr>
      <w:tr w:rsidR="005964B2" w:rsidRPr="00DE6726" w:rsidTr="00203A80">
        <w:trPr>
          <w:trHeight w:val="914"/>
          <w:jc w:val="center"/>
        </w:trPr>
        <w:tc>
          <w:tcPr>
            <w:tcW w:w="817" w:type="dxa"/>
          </w:tcPr>
          <w:p w:rsidR="005964B2" w:rsidRPr="00DE6726" w:rsidRDefault="005964B2" w:rsidP="00DE6726">
            <w:pPr>
              <w:widowControl w:val="0"/>
              <w:autoSpaceDE w:val="0"/>
              <w:autoSpaceDN w:val="0"/>
              <w:adjustRightInd w:val="0"/>
              <w:jc w:val="center"/>
            </w:pPr>
            <w:r w:rsidRPr="00DE6726">
              <w:t>2</w:t>
            </w:r>
          </w:p>
        </w:tc>
        <w:tc>
          <w:tcPr>
            <w:tcW w:w="2655" w:type="dxa"/>
          </w:tcPr>
          <w:p w:rsidR="005964B2" w:rsidRPr="00DE6726" w:rsidRDefault="005964B2" w:rsidP="00DE6726">
            <w:pPr>
              <w:autoSpaceDE w:val="0"/>
              <w:autoSpaceDN w:val="0"/>
              <w:adjustRightInd w:val="0"/>
              <w:jc w:val="center"/>
            </w:pPr>
            <w:r w:rsidRPr="00DE6726">
              <w:t>Оптический</w:t>
            </w:r>
          </w:p>
          <w:p w:rsidR="005964B2" w:rsidRPr="00DE6726" w:rsidRDefault="005964B2" w:rsidP="00DE6726">
            <w:pPr>
              <w:widowControl w:val="0"/>
              <w:autoSpaceDE w:val="0"/>
              <w:autoSpaceDN w:val="0"/>
              <w:adjustRightInd w:val="0"/>
              <w:jc w:val="center"/>
            </w:pPr>
            <w:r w:rsidRPr="00DE6726">
              <w:t>носитель</w:t>
            </w:r>
          </w:p>
        </w:tc>
        <w:tc>
          <w:tcPr>
            <w:tcW w:w="1737" w:type="dxa"/>
          </w:tcPr>
          <w:p w:rsidR="005964B2" w:rsidRPr="00DE6726" w:rsidRDefault="005964B2" w:rsidP="00DE6726">
            <w:pPr>
              <w:widowControl w:val="0"/>
              <w:autoSpaceDE w:val="0"/>
              <w:autoSpaceDN w:val="0"/>
              <w:adjustRightInd w:val="0"/>
              <w:jc w:val="center"/>
            </w:pPr>
            <w:r w:rsidRPr="00DE6726">
              <w:t>шт.</w:t>
            </w:r>
          </w:p>
        </w:tc>
        <w:tc>
          <w:tcPr>
            <w:tcW w:w="1737" w:type="dxa"/>
          </w:tcPr>
          <w:p w:rsidR="005964B2" w:rsidRPr="00DE6726" w:rsidRDefault="005964B2" w:rsidP="00DE6726">
            <w:pPr>
              <w:autoSpaceDE w:val="0"/>
              <w:autoSpaceDN w:val="0"/>
              <w:adjustRightInd w:val="0"/>
              <w:jc w:val="center"/>
            </w:pPr>
            <w:r w:rsidRPr="00DE6726">
              <w:t xml:space="preserve">не более 10 единиц </w:t>
            </w:r>
            <w:proofErr w:type="gramStart"/>
            <w:r w:rsidRPr="00DE6726">
              <w:t>на</w:t>
            </w:r>
            <w:proofErr w:type="gramEnd"/>
          </w:p>
          <w:p w:rsidR="005964B2" w:rsidRPr="00DE6726" w:rsidRDefault="005964B2" w:rsidP="00DE6726">
            <w:pPr>
              <w:autoSpaceDE w:val="0"/>
              <w:autoSpaceDN w:val="0"/>
              <w:adjustRightInd w:val="0"/>
              <w:jc w:val="center"/>
            </w:pPr>
            <w:r w:rsidRPr="00DE6726">
              <w:t xml:space="preserve">единицу </w:t>
            </w:r>
            <w:proofErr w:type="gramStart"/>
            <w:r w:rsidRPr="00DE6726">
              <w:t>фактической</w:t>
            </w:r>
            <w:proofErr w:type="gramEnd"/>
          </w:p>
          <w:p w:rsidR="005964B2" w:rsidRPr="00DE6726" w:rsidRDefault="005964B2" w:rsidP="00DE6726">
            <w:pPr>
              <w:widowControl w:val="0"/>
              <w:autoSpaceDE w:val="0"/>
              <w:autoSpaceDN w:val="0"/>
              <w:adjustRightInd w:val="0"/>
              <w:jc w:val="center"/>
            </w:pPr>
            <w:r w:rsidRPr="00DE6726">
              <w:t>численности</w:t>
            </w:r>
          </w:p>
        </w:tc>
        <w:tc>
          <w:tcPr>
            <w:tcW w:w="1737" w:type="dxa"/>
          </w:tcPr>
          <w:p w:rsidR="005964B2" w:rsidRPr="00DE6726" w:rsidRDefault="005964B2" w:rsidP="00DE6726">
            <w:pPr>
              <w:widowControl w:val="0"/>
              <w:autoSpaceDE w:val="0"/>
              <w:autoSpaceDN w:val="0"/>
              <w:adjustRightInd w:val="0"/>
              <w:jc w:val="center"/>
            </w:pPr>
            <w:r w:rsidRPr="00DE6726">
              <w:t>1</w:t>
            </w:r>
          </w:p>
        </w:tc>
        <w:tc>
          <w:tcPr>
            <w:tcW w:w="1737" w:type="dxa"/>
          </w:tcPr>
          <w:p w:rsidR="005964B2" w:rsidRPr="00DE6726" w:rsidRDefault="005964B2" w:rsidP="00DE6726">
            <w:pPr>
              <w:autoSpaceDE w:val="0"/>
              <w:autoSpaceDN w:val="0"/>
              <w:adjustRightInd w:val="0"/>
              <w:jc w:val="center"/>
            </w:pPr>
            <w:r w:rsidRPr="00DE6726">
              <w:t>не более 4,0</w:t>
            </w:r>
          </w:p>
          <w:p w:rsidR="005964B2" w:rsidRPr="00DE6726" w:rsidRDefault="005964B2" w:rsidP="00DE6726">
            <w:pPr>
              <w:autoSpaceDE w:val="0"/>
              <w:autoSpaceDN w:val="0"/>
              <w:adjustRightInd w:val="0"/>
              <w:jc w:val="center"/>
            </w:pPr>
            <w:r w:rsidRPr="00DE6726">
              <w:t>тыс. рублей</w:t>
            </w:r>
          </w:p>
          <w:p w:rsidR="005964B2" w:rsidRPr="00DE6726" w:rsidRDefault="005964B2" w:rsidP="00DE6726">
            <w:pPr>
              <w:autoSpaceDE w:val="0"/>
              <w:autoSpaceDN w:val="0"/>
              <w:adjustRightInd w:val="0"/>
              <w:jc w:val="center"/>
            </w:pPr>
            <w:r w:rsidRPr="00DE6726">
              <w:t>включительно</w:t>
            </w:r>
          </w:p>
          <w:p w:rsidR="005964B2" w:rsidRPr="00DE6726" w:rsidRDefault="005964B2" w:rsidP="00DE6726">
            <w:pPr>
              <w:widowControl w:val="0"/>
              <w:autoSpaceDE w:val="0"/>
              <w:autoSpaceDN w:val="0"/>
              <w:adjustRightInd w:val="0"/>
              <w:jc w:val="center"/>
            </w:pPr>
            <w:r w:rsidRPr="00DE6726">
              <w:t>за 100 единиц</w:t>
            </w:r>
          </w:p>
        </w:tc>
      </w:tr>
      <w:tr w:rsidR="005964B2" w:rsidRPr="00DE6726" w:rsidTr="00203A80">
        <w:trPr>
          <w:jc w:val="center"/>
        </w:trPr>
        <w:tc>
          <w:tcPr>
            <w:tcW w:w="817" w:type="dxa"/>
          </w:tcPr>
          <w:p w:rsidR="005964B2" w:rsidRPr="00DE6726" w:rsidRDefault="005964B2" w:rsidP="00DE6726">
            <w:pPr>
              <w:widowControl w:val="0"/>
              <w:autoSpaceDE w:val="0"/>
              <w:autoSpaceDN w:val="0"/>
              <w:adjustRightInd w:val="0"/>
              <w:jc w:val="center"/>
            </w:pPr>
            <w:r w:rsidRPr="00DE6726">
              <w:t>3</w:t>
            </w:r>
          </w:p>
        </w:tc>
        <w:tc>
          <w:tcPr>
            <w:tcW w:w="2655" w:type="dxa"/>
          </w:tcPr>
          <w:p w:rsidR="005964B2" w:rsidRPr="00DE6726" w:rsidRDefault="005964B2" w:rsidP="00DE6726">
            <w:pPr>
              <w:autoSpaceDE w:val="0"/>
              <w:autoSpaceDN w:val="0"/>
              <w:adjustRightInd w:val="0"/>
              <w:jc w:val="center"/>
            </w:pPr>
            <w:r w:rsidRPr="00DE6726">
              <w:t>Внешний</w:t>
            </w:r>
          </w:p>
          <w:p w:rsidR="005964B2" w:rsidRPr="00DE6726" w:rsidRDefault="005964B2" w:rsidP="00DE6726">
            <w:pPr>
              <w:widowControl w:val="0"/>
              <w:autoSpaceDE w:val="0"/>
              <w:autoSpaceDN w:val="0"/>
              <w:adjustRightInd w:val="0"/>
              <w:jc w:val="center"/>
            </w:pPr>
            <w:r w:rsidRPr="00DE6726">
              <w:t>жесткий диск</w:t>
            </w:r>
          </w:p>
        </w:tc>
        <w:tc>
          <w:tcPr>
            <w:tcW w:w="1737" w:type="dxa"/>
          </w:tcPr>
          <w:p w:rsidR="005964B2" w:rsidRPr="00DE6726" w:rsidRDefault="005964B2" w:rsidP="00DE6726">
            <w:pPr>
              <w:widowControl w:val="0"/>
              <w:autoSpaceDE w:val="0"/>
              <w:autoSpaceDN w:val="0"/>
              <w:adjustRightInd w:val="0"/>
              <w:jc w:val="center"/>
            </w:pPr>
            <w:r w:rsidRPr="00DE6726">
              <w:t>шт.</w:t>
            </w:r>
          </w:p>
        </w:tc>
        <w:tc>
          <w:tcPr>
            <w:tcW w:w="1737" w:type="dxa"/>
          </w:tcPr>
          <w:p w:rsidR="005964B2" w:rsidRPr="00DE6726" w:rsidRDefault="005964B2" w:rsidP="00DE6726">
            <w:pPr>
              <w:autoSpaceDE w:val="0"/>
              <w:autoSpaceDN w:val="0"/>
              <w:adjustRightInd w:val="0"/>
              <w:jc w:val="center"/>
            </w:pPr>
            <w:r w:rsidRPr="00DE6726">
              <w:t xml:space="preserve">не более 1 единицы </w:t>
            </w:r>
            <w:proofErr w:type="gramStart"/>
            <w:r w:rsidRPr="00DE6726">
              <w:t>на</w:t>
            </w:r>
            <w:proofErr w:type="gramEnd"/>
          </w:p>
          <w:p w:rsidR="005964B2" w:rsidRPr="00DE6726" w:rsidRDefault="005964B2" w:rsidP="00DE6726">
            <w:pPr>
              <w:autoSpaceDE w:val="0"/>
              <w:autoSpaceDN w:val="0"/>
              <w:adjustRightInd w:val="0"/>
              <w:jc w:val="center"/>
            </w:pPr>
            <w:r w:rsidRPr="00DE6726">
              <w:t>структурное</w:t>
            </w:r>
          </w:p>
          <w:p w:rsidR="005964B2" w:rsidRPr="00DE6726" w:rsidRDefault="005964B2" w:rsidP="00DE6726">
            <w:pPr>
              <w:widowControl w:val="0"/>
              <w:autoSpaceDE w:val="0"/>
              <w:autoSpaceDN w:val="0"/>
              <w:adjustRightInd w:val="0"/>
              <w:jc w:val="center"/>
            </w:pPr>
            <w:r w:rsidRPr="00DE6726">
              <w:t>подразделение</w:t>
            </w:r>
          </w:p>
        </w:tc>
        <w:tc>
          <w:tcPr>
            <w:tcW w:w="1737" w:type="dxa"/>
          </w:tcPr>
          <w:p w:rsidR="005964B2" w:rsidRPr="00DE6726" w:rsidRDefault="005964B2" w:rsidP="00DE6726">
            <w:pPr>
              <w:widowControl w:val="0"/>
              <w:autoSpaceDE w:val="0"/>
              <w:autoSpaceDN w:val="0"/>
              <w:adjustRightInd w:val="0"/>
              <w:jc w:val="center"/>
            </w:pPr>
            <w:r w:rsidRPr="00DE6726">
              <w:t>3</w:t>
            </w:r>
          </w:p>
        </w:tc>
        <w:tc>
          <w:tcPr>
            <w:tcW w:w="1737" w:type="dxa"/>
          </w:tcPr>
          <w:p w:rsidR="005964B2" w:rsidRPr="00DE6726" w:rsidRDefault="005964B2" w:rsidP="00DE6726">
            <w:pPr>
              <w:autoSpaceDE w:val="0"/>
              <w:autoSpaceDN w:val="0"/>
              <w:adjustRightInd w:val="0"/>
              <w:jc w:val="center"/>
            </w:pPr>
            <w:r w:rsidRPr="00DE6726">
              <w:t>не более 4,0</w:t>
            </w:r>
          </w:p>
          <w:p w:rsidR="005964B2" w:rsidRPr="00DE6726" w:rsidRDefault="005964B2" w:rsidP="00DE6726">
            <w:pPr>
              <w:autoSpaceDE w:val="0"/>
              <w:autoSpaceDN w:val="0"/>
              <w:adjustRightInd w:val="0"/>
              <w:jc w:val="center"/>
            </w:pPr>
            <w:r w:rsidRPr="00DE6726">
              <w:t>тыс. рублей</w:t>
            </w:r>
          </w:p>
          <w:p w:rsidR="005964B2" w:rsidRPr="00DE6726" w:rsidRDefault="005964B2" w:rsidP="00DE6726">
            <w:pPr>
              <w:autoSpaceDE w:val="0"/>
              <w:autoSpaceDN w:val="0"/>
              <w:adjustRightInd w:val="0"/>
              <w:jc w:val="center"/>
            </w:pPr>
            <w:r w:rsidRPr="00DE6726">
              <w:t>включительно</w:t>
            </w:r>
          </w:p>
          <w:p w:rsidR="005964B2" w:rsidRPr="00DE6726" w:rsidRDefault="005964B2" w:rsidP="00DE6726">
            <w:pPr>
              <w:widowControl w:val="0"/>
              <w:autoSpaceDE w:val="0"/>
              <w:autoSpaceDN w:val="0"/>
              <w:adjustRightInd w:val="0"/>
              <w:jc w:val="center"/>
            </w:pPr>
            <w:r w:rsidRPr="00DE6726">
              <w:t>за 1 единицу</w:t>
            </w:r>
          </w:p>
        </w:tc>
      </w:tr>
      <w:tr w:rsidR="005964B2" w:rsidRPr="00DE6726" w:rsidTr="00203A80">
        <w:trPr>
          <w:jc w:val="center"/>
        </w:trPr>
        <w:tc>
          <w:tcPr>
            <w:tcW w:w="817" w:type="dxa"/>
          </w:tcPr>
          <w:p w:rsidR="005964B2" w:rsidRPr="00DE6726" w:rsidRDefault="005964B2" w:rsidP="00DE6726">
            <w:pPr>
              <w:widowControl w:val="0"/>
              <w:autoSpaceDE w:val="0"/>
              <w:autoSpaceDN w:val="0"/>
              <w:adjustRightInd w:val="0"/>
              <w:jc w:val="center"/>
            </w:pPr>
            <w:r w:rsidRPr="00DE6726">
              <w:t>4</w:t>
            </w:r>
          </w:p>
        </w:tc>
        <w:tc>
          <w:tcPr>
            <w:tcW w:w="2655" w:type="dxa"/>
          </w:tcPr>
          <w:p w:rsidR="005964B2" w:rsidRPr="00DE6726" w:rsidRDefault="005964B2" w:rsidP="00DE6726">
            <w:pPr>
              <w:autoSpaceDE w:val="0"/>
              <w:autoSpaceDN w:val="0"/>
              <w:adjustRightInd w:val="0"/>
              <w:jc w:val="center"/>
            </w:pPr>
            <w:r w:rsidRPr="00DE6726">
              <w:t>Мобильный</w:t>
            </w:r>
          </w:p>
          <w:p w:rsidR="005964B2" w:rsidRPr="00DE6726" w:rsidRDefault="005964B2" w:rsidP="00DE6726">
            <w:pPr>
              <w:autoSpaceDE w:val="0"/>
              <w:autoSpaceDN w:val="0"/>
              <w:adjustRightInd w:val="0"/>
              <w:jc w:val="center"/>
            </w:pPr>
            <w:r w:rsidRPr="00DE6726">
              <w:t>носитель</w:t>
            </w:r>
          </w:p>
          <w:p w:rsidR="005964B2" w:rsidRPr="00DE6726" w:rsidRDefault="005964B2" w:rsidP="00DE6726">
            <w:pPr>
              <w:autoSpaceDE w:val="0"/>
              <w:autoSpaceDN w:val="0"/>
              <w:adjustRightInd w:val="0"/>
              <w:jc w:val="center"/>
            </w:pPr>
            <w:r w:rsidRPr="00DE6726">
              <w:t>информации</w:t>
            </w:r>
          </w:p>
          <w:p w:rsidR="005964B2" w:rsidRPr="00DE6726" w:rsidRDefault="005964B2" w:rsidP="00DE6726">
            <w:pPr>
              <w:widowControl w:val="0"/>
              <w:autoSpaceDE w:val="0"/>
              <w:autoSpaceDN w:val="0"/>
              <w:adjustRightInd w:val="0"/>
              <w:jc w:val="center"/>
            </w:pPr>
            <w:r w:rsidRPr="00DE6726">
              <w:t>(</w:t>
            </w:r>
            <w:proofErr w:type="spellStart"/>
            <w:r w:rsidRPr="00DE6726">
              <w:t>флеш-драйв</w:t>
            </w:r>
            <w:proofErr w:type="spellEnd"/>
            <w:r w:rsidRPr="00DE6726">
              <w:t>)</w:t>
            </w:r>
          </w:p>
        </w:tc>
        <w:tc>
          <w:tcPr>
            <w:tcW w:w="1737" w:type="dxa"/>
          </w:tcPr>
          <w:p w:rsidR="005964B2" w:rsidRPr="00DE6726" w:rsidRDefault="005964B2" w:rsidP="00DE6726">
            <w:pPr>
              <w:widowControl w:val="0"/>
              <w:autoSpaceDE w:val="0"/>
              <w:autoSpaceDN w:val="0"/>
              <w:adjustRightInd w:val="0"/>
              <w:jc w:val="center"/>
            </w:pPr>
            <w:r w:rsidRPr="00DE6726">
              <w:t>шт.</w:t>
            </w:r>
          </w:p>
        </w:tc>
        <w:tc>
          <w:tcPr>
            <w:tcW w:w="1737" w:type="dxa"/>
          </w:tcPr>
          <w:p w:rsidR="005964B2" w:rsidRPr="00DE6726" w:rsidRDefault="005964B2" w:rsidP="00DE6726">
            <w:pPr>
              <w:autoSpaceDE w:val="0"/>
              <w:autoSpaceDN w:val="0"/>
              <w:adjustRightInd w:val="0"/>
              <w:jc w:val="center"/>
            </w:pPr>
            <w:r w:rsidRPr="00DE6726">
              <w:t xml:space="preserve">не более 1 единицы </w:t>
            </w:r>
            <w:proofErr w:type="gramStart"/>
            <w:r w:rsidRPr="00DE6726">
              <w:t>на</w:t>
            </w:r>
            <w:proofErr w:type="gramEnd"/>
          </w:p>
          <w:p w:rsidR="005964B2" w:rsidRPr="00DE6726" w:rsidRDefault="005964B2" w:rsidP="00DE6726">
            <w:pPr>
              <w:autoSpaceDE w:val="0"/>
              <w:autoSpaceDN w:val="0"/>
              <w:adjustRightInd w:val="0"/>
              <w:jc w:val="center"/>
            </w:pPr>
            <w:r w:rsidRPr="00DE6726">
              <w:t xml:space="preserve">единицу </w:t>
            </w:r>
            <w:proofErr w:type="gramStart"/>
            <w:r w:rsidRPr="00DE6726">
              <w:t>фактической</w:t>
            </w:r>
            <w:proofErr w:type="gramEnd"/>
          </w:p>
          <w:p w:rsidR="005964B2" w:rsidRPr="00DE6726" w:rsidRDefault="005964B2" w:rsidP="00DE6726">
            <w:pPr>
              <w:widowControl w:val="0"/>
              <w:autoSpaceDE w:val="0"/>
              <w:autoSpaceDN w:val="0"/>
              <w:adjustRightInd w:val="0"/>
              <w:jc w:val="center"/>
            </w:pPr>
            <w:r w:rsidRPr="00DE6726">
              <w:t>численности</w:t>
            </w:r>
          </w:p>
        </w:tc>
        <w:tc>
          <w:tcPr>
            <w:tcW w:w="1737" w:type="dxa"/>
          </w:tcPr>
          <w:p w:rsidR="005964B2" w:rsidRPr="00DE6726" w:rsidRDefault="005964B2" w:rsidP="00DE6726">
            <w:pPr>
              <w:widowControl w:val="0"/>
              <w:autoSpaceDE w:val="0"/>
              <w:autoSpaceDN w:val="0"/>
              <w:adjustRightInd w:val="0"/>
              <w:jc w:val="center"/>
            </w:pPr>
            <w:r w:rsidRPr="00DE6726">
              <w:t>3</w:t>
            </w:r>
          </w:p>
        </w:tc>
        <w:tc>
          <w:tcPr>
            <w:tcW w:w="1737" w:type="dxa"/>
          </w:tcPr>
          <w:p w:rsidR="005964B2" w:rsidRPr="00DE6726" w:rsidRDefault="005964B2" w:rsidP="00DE6726">
            <w:pPr>
              <w:autoSpaceDE w:val="0"/>
              <w:autoSpaceDN w:val="0"/>
              <w:adjustRightInd w:val="0"/>
              <w:jc w:val="center"/>
            </w:pPr>
            <w:r w:rsidRPr="00DE6726">
              <w:t>не более 0,4</w:t>
            </w:r>
          </w:p>
          <w:p w:rsidR="005964B2" w:rsidRPr="00DE6726" w:rsidRDefault="005964B2" w:rsidP="00DE6726">
            <w:pPr>
              <w:autoSpaceDE w:val="0"/>
              <w:autoSpaceDN w:val="0"/>
              <w:adjustRightInd w:val="0"/>
              <w:jc w:val="center"/>
            </w:pPr>
            <w:r w:rsidRPr="00DE6726">
              <w:t>тыс. рублей</w:t>
            </w:r>
          </w:p>
          <w:p w:rsidR="005964B2" w:rsidRPr="00DE6726" w:rsidRDefault="005964B2" w:rsidP="00DE6726">
            <w:pPr>
              <w:autoSpaceDE w:val="0"/>
              <w:autoSpaceDN w:val="0"/>
              <w:adjustRightInd w:val="0"/>
              <w:jc w:val="center"/>
            </w:pPr>
            <w:r w:rsidRPr="00DE6726">
              <w:t>включительно</w:t>
            </w:r>
          </w:p>
          <w:p w:rsidR="005964B2" w:rsidRPr="00DE6726" w:rsidRDefault="005964B2" w:rsidP="00DE6726">
            <w:pPr>
              <w:widowControl w:val="0"/>
              <w:autoSpaceDE w:val="0"/>
              <w:autoSpaceDN w:val="0"/>
              <w:adjustRightInd w:val="0"/>
              <w:jc w:val="center"/>
            </w:pPr>
            <w:r w:rsidRPr="00DE6726">
              <w:t>за 1 единицу</w:t>
            </w:r>
          </w:p>
        </w:tc>
      </w:tr>
      <w:tr w:rsidR="005964B2" w:rsidRPr="00DE6726" w:rsidTr="00203A80">
        <w:trPr>
          <w:jc w:val="center"/>
        </w:trPr>
        <w:tc>
          <w:tcPr>
            <w:tcW w:w="817" w:type="dxa"/>
          </w:tcPr>
          <w:p w:rsidR="005964B2" w:rsidRPr="00DE6726" w:rsidRDefault="005964B2" w:rsidP="00DE6726">
            <w:pPr>
              <w:widowControl w:val="0"/>
              <w:autoSpaceDE w:val="0"/>
              <w:autoSpaceDN w:val="0"/>
              <w:adjustRightInd w:val="0"/>
              <w:jc w:val="center"/>
            </w:pPr>
            <w:r w:rsidRPr="00DE6726">
              <w:t>5</w:t>
            </w:r>
          </w:p>
        </w:tc>
        <w:tc>
          <w:tcPr>
            <w:tcW w:w="2655" w:type="dxa"/>
          </w:tcPr>
          <w:p w:rsidR="005964B2" w:rsidRPr="00DE6726" w:rsidRDefault="005964B2" w:rsidP="00DE6726">
            <w:pPr>
              <w:autoSpaceDE w:val="0"/>
              <w:autoSpaceDN w:val="0"/>
              <w:adjustRightInd w:val="0"/>
              <w:jc w:val="center"/>
            </w:pPr>
            <w:r w:rsidRPr="00DE6726">
              <w:t>Электронный</w:t>
            </w:r>
          </w:p>
          <w:p w:rsidR="005964B2" w:rsidRPr="00DE6726" w:rsidRDefault="005964B2" w:rsidP="00DE6726">
            <w:pPr>
              <w:autoSpaceDE w:val="0"/>
              <w:autoSpaceDN w:val="0"/>
              <w:adjustRightInd w:val="0"/>
              <w:jc w:val="center"/>
            </w:pPr>
            <w:r w:rsidRPr="00DE6726">
              <w:t>ключевой</w:t>
            </w:r>
          </w:p>
          <w:p w:rsidR="005964B2" w:rsidRPr="00DE6726" w:rsidRDefault="005964B2" w:rsidP="00DE6726">
            <w:pPr>
              <w:widowControl w:val="0"/>
              <w:autoSpaceDE w:val="0"/>
              <w:autoSpaceDN w:val="0"/>
              <w:adjustRightInd w:val="0"/>
              <w:jc w:val="center"/>
            </w:pPr>
            <w:r w:rsidRPr="00DE6726">
              <w:t>носитель</w:t>
            </w:r>
          </w:p>
        </w:tc>
        <w:tc>
          <w:tcPr>
            <w:tcW w:w="1737" w:type="dxa"/>
          </w:tcPr>
          <w:p w:rsidR="005964B2" w:rsidRPr="00DE6726" w:rsidRDefault="005964B2" w:rsidP="00DE6726">
            <w:pPr>
              <w:widowControl w:val="0"/>
              <w:autoSpaceDE w:val="0"/>
              <w:autoSpaceDN w:val="0"/>
              <w:adjustRightInd w:val="0"/>
              <w:jc w:val="center"/>
            </w:pPr>
            <w:r w:rsidRPr="00DE6726">
              <w:t>шт.</w:t>
            </w:r>
          </w:p>
        </w:tc>
        <w:tc>
          <w:tcPr>
            <w:tcW w:w="1737" w:type="dxa"/>
          </w:tcPr>
          <w:p w:rsidR="005964B2" w:rsidRPr="00DE6726" w:rsidRDefault="005964B2" w:rsidP="00DE6726">
            <w:pPr>
              <w:autoSpaceDE w:val="0"/>
              <w:autoSpaceDN w:val="0"/>
              <w:adjustRightInd w:val="0"/>
              <w:jc w:val="center"/>
            </w:pPr>
            <w:r w:rsidRPr="00DE6726">
              <w:t xml:space="preserve">не более 1,5 единиц </w:t>
            </w:r>
            <w:proofErr w:type="gramStart"/>
            <w:r w:rsidRPr="00DE6726">
              <w:t>на</w:t>
            </w:r>
            <w:proofErr w:type="gramEnd"/>
          </w:p>
          <w:p w:rsidR="005964B2" w:rsidRPr="00DE6726" w:rsidRDefault="005964B2" w:rsidP="00DE6726">
            <w:pPr>
              <w:autoSpaceDE w:val="0"/>
              <w:autoSpaceDN w:val="0"/>
              <w:adjustRightInd w:val="0"/>
              <w:jc w:val="center"/>
            </w:pPr>
            <w:r w:rsidRPr="00DE6726">
              <w:t xml:space="preserve">единицу </w:t>
            </w:r>
            <w:proofErr w:type="gramStart"/>
            <w:r w:rsidRPr="00DE6726">
              <w:t>фактической</w:t>
            </w:r>
            <w:proofErr w:type="gramEnd"/>
          </w:p>
          <w:p w:rsidR="005964B2" w:rsidRPr="00DE6726" w:rsidRDefault="005964B2" w:rsidP="00DE6726">
            <w:pPr>
              <w:widowControl w:val="0"/>
              <w:autoSpaceDE w:val="0"/>
              <w:autoSpaceDN w:val="0"/>
              <w:adjustRightInd w:val="0"/>
              <w:jc w:val="center"/>
            </w:pPr>
            <w:r w:rsidRPr="00DE6726">
              <w:t>численности</w:t>
            </w:r>
          </w:p>
        </w:tc>
        <w:tc>
          <w:tcPr>
            <w:tcW w:w="1737" w:type="dxa"/>
          </w:tcPr>
          <w:p w:rsidR="005964B2" w:rsidRPr="00DE6726" w:rsidRDefault="005964B2" w:rsidP="00DE6726">
            <w:pPr>
              <w:widowControl w:val="0"/>
              <w:autoSpaceDE w:val="0"/>
              <w:autoSpaceDN w:val="0"/>
              <w:adjustRightInd w:val="0"/>
              <w:jc w:val="center"/>
            </w:pPr>
            <w:r w:rsidRPr="00DE6726">
              <w:t>3</w:t>
            </w:r>
          </w:p>
        </w:tc>
        <w:tc>
          <w:tcPr>
            <w:tcW w:w="1737" w:type="dxa"/>
          </w:tcPr>
          <w:p w:rsidR="005964B2" w:rsidRPr="00DE6726" w:rsidRDefault="005964B2" w:rsidP="00DE6726">
            <w:pPr>
              <w:autoSpaceDE w:val="0"/>
              <w:autoSpaceDN w:val="0"/>
              <w:adjustRightInd w:val="0"/>
              <w:jc w:val="center"/>
            </w:pPr>
            <w:r w:rsidRPr="00DE6726">
              <w:t>не более 2,0</w:t>
            </w:r>
          </w:p>
          <w:p w:rsidR="005964B2" w:rsidRPr="00DE6726" w:rsidRDefault="005964B2" w:rsidP="00DE6726">
            <w:pPr>
              <w:autoSpaceDE w:val="0"/>
              <w:autoSpaceDN w:val="0"/>
              <w:adjustRightInd w:val="0"/>
              <w:jc w:val="center"/>
            </w:pPr>
            <w:r w:rsidRPr="00DE6726">
              <w:t>тыс. рублей</w:t>
            </w:r>
          </w:p>
          <w:p w:rsidR="005964B2" w:rsidRPr="00DE6726" w:rsidRDefault="005964B2" w:rsidP="00DE6726">
            <w:pPr>
              <w:autoSpaceDE w:val="0"/>
              <w:autoSpaceDN w:val="0"/>
              <w:adjustRightInd w:val="0"/>
              <w:jc w:val="center"/>
            </w:pPr>
            <w:r w:rsidRPr="00DE6726">
              <w:t>включительно</w:t>
            </w:r>
          </w:p>
          <w:p w:rsidR="005964B2" w:rsidRPr="00DE6726" w:rsidRDefault="005964B2" w:rsidP="00DE6726">
            <w:pPr>
              <w:widowControl w:val="0"/>
              <w:autoSpaceDE w:val="0"/>
              <w:autoSpaceDN w:val="0"/>
              <w:adjustRightInd w:val="0"/>
              <w:jc w:val="center"/>
            </w:pPr>
            <w:r w:rsidRPr="00DE6726">
              <w:t>за 1 единицу</w:t>
            </w:r>
          </w:p>
        </w:tc>
      </w:tr>
    </w:tbl>
    <w:p w:rsidR="005964B2" w:rsidRPr="00626FFA" w:rsidRDefault="005964B2" w:rsidP="00626FFA">
      <w:pPr>
        <w:autoSpaceDE w:val="0"/>
        <w:autoSpaceDN w:val="0"/>
        <w:adjustRightInd w:val="0"/>
        <w:ind w:firstLine="567"/>
        <w:jc w:val="both"/>
        <w:rPr>
          <w:sz w:val="24"/>
          <w:szCs w:val="24"/>
        </w:rPr>
      </w:pPr>
      <w:r w:rsidRPr="00626FFA">
        <w:rPr>
          <w:sz w:val="24"/>
          <w:szCs w:val="24"/>
        </w:rPr>
        <w:t>Приобретение системных блоков производится с целью замены неисправных,</w:t>
      </w:r>
      <w:r w:rsidR="00626FFA" w:rsidRPr="00626FFA">
        <w:rPr>
          <w:sz w:val="24"/>
          <w:szCs w:val="24"/>
        </w:rPr>
        <w:t xml:space="preserve"> </w:t>
      </w:r>
      <w:r w:rsidRPr="00626FFA">
        <w:rPr>
          <w:sz w:val="24"/>
          <w:szCs w:val="24"/>
        </w:rPr>
        <w:t>входящих в состав рабочих станций. Допускается закупка системных блоков для</w:t>
      </w:r>
      <w:r w:rsidR="00626FFA" w:rsidRPr="00626FFA">
        <w:rPr>
          <w:sz w:val="24"/>
          <w:szCs w:val="24"/>
        </w:rPr>
        <w:t xml:space="preserve"> </w:t>
      </w:r>
      <w:r w:rsidRPr="00626FFA">
        <w:rPr>
          <w:sz w:val="24"/>
          <w:szCs w:val="24"/>
        </w:rPr>
        <w:t>создания резерва с целью обеспечения непрерывности работы из расчета в год</w:t>
      </w:r>
      <w:r w:rsidR="00626FFA" w:rsidRPr="00626FFA">
        <w:rPr>
          <w:sz w:val="24"/>
          <w:szCs w:val="24"/>
        </w:rPr>
        <w:t xml:space="preserve"> </w:t>
      </w:r>
      <w:r w:rsidRPr="00626FFA">
        <w:rPr>
          <w:sz w:val="24"/>
          <w:szCs w:val="24"/>
        </w:rPr>
        <w:t>не более 5% от общего количества рабочих станций.</w:t>
      </w:r>
      <w:r w:rsidR="00626FFA" w:rsidRPr="00626FFA">
        <w:rPr>
          <w:sz w:val="24"/>
          <w:szCs w:val="24"/>
        </w:rPr>
        <w:t xml:space="preserve"> </w:t>
      </w:r>
      <w:r w:rsidRPr="00626FFA">
        <w:rPr>
          <w:sz w:val="24"/>
          <w:szCs w:val="24"/>
        </w:rPr>
        <w:t>Цена единицы запасных частей и материальных запасов устанавливается в</w:t>
      </w:r>
      <w:r w:rsidR="00626FFA" w:rsidRPr="00626FFA">
        <w:rPr>
          <w:sz w:val="24"/>
          <w:szCs w:val="24"/>
        </w:rPr>
        <w:t xml:space="preserve"> </w:t>
      </w:r>
      <w:r w:rsidRPr="00626FFA">
        <w:rPr>
          <w:sz w:val="24"/>
          <w:szCs w:val="24"/>
        </w:rPr>
        <w:t>соответствии с требованиями нормативных правовых актов по приобретению</w:t>
      </w:r>
      <w:r w:rsidR="00626FFA" w:rsidRPr="00626FFA">
        <w:rPr>
          <w:sz w:val="24"/>
          <w:szCs w:val="24"/>
        </w:rPr>
        <w:t xml:space="preserve"> </w:t>
      </w:r>
      <w:r w:rsidRPr="00626FFA">
        <w:rPr>
          <w:sz w:val="24"/>
          <w:szCs w:val="24"/>
        </w:rPr>
        <w:t>товаров для муниципальных нужд.</w:t>
      </w:r>
      <w:r w:rsidR="00626FFA" w:rsidRPr="00626FFA">
        <w:rPr>
          <w:sz w:val="24"/>
          <w:szCs w:val="24"/>
        </w:rPr>
        <w:t xml:space="preserve"> </w:t>
      </w:r>
      <w:r w:rsidRPr="00626FFA">
        <w:rPr>
          <w:sz w:val="24"/>
          <w:szCs w:val="24"/>
        </w:rPr>
        <w:t xml:space="preserve">В случае необходимости закупки носителей информации, не указанных </w:t>
      </w:r>
      <w:r w:rsidR="00626FFA" w:rsidRPr="00626FFA">
        <w:rPr>
          <w:sz w:val="24"/>
          <w:szCs w:val="24"/>
        </w:rPr>
        <w:t xml:space="preserve"> </w:t>
      </w:r>
      <w:r w:rsidRPr="00626FFA">
        <w:rPr>
          <w:sz w:val="24"/>
          <w:szCs w:val="24"/>
        </w:rPr>
        <w:t xml:space="preserve">в данном перечне, количество закупаемой продукции определяется исходя </w:t>
      </w:r>
      <w:r w:rsidR="00626FFA" w:rsidRPr="00626FFA">
        <w:rPr>
          <w:sz w:val="24"/>
          <w:szCs w:val="24"/>
        </w:rPr>
        <w:t xml:space="preserve"> </w:t>
      </w:r>
      <w:r w:rsidRPr="00626FFA">
        <w:rPr>
          <w:sz w:val="24"/>
          <w:szCs w:val="24"/>
        </w:rPr>
        <w:t>из утвержденного норматива на аналогичный вид продукции.</w:t>
      </w:r>
    </w:p>
    <w:p w:rsidR="005964B2" w:rsidRPr="00626FFA" w:rsidRDefault="005964B2" w:rsidP="00626FFA">
      <w:pPr>
        <w:autoSpaceDE w:val="0"/>
        <w:autoSpaceDN w:val="0"/>
        <w:adjustRightInd w:val="0"/>
        <w:jc w:val="both"/>
        <w:rPr>
          <w:b/>
          <w:bCs/>
          <w:sz w:val="24"/>
          <w:szCs w:val="24"/>
        </w:rPr>
      </w:pPr>
    </w:p>
    <w:p w:rsidR="005964B2" w:rsidRPr="00626FFA" w:rsidRDefault="005964B2" w:rsidP="00626FFA">
      <w:pPr>
        <w:autoSpaceDE w:val="0"/>
        <w:autoSpaceDN w:val="0"/>
        <w:adjustRightInd w:val="0"/>
        <w:jc w:val="center"/>
        <w:rPr>
          <w:b/>
          <w:bCs/>
          <w:sz w:val="24"/>
          <w:szCs w:val="24"/>
        </w:rPr>
      </w:pPr>
      <w:r w:rsidRPr="00626FFA">
        <w:rPr>
          <w:b/>
          <w:bCs/>
          <w:sz w:val="24"/>
          <w:szCs w:val="24"/>
        </w:rPr>
        <w:t xml:space="preserve">Нормативы, приобретаемые при расчете нормативных затрат </w:t>
      </w:r>
      <w:proofErr w:type="gramStart"/>
      <w:r w:rsidRPr="00626FFA">
        <w:rPr>
          <w:b/>
          <w:bCs/>
          <w:sz w:val="24"/>
          <w:szCs w:val="24"/>
        </w:rPr>
        <w:t>на</w:t>
      </w:r>
      <w:proofErr w:type="gramEnd"/>
    </w:p>
    <w:p w:rsidR="005964B2" w:rsidRPr="00626FFA" w:rsidRDefault="005964B2" w:rsidP="00626FFA">
      <w:pPr>
        <w:autoSpaceDE w:val="0"/>
        <w:autoSpaceDN w:val="0"/>
        <w:adjustRightInd w:val="0"/>
        <w:jc w:val="center"/>
        <w:rPr>
          <w:b/>
          <w:bCs/>
          <w:sz w:val="24"/>
          <w:szCs w:val="24"/>
        </w:rPr>
      </w:pPr>
      <w:r w:rsidRPr="00626FFA">
        <w:rPr>
          <w:b/>
          <w:bCs/>
          <w:sz w:val="24"/>
          <w:szCs w:val="24"/>
        </w:rPr>
        <w:t>приобретение расходных материалов для принтеров,</w:t>
      </w:r>
    </w:p>
    <w:p w:rsidR="005964B2" w:rsidRPr="00626FFA" w:rsidRDefault="005964B2" w:rsidP="00626FFA">
      <w:pPr>
        <w:widowControl w:val="0"/>
        <w:autoSpaceDE w:val="0"/>
        <w:autoSpaceDN w:val="0"/>
        <w:adjustRightInd w:val="0"/>
        <w:ind w:firstLine="540"/>
        <w:jc w:val="center"/>
        <w:rPr>
          <w:b/>
          <w:bCs/>
          <w:sz w:val="24"/>
          <w:szCs w:val="24"/>
        </w:rPr>
      </w:pPr>
      <w:r w:rsidRPr="00626FFA">
        <w:rPr>
          <w:b/>
          <w:bCs/>
          <w:sz w:val="24"/>
          <w:szCs w:val="24"/>
        </w:rPr>
        <w:t>многофункциональных устройств и копировальных аппаратов (оргтехники)</w:t>
      </w:r>
    </w:p>
    <w:p w:rsidR="005964B2" w:rsidRPr="00626FFA" w:rsidRDefault="005964B2" w:rsidP="00626FFA">
      <w:pPr>
        <w:widowControl w:val="0"/>
        <w:autoSpaceDE w:val="0"/>
        <w:autoSpaceDN w:val="0"/>
        <w:adjustRightInd w:val="0"/>
        <w:ind w:firstLine="540"/>
        <w:jc w:val="both"/>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251"/>
        <w:gridCol w:w="2605"/>
        <w:gridCol w:w="2605"/>
      </w:tblGrid>
      <w:tr w:rsidR="005964B2" w:rsidRPr="00DE6726" w:rsidTr="00DE6726">
        <w:trPr>
          <w:jc w:val="center"/>
        </w:trPr>
        <w:tc>
          <w:tcPr>
            <w:tcW w:w="959" w:type="dxa"/>
          </w:tcPr>
          <w:p w:rsidR="005964B2" w:rsidRPr="00DE6726" w:rsidRDefault="005964B2" w:rsidP="00DE6726">
            <w:pPr>
              <w:widowControl w:val="0"/>
              <w:autoSpaceDE w:val="0"/>
              <w:autoSpaceDN w:val="0"/>
              <w:adjustRightInd w:val="0"/>
              <w:jc w:val="center"/>
            </w:pPr>
            <w:r w:rsidRPr="00DE6726">
              <w:t xml:space="preserve">№ </w:t>
            </w:r>
            <w:proofErr w:type="spellStart"/>
            <w:proofErr w:type="gramStart"/>
            <w:r w:rsidRPr="00DE6726">
              <w:t>п</w:t>
            </w:r>
            <w:proofErr w:type="spellEnd"/>
            <w:proofErr w:type="gramEnd"/>
            <w:r w:rsidRPr="00DE6726">
              <w:t>/</w:t>
            </w:r>
            <w:proofErr w:type="spellStart"/>
            <w:r w:rsidRPr="00DE6726">
              <w:t>п</w:t>
            </w:r>
            <w:proofErr w:type="spellEnd"/>
          </w:p>
        </w:tc>
        <w:tc>
          <w:tcPr>
            <w:tcW w:w="4251" w:type="dxa"/>
          </w:tcPr>
          <w:p w:rsidR="005964B2" w:rsidRPr="00DE6726" w:rsidRDefault="005964B2" w:rsidP="00DE6726">
            <w:pPr>
              <w:autoSpaceDE w:val="0"/>
              <w:autoSpaceDN w:val="0"/>
              <w:adjustRightInd w:val="0"/>
              <w:jc w:val="center"/>
            </w:pPr>
            <w:r w:rsidRPr="00DE6726">
              <w:t xml:space="preserve">Наименование </w:t>
            </w:r>
            <w:proofErr w:type="gramStart"/>
            <w:r w:rsidRPr="00DE6726">
              <w:t>расходных</w:t>
            </w:r>
            <w:proofErr w:type="gramEnd"/>
          </w:p>
          <w:p w:rsidR="005964B2" w:rsidRPr="00DE6726" w:rsidRDefault="005964B2" w:rsidP="00DE6726">
            <w:pPr>
              <w:widowControl w:val="0"/>
              <w:autoSpaceDE w:val="0"/>
              <w:autoSpaceDN w:val="0"/>
              <w:adjustRightInd w:val="0"/>
              <w:jc w:val="center"/>
            </w:pPr>
            <w:r w:rsidRPr="00DE6726">
              <w:t>материалов</w:t>
            </w:r>
          </w:p>
        </w:tc>
        <w:tc>
          <w:tcPr>
            <w:tcW w:w="2605" w:type="dxa"/>
          </w:tcPr>
          <w:p w:rsidR="005964B2" w:rsidRPr="00DE6726" w:rsidRDefault="005964B2" w:rsidP="00DE6726">
            <w:pPr>
              <w:autoSpaceDE w:val="0"/>
              <w:autoSpaceDN w:val="0"/>
              <w:adjustRightInd w:val="0"/>
              <w:jc w:val="center"/>
            </w:pPr>
            <w:r w:rsidRPr="00DE6726">
              <w:t>Расчетная</w:t>
            </w:r>
          </w:p>
          <w:p w:rsidR="005964B2" w:rsidRPr="00DE6726" w:rsidRDefault="005964B2" w:rsidP="00DE6726">
            <w:pPr>
              <w:widowControl w:val="0"/>
              <w:autoSpaceDE w:val="0"/>
              <w:autoSpaceDN w:val="0"/>
              <w:adjustRightInd w:val="0"/>
              <w:jc w:val="center"/>
            </w:pPr>
            <w:r w:rsidRPr="00DE6726">
              <w:t>потребность в год</w:t>
            </w:r>
          </w:p>
        </w:tc>
        <w:tc>
          <w:tcPr>
            <w:tcW w:w="2605" w:type="dxa"/>
          </w:tcPr>
          <w:p w:rsidR="005964B2" w:rsidRPr="00DE6726" w:rsidRDefault="005964B2" w:rsidP="00DE6726">
            <w:pPr>
              <w:widowControl w:val="0"/>
              <w:autoSpaceDE w:val="0"/>
              <w:autoSpaceDN w:val="0"/>
              <w:adjustRightInd w:val="0"/>
              <w:jc w:val="center"/>
            </w:pPr>
            <w:r w:rsidRPr="00DE6726">
              <w:t>Цена приобретения</w:t>
            </w:r>
          </w:p>
        </w:tc>
      </w:tr>
      <w:tr w:rsidR="005964B2" w:rsidRPr="00DE6726" w:rsidTr="00DE6726">
        <w:trPr>
          <w:jc w:val="center"/>
        </w:trPr>
        <w:tc>
          <w:tcPr>
            <w:tcW w:w="959" w:type="dxa"/>
          </w:tcPr>
          <w:p w:rsidR="005964B2" w:rsidRPr="00DE6726" w:rsidRDefault="005964B2" w:rsidP="00DE6726">
            <w:pPr>
              <w:widowControl w:val="0"/>
              <w:autoSpaceDE w:val="0"/>
              <w:autoSpaceDN w:val="0"/>
              <w:adjustRightInd w:val="0"/>
              <w:jc w:val="center"/>
            </w:pPr>
            <w:r w:rsidRPr="00DE6726">
              <w:t>1</w:t>
            </w:r>
          </w:p>
        </w:tc>
        <w:tc>
          <w:tcPr>
            <w:tcW w:w="4251" w:type="dxa"/>
          </w:tcPr>
          <w:p w:rsidR="005964B2" w:rsidRPr="00DE6726" w:rsidRDefault="005964B2" w:rsidP="00DE6726">
            <w:pPr>
              <w:autoSpaceDE w:val="0"/>
              <w:autoSpaceDN w:val="0"/>
              <w:adjustRightInd w:val="0"/>
              <w:jc w:val="center"/>
            </w:pPr>
            <w:r w:rsidRPr="00DE6726">
              <w:t>Тонер-картридж для принтера</w:t>
            </w:r>
          </w:p>
          <w:p w:rsidR="005964B2" w:rsidRPr="00DE6726" w:rsidRDefault="005964B2" w:rsidP="00DE6726">
            <w:pPr>
              <w:autoSpaceDE w:val="0"/>
              <w:autoSpaceDN w:val="0"/>
              <w:adjustRightInd w:val="0"/>
              <w:jc w:val="center"/>
            </w:pPr>
            <w:r w:rsidRPr="00DE6726">
              <w:t>или многофункционального</w:t>
            </w:r>
          </w:p>
          <w:p w:rsidR="005964B2" w:rsidRPr="00DE6726" w:rsidRDefault="005964B2" w:rsidP="00DE6726">
            <w:pPr>
              <w:widowControl w:val="0"/>
              <w:autoSpaceDE w:val="0"/>
              <w:autoSpaceDN w:val="0"/>
              <w:adjustRightInd w:val="0"/>
              <w:jc w:val="center"/>
            </w:pPr>
            <w:r w:rsidRPr="00DE6726">
              <w:t>устройства, тип 1</w:t>
            </w:r>
          </w:p>
        </w:tc>
        <w:tc>
          <w:tcPr>
            <w:tcW w:w="2605" w:type="dxa"/>
          </w:tcPr>
          <w:p w:rsidR="005964B2" w:rsidRPr="00DE6726" w:rsidRDefault="005964B2" w:rsidP="00DE6726">
            <w:pPr>
              <w:autoSpaceDE w:val="0"/>
              <w:autoSpaceDN w:val="0"/>
              <w:adjustRightInd w:val="0"/>
              <w:jc w:val="center"/>
            </w:pPr>
            <w:r w:rsidRPr="00DE6726">
              <w:t>не более 8 единиц</w:t>
            </w:r>
          </w:p>
          <w:p w:rsidR="005964B2" w:rsidRPr="00DE6726" w:rsidRDefault="005964B2" w:rsidP="00DE6726">
            <w:pPr>
              <w:widowControl w:val="0"/>
              <w:autoSpaceDE w:val="0"/>
              <w:autoSpaceDN w:val="0"/>
              <w:adjustRightInd w:val="0"/>
              <w:jc w:val="center"/>
            </w:pPr>
            <w:r w:rsidRPr="00DE6726">
              <w:t>на 1 устройство</w:t>
            </w:r>
          </w:p>
        </w:tc>
        <w:tc>
          <w:tcPr>
            <w:tcW w:w="2605" w:type="dxa"/>
          </w:tcPr>
          <w:p w:rsidR="005964B2" w:rsidRPr="00DE6726" w:rsidRDefault="005964B2" w:rsidP="00DE6726">
            <w:pPr>
              <w:autoSpaceDE w:val="0"/>
              <w:autoSpaceDN w:val="0"/>
              <w:adjustRightInd w:val="0"/>
              <w:jc w:val="center"/>
            </w:pPr>
            <w:r w:rsidRPr="00DE6726">
              <w:t>не более 4,0 тыс.</w:t>
            </w:r>
          </w:p>
          <w:p w:rsidR="005964B2" w:rsidRPr="00DE6726" w:rsidRDefault="005964B2" w:rsidP="00DE6726">
            <w:pPr>
              <w:autoSpaceDE w:val="0"/>
              <w:autoSpaceDN w:val="0"/>
              <w:adjustRightInd w:val="0"/>
              <w:jc w:val="center"/>
            </w:pPr>
            <w:r w:rsidRPr="00DE6726">
              <w:t>рублей включительно</w:t>
            </w:r>
          </w:p>
          <w:p w:rsidR="005964B2" w:rsidRPr="00DE6726" w:rsidRDefault="005964B2" w:rsidP="00DE6726">
            <w:pPr>
              <w:widowControl w:val="0"/>
              <w:autoSpaceDE w:val="0"/>
              <w:autoSpaceDN w:val="0"/>
              <w:adjustRightInd w:val="0"/>
              <w:jc w:val="center"/>
            </w:pPr>
            <w:r w:rsidRPr="00DE6726">
              <w:t>за 1 единицу</w:t>
            </w:r>
          </w:p>
        </w:tc>
      </w:tr>
      <w:tr w:rsidR="005964B2" w:rsidRPr="00DE6726" w:rsidTr="00DE6726">
        <w:trPr>
          <w:jc w:val="center"/>
        </w:trPr>
        <w:tc>
          <w:tcPr>
            <w:tcW w:w="959" w:type="dxa"/>
          </w:tcPr>
          <w:p w:rsidR="005964B2" w:rsidRPr="00DE6726" w:rsidRDefault="005964B2" w:rsidP="00DE6726">
            <w:pPr>
              <w:widowControl w:val="0"/>
              <w:autoSpaceDE w:val="0"/>
              <w:autoSpaceDN w:val="0"/>
              <w:adjustRightInd w:val="0"/>
              <w:jc w:val="center"/>
            </w:pPr>
            <w:r w:rsidRPr="00DE6726">
              <w:t>2</w:t>
            </w:r>
          </w:p>
        </w:tc>
        <w:tc>
          <w:tcPr>
            <w:tcW w:w="4251" w:type="dxa"/>
          </w:tcPr>
          <w:p w:rsidR="005964B2" w:rsidRPr="00DE6726" w:rsidRDefault="005964B2" w:rsidP="00DE6726">
            <w:pPr>
              <w:autoSpaceDE w:val="0"/>
              <w:autoSpaceDN w:val="0"/>
              <w:adjustRightInd w:val="0"/>
              <w:jc w:val="center"/>
            </w:pPr>
            <w:r w:rsidRPr="00DE6726">
              <w:t>Тонер-картридж для принтера</w:t>
            </w:r>
          </w:p>
          <w:p w:rsidR="005964B2" w:rsidRPr="00DE6726" w:rsidRDefault="005964B2" w:rsidP="00DE6726">
            <w:pPr>
              <w:autoSpaceDE w:val="0"/>
              <w:autoSpaceDN w:val="0"/>
              <w:adjustRightInd w:val="0"/>
              <w:jc w:val="center"/>
            </w:pPr>
            <w:r w:rsidRPr="00DE6726">
              <w:t>или многофункционального</w:t>
            </w:r>
          </w:p>
          <w:p w:rsidR="005964B2" w:rsidRPr="00DE6726" w:rsidRDefault="005964B2" w:rsidP="00DE6726">
            <w:pPr>
              <w:widowControl w:val="0"/>
              <w:autoSpaceDE w:val="0"/>
              <w:autoSpaceDN w:val="0"/>
              <w:adjustRightInd w:val="0"/>
              <w:jc w:val="center"/>
            </w:pPr>
            <w:r w:rsidRPr="00DE6726">
              <w:t>устройства, тип 2</w:t>
            </w:r>
          </w:p>
        </w:tc>
        <w:tc>
          <w:tcPr>
            <w:tcW w:w="2605" w:type="dxa"/>
          </w:tcPr>
          <w:p w:rsidR="005964B2" w:rsidRPr="00DE6726" w:rsidRDefault="005964B2" w:rsidP="00DE6726">
            <w:pPr>
              <w:autoSpaceDE w:val="0"/>
              <w:autoSpaceDN w:val="0"/>
              <w:adjustRightInd w:val="0"/>
              <w:jc w:val="center"/>
            </w:pPr>
            <w:r w:rsidRPr="00DE6726">
              <w:t>не более 2 единиц</w:t>
            </w:r>
          </w:p>
          <w:p w:rsidR="005964B2" w:rsidRPr="00DE6726" w:rsidRDefault="005964B2" w:rsidP="00DE6726">
            <w:pPr>
              <w:widowControl w:val="0"/>
              <w:autoSpaceDE w:val="0"/>
              <w:autoSpaceDN w:val="0"/>
              <w:adjustRightInd w:val="0"/>
              <w:jc w:val="center"/>
            </w:pPr>
            <w:r w:rsidRPr="00DE6726">
              <w:t>на 1 устройство</w:t>
            </w:r>
          </w:p>
        </w:tc>
        <w:tc>
          <w:tcPr>
            <w:tcW w:w="2605" w:type="dxa"/>
          </w:tcPr>
          <w:p w:rsidR="005964B2" w:rsidRPr="00DE6726" w:rsidRDefault="005964B2" w:rsidP="00DE6726">
            <w:pPr>
              <w:autoSpaceDE w:val="0"/>
              <w:autoSpaceDN w:val="0"/>
              <w:adjustRightInd w:val="0"/>
              <w:jc w:val="center"/>
            </w:pPr>
            <w:r w:rsidRPr="00DE6726">
              <w:t>не более 6,0 тыс.</w:t>
            </w:r>
          </w:p>
          <w:p w:rsidR="005964B2" w:rsidRPr="00DE6726" w:rsidRDefault="005964B2" w:rsidP="00DE6726">
            <w:pPr>
              <w:autoSpaceDE w:val="0"/>
              <w:autoSpaceDN w:val="0"/>
              <w:adjustRightInd w:val="0"/>
              <w:jc w:val="center"/>
            </w:pPr>
            <w:r w:rsidRPr="00DE6726">
              <w:t>рублей включительно</w:t>
            </w:r>
          </w:p>
          <w:p w:rsidR="005964B2" w:rsidRPr="00DE6726" w:rsidRDefault="005964B2" w:rsidP="00DE6726">
            <w:pPr>
              <w:widowControl w:val="0"/>
              <w:autoSpaceDE w:val="0"/>
              <w:autoSpaceDN w:val="0"/>
              <w:adjustRightInd w:val="0"/>
              <w:jc w:val="center"/>
            </w:pPr>
            <w:r w:rsidRPr="00DE6726">
              <w:t>за 1 единицу</w:t>
            </w:r>
          </w:p>
        </w:tc>
      </w:tr>
      <w:tr w:rsidR="005964B2" w:rsidRPr="00DE6726" w:rsidTr="00DE6726">
        <w:trPr>
          <w:jc w:val="center"/>
        </w:trPr>
        <w:tc>
          <w:tcPr>
            <w:tcW w:w="959" w:type="dxa"/>
          </w:tcPr>
          <w:p w:rsidR="005964B2" w:rsidRPr="00DE6726" w:rsidRDefault="005964B2" w:rsidP="00DE6726">
            <w:pPr>
              <w:widowControl w:val="0"/>
              <w:autoSpaceDE w:val="0"/>
              <w:autoSpaceDN w:val="0"/>
              <w:adjustRightInd w:val="0"/>
              <w:jc w:val="center"/>
            </w:pPr>
            <w:r w:rsidRPr="00DE6726">
              <w:t>3</w:t>
            </w:r>
          </w:p>
        </w:tc>
        <w:tc>
          <w:tcPr>
            <w:tcW w:w="4251" w:type="dxa"/>
          </w:tcPr>
          <w:p w:rsidR="005964B2" w:rsidRPr="00DE6726" w:rsidRDefault="005964B2" w:rsidP="00DE6726">
            <w:pPr>
              <w:autoSpaceDE w:val="0"/>
              <w:autoSpaceDN w:val="0"/>
              <w:adjustRightInd w:val="0"/>
              <w:jc w:val="center"/>
            </w:pPr>
            <w:r w:rsidRPr="00DE6726">
              <w:t>Тонер-картридж для принтера</w:t>
            </w:r>
          </w:p>
          <w:p w:rsidR="005964B2" w:rsidRPr="00DE6726" w:rsidRDefault="005964B2" w:rsidP="00DE6726">
            <w:pPr>
              <w:autoSpaceDE w:val="0"/>
              <w:autoSpaceDN w:val="0"/>
              <w:adjustRightInd w:val="0"/>
              <w:jc w:val="center"/>
            </w:pPr>
            <w:r w:rsidRPr="00DE6726">
              <w:t>или многофункционального</w:t>
            </w:r>
          </w:p>
          <w:p w:rsidR="005964B2" w:rsidRPr="00DE6726" w:rsidRDefault="005964B2" w:rsidP="00DE6726">
            <w:pPr>
              <w:widowControl w:val="0"/>
              <w:autoSpaceDE w:val="0"/>
              <w:autoSpaceDN w:val="0"/>
              <w:adjustRightInd w:val="0"/>
              <w:jc w:val="center"/>
            </w:pPr>
            <w:r w:rsidRPr="00DE6726">
              <w:t>устройства, тип 3</w:t>
            </w:r>
          </w:p>
        </w:tc>
        <w:tc>
          <w:tcPr>
            <w:tcW w:w="2605" w:type="dxa"/>
          </w:tcPr>
          <w:p w:rsidR="005964B2" w:rsidRPr="00DE6726" w:rsidRDefault="005964B2" w:rsidP="00DE6726">
            <w:pPr>
              <w:autoSpaceDE w:val="0"/>
              <w:autoSpaceDN w:val="0"/>
              <w:adjustRightInd w:val="0"/>
              <w:jc w:val="center"/>
            </w:pPr>
            <w:r w:rsidRPr="00DE6726">
              <w:t>не более 2 единиц</w:t>
            </w:r>
          </w:p>
          <w:p w:rsidR="005964B2" w:rsidRPr="00DE6726" w:rsidRDefault="005964B2" w:rsidP="00DE6726">
            <w:pPr>
              <w:widowControl w:val="0"/>
              <w:autoSpaceDE w:val="0"/>
              <w:autoSpaceDN w:val="0"/>
              <w:adjustRightInd w:val="0"/>
              <w:jc w:val="center"/>
            </w:pPr>
            <w:r w:rsidRPr="00DE6726">
              <w:t>на 1 устройство</w:t>
            </w:r>
          </w:p>
        </w:tc>
        <w:tc>
          <w:tcPr>
            <w:tcW w:w="2605" w:type="dxa"/>
          </w:tcPr>
          <w:p w:rsidR="005964B2" w:rsidRPr="00DE6726" w:rsidRDefault="005964B2" w:rsidP="00DE6726">
            <w:pPr>
              <w:autoSpaceDE w:val="0"/>
              <w:autoSpaceDN w:val="0"/>
              <w:adjustRightInd w:val="0"/>
              <w:jc w:val="center"/>
            </w:pPr>
            <w:r w:rsidRPr="00DE6726">
              <w:t>не более 40,0 тыс.</w:t>
            </w:r>
          </w:p>
          <w:p w:rsidR="005964B2" w:rsidRPr="00DE6726" w:rsidRDefault="005964B2" w:rsidP="00DE6726">
            <w:pPr>
              <w:autoSpaceDE w:val="0"/>
              <w:autoSpaceDN w:val="0"/>
              <w:adjustRightInd w:val="0"/>
              <w:jc w:val="center"/>
            </w:pPr>
            <w:r w:rsidRPr="00DE6726">
              <w:t>рублей включительно</w:t>
            </w:r>
          </w:p>
          <w:p w:rsidR="005964B2" w:rsidRPr="00DE6726" w:rsidRDefault="005964B2" w:rsidP="00DE6726">
            <w:pPr>
              <w:widowControl w:val="0"/>
              <w:autoSpaceDE w:val="0"/>
              <w:autoSpaceDN w:val="0"/>
              <w:adjustRightInd w:val="0"/>
              <w:jc w:val="center"/>
            </w:pPr>
            <w:r w:rsidRPr="00DE6726">
              <w:t>за 1 единицу</w:t>
            </w:r>
          </w:p>
        </w:tc>
      </w:tr>
      <w:tr w:rsidR="005964B2" w:rsidRPr="00DE6726" w:rsidTr="00DE6726">
        <w:trPr>
          <w:jc w:val="center"/>
        </w:trPr>
        <w:tc>
          <w:tcPr>
            <w:tcW w:w="959" w:type="dxa"/>
          </w:tcPr>
          <w:p w:rsidR="005964B2" w:rsidRPr="00DE6726" w:rsidRDefault="005964B2" w:rsidP="00DE6726">
            <w:pPr>
              <w:widowControl w:val="0"/>
              <w:autoSpaceDE w:val="0"/>
              <w:autoSpaceDN w:val="0"/>
              <w:adjustRightInd w:val="0"/>
              <w:jc w:val="center"/>
            </w:pPr>
            <w:r w:rsidRPr="00DE6726">
              <w:t>4</w:t>
            </w:r>
          </w:p>
        </w:tc>
        <w:tc>
          <w:tcPr>
            <w:tcW w:w="4251" w:type="dxa"/>
          </w:tcPr>
          <w:p w:rsidR="005964B2" w:rsidRPr="00DE6726" w:rsidRDefault="005964B2" w:rsidP="00DE6726">
            <w:pPr>
              <w:autoSpaceDE w:val="0"/>
              <w:autoSpaceDN w:val="0"/>
              <w:adjustRightInd w:val="0"/>
              <w:jc w:val="center"/>
            </w:pPr>
            <w:r w:rsidRPr="00DE6726">
              <w:t>Тонер-картридж для принтера</w:t>
            </w:r>
          </w:p>
          <w:p w:rsidR="005964B2" w:rsidRPr="00DE6726" w:rsidRDefault="005964B2" w:rsidP="00DE6726">
            <w:pPr>
              <w:autoSpaceDE w:val="0"/>
              <w:autoSpaceDN w:val="0"/>
              <w:adjustRightInd w:val="0"/>
              <w:jc w:val="center"/>
            </w:pPr>
            <w:r w:rsidRPr="00DE6726">
              <w:t>или многофункционального</w:t>
            </w:r>
          </w:p>
          <w:p w:rsidR="005964B2" w:rsidRPr="00DE6726" w:rsidRDefault="005964B2" w:rsidP="00DE6726">
            <w:pPr>
              <w:widowControl w:val="0"/>
              <w:autoSpaceDE w:val="0"/>
              <w:autoSpaceDN w:val="0"/>
              <w:adjustRightInd w:val="0"/>
              <w:jc w:val="center"/>
            </w:pPr>
            <w:r w:rsidRPr="00DE6726">
              <w:t>устройства, тип 4</w:t>
            </w:r>
          </w:p>
        </w:tc>
        <w:tc>
          <w:tcPr>
            <w:tcW w:w="2605" w:type="dxa"/>
          </w:tcPr>
          <w:p w:rsidR="005964B2" w:rsidRPr="00DE6726" w:rsidRDefault="005964B2" w:rsidP="00DE6726">
            <w:pPr>
              <w:autoSpaceDE w:val="0"/>
              <w:autoSpaceDN w:val="0"/>
              <w:adjustRightInd w:val="0"/>
              <w:jc w:val="center"/>
            </w:pPr>
            <w:r w:rsidRPr="00DE6726">
              <w:t>не более 2 единиц</w:t>
            </w:r>
          </w:p>
          <w:p w:rsidR="005964B2" w:rsidRPr="00DE6726" w:rsidRDefault="005964B2" w:rsidP="00DE6726">
            <w:pPr>
              <w:widowControl w:val="0"/>
              <w:autoSpaceDE w:val="0"/>
              <w:autoSpaceDN w:val="0"/>
              <w:adjustRightInd w:val="0"/>
              <w:jc w:val="center"/>
            </w:pPr>
            <w:r w:rsidRPr="00DE6726">
              <w:t>на 1 устройство</w:t>
            </w:r>
          </w:p>
        </w:tc>
        <w:tc>
          <w:tcPr>
            <w:tcW w:w="2605" w:type="dxa"/>
          </w:tcPr>
          <w:p w:rsidR="005964B2" w:rsidRPr="00DE6726" w:rsidRDefault="005964B2" w:rsidP="00DE6726">
            <w:pPr>
              <w:autoSpaceDE w:val="0"/>
              <w:autoSpaceDN w:val="0"/>
              <w:adjustRightInd w:val="0"/>
              <w:jc w:val="center"/>
            </w:pPr>
            <w:r w:rsidRPr="00DE6726">
              <w:t>не более 6,0 тыс.</w:t>
            </w:r>
          </w:p>
          <w:p w:rsidR="005964B2" w:rsidRPr="00DE6726" w:rsidRDefault="005964B2" w:rsidP="00DE6726">
            <w:pPr>
              <w:autoSpaceDE w:val="0"/>
              <w:autoSpaceDN w:val="0"/>
              <w:adjustRightInd w:val="0"/>
              <w:jc w:val="center"/>
            </w:pPr>
            <w:r w:rsidRPr="00DE6726">
              <w:t>рублей включительно</w:t>
            </w:r>
          </w:p>
          <w:p w:rsidR="005964B2" w:rsidRPr="00DE6726" w:rsidRDefault="005964B2" w:rsidP="00DE6726">
            <w:pPr>
              <w:widowControl w:val="0"/>
              <w:autoSpaceDE w:val="0"/>
              <w:autoSpaceDN w:val="0"/>
              <w:adjustRightInd w:val="0"/>
              <w:jc w:val="center"/>
            </w:pPr>
            <w:r w:rsidRPr="00DE6726">
              <w:t>за 1 единицу</w:t>
            </w:r>
          </w:p>
        </w:tc>
      </w:tr>
      <w:tr w:rsidR="005964B2" w:rsidRPr="00DE6726" w:rsidTr="00DE6726">
        <w:trPr>
          <w:jc w:val="center"/>
        </w:trPr>
        <w:tc>
          <w:tcPr>
            <w:tcW w:w="959" w:type="dxa"/>
          </w:tcPr>
          <w:p w:rsidR="005964B2" w:rsidRPr="00DE6726" w:rsidRDefault="005964B2" w:rsidP="00DE6726">
            <w:pPr>
              <w:widowControl w:val="0"/>
              <w:autoSpaceDE w:val="0"/>
              <w:autoSpaceDN w:val="0"/>
              <w:adjustRightInd w:val="0"/>
              <w:jc w:val="center"/>
            </w:pPr>
            <w:r w:rsidRPr="00DE6726">
              <w:lastRenderedPageBreak/>
              <w:t>5</w:t>
            </w:r>
          </w:p>
        </w:tc>
        <w:tc>
          <w:tcPr>
            <w:tcW w:w="4251" w:type="dxa"/>
          </w:tcPr>
          <w:p w:rsidR="005964B2" w:rsidRPr="00DE6726" w:rsidRDefault="005964B2" w:rsidP="00DE6726">
            <w:pPr>
              <w:autoSpaceDE w:val="0"/>
              <w:autoSpaceDN w:val="0"/>
              <w:adjustRightInd w:val="0"/>
              <w:jc w:val="center"/>
            </w:pPr>
            <w:r w:rsidRPr="00DE6726">
              <w:t>Тонер-картридж для принтера</w:t>
            </w:r>
          </w:p>
          <w:p w:rsidR="005964B2" w:rsidRPr="00DE6726" w:rsidRDefault="005964B2" w:rsidP="00DE6726">
            <w:pPr>
              <w:autoSpaceDE w:val="0"/>
              <w:autoSpaceDN w:val="0"/>
              <w:adjustRightInd w:val="0"/>
              <w:jc w:val="center"/>
            </w:pPr>
            <w:r w:rsidRPr="00DE6726">
              <w:t>или многофункционального</w:t>
            </w:r>
          </w:p>
          <w:p w:rsidR="005964B2" w:rsidRPr="00DE6726" w:rsidRDefault="005964B2" w:rsidP="00DE6726">
            <w:pPr>
              <w:widowControl w:val="0"/>
              <w:autoSpaceDE w:val="0"/>
              <w:autoSpaceDN w:val="0"/>
              <w:adjustRightInd w:val="0"/>
              <w:jc w:val="center"/>
            </w:pPr>
            <w:r w:rsidRPr="00DE6726">
              <w:t>устройства, тип 5</w:t>
            </w:r>
          </w:p>
        </w:tc>
        <w:tc>
          <w:tcPr>
            <w:tcW w:w="2605" w:type="dxa"/>
          </w:tcPr>
          <w:p w:rsidR="005964B2" w:rsidRPr="00DE6726" w:rsidRDefault="005964B2" w:rsidP="00DE6726">
            <w:pPr>
              <w:autoSpaceDE w:val="0"/>
              <w:autoSpaceDN w:val="0"/>
              <w:adjustRightInd w:val="0"/>
              <w:jc w:val="center"/>
            </w:pPr>
            <w:r w:rsidRPr="00DE6726">
              <w:t>не более 2 единиц</w:t>
            </w:r>
          </w:p>
          <w:p w:rsidR="005964B2" w:rsidRPr="00DE6726" w:rsidRDefault="005964B2" w:rsidP="00DE6726">
            <w:pPr>
              <w:widowControl w:val="0"/>
              <w:autoSpaceDE w:val="0"/>
              <w:autoSpaceDN w:val="0"/>
              <w:adjustRightInd w:val="0"/>
              <w:jc w:val="center"/>
            </w:pPr>
            <w:r w:rsidRPr="00DE6726">
              <w:t>на 1 устройство</w:t>
            </w:r>
          </w:p>
        </w:tc>
        <w:tc>
          <w:tcPr>
            <w:tcW w:w="2605" w:type="dxa"/>
          </w:tcPr>
          <w:p w:rsidR="005964B2" w:rsidRPr="00DE6726" w:rsidRDefault="005964B2" w:rsidP="00DE6726">
            <w:pPr>
              <w:autoSpaceDE w:val="0"/>
              <w:autoSpaceDN w:val="0"/>
              <w:adjustRightInd w:val="0"/>
              <w:jc w:val="center"/>
            </w:pPr>
            <w:r w:rsidRPr="00DE6726">
              <w:t>не более 4,0 тыс.</w:t>
            </w:r>
          </w:p>
          <w:p w:rsidR="005964B2" w:rsidRPr="00DE6726" w:rsidRDefault="005964B2" w:rsidP="00DE6726">
            <w:pPr>
              <w:autoSpaceDE w:val="0"/>
              <w:autoSpaceDN w:val="0"/>
              <w:adjustRightInd w:val="0"/>
              <w:jc w:val="center"/>
            </w:pPr>
            <w:r w:rsidRPr="00DE6726">
              <w:t>рублей включительно</w:t>
            </w:r>
          </w:p>
          <w:p w:rsidR="005964B2" w:rsidRPr="00DE6726" w:rsidRDefault="005964B2" w:rsidP="00DE6726">
            <w:pPr>
              <w:widowControl w:val="0"/>
              <w:autoSpaceDE w:val="0"/>
              <w:autoSpaceDN w:val="0"/>
              <w:adjustRightInd w:val="0"/>
              <w:jc w:val="center"/>
            </w:pPr>
            <w:r w:rsidRPr="00DE6726">
              <w:t>за 1 единицу</w:t>
            </w:r>
          </w:p>
        </w:tc>
      </w:tr>
    </w:tbl>
    <w:p w:rsidR="005964B2" w:rsidRPr="00626FFA" w:rsidRDefault="005964B2" w:rsidP="00626FFA">
      <w:pPr>
        <w:widowControl w:val="0"/>
        <w:autoSpaceDE w:val="0"/>
        <w:autoSpaceDN w:val="0"/>
        <w:adjustRightInd w:val="0"/>
        <w:jc w:val="both"/>
        <w:rPr>
          <w:sz w:val="24"/>
          <w:szCs w:val="24"/>
        </w:rPr>
      </w:pPr>
      <w:r w:rsidRPr="00626FFA">
        <w:rPr>
          <w:sz w:val="24"/>
          <w:szCs w:val="24"/>
        </w:rPr>
        <w:t xml:space="preserve"> в случае необходимости закупки картриджей и расходных материало</w:t>
      </w:r>
      <w:r w:rsidR="00626FFA" w:rsidRPr="00626FFA">
        <w:rPr>
          <w:sz w:val="24"/>
          <w:szCs w:val="24"/>
        </w:rPr>
        <w:t xml:space="preserve">в, </w:t>
      </w:r>
      <w:r w:rsidRPr="00626FFA">
        <w:rPr>
          <w:sz w:val="24"/>
          <w:szCs w:val="24"/>
        </w:rPr>
        <w:t>не указанных в данном перечне, количество закупаемой продукции определяется</w:t>
      </w:r>
      <w:r w:rsidR="00626FFA" w:rsidRPr="00626FFA">
        <w:rPr>
          <w:sz w:val="24"/>
          <w:szCs w:val="24"/>
        </w:rPr>
        <w:t xml:space="preserve"> </w:t>
      </w:r>
      <w:r w:rsidRPr="00626FFA">
        <w:rPr>
          <w:sz w:val="24"/>
          <w:szCs w:val="24"/>
        </w:rPr>
        <w:t>исходя из утвержденного норматива на аналогичный вид продукции</w:t>
      </w:r>
      <w:bookmarkStart w:id="1" w:name="Par383"/>
      <w:bookmarkEnd w:id="1"/>
    </w:p>
    <w:p w:rsidR="005964B2" w:rsidRPr="00626FFA" w:rsidRDefault="005964B2" w:rsidP="00626FFA">
      <w:pPr>
        <w:widowControl w:val="0"/>
        <w:autoSpaceDE w:val="0"/>
        <w:autoSpaceDN w:val="0"/>
        <w:adjustRightInd w:val="0"/>
        <w:jc w:val="both"/>
        <w:outlineLvl w:val="2"/>
        <w:rPr>
          <w:b/>
          <w:sz w:val="24"/>
          <w:szCs w:val="24"/>
        </w:rPr>
      </w:pPr>
    </w:p>
    <w:p w:rsidR="005964B2" w:rsidRPr="00626FFA" w:rsidRDefault="005964B2" w:rsidP="00626FFA">
      <w:pPr>
        <w:autoSpaceDE w:val="0"/>
        <w:autoSpaceDN w:val="0"/>
        <w:adjustRightInd w:val="0"/>
        <w:jc w:val="center"/>
        <w:rPr>
          <w:b/>
          <w:bCs/>
          <w:sz w:val="24"/>
          <w:szCs w:val="24"/>
        </w:rPr>
      </w:pPr>
      <w:r w:rsidRPr="00626FFA">
        <w:rPr>
          <w:b/>
          <w:bCs/>
          <w:sz w:val="24"/>
          <w:szCs w:val="24"/>
        </w:rPr>
        <w:t xml:space="preserve">Нормативы, применяемые при расчете нормативных затрат </w:t>
      </w:r>
      <w:proofErr w:type="gramStart"/>
      <w:r w:rsidRPr="00626FFA">
        <w:rPr>
          <w:b/>
          <w:bCs/>
          <w:sz w:val="24"/>
          <w:szCs w:val="24"/>
        </w:rPr>
        <w:t>на</w:t>
      </w:r>
      <w:proofErr w:type="gramEnd"/>
    </w:p>
    <w:p w:rsidR="005964B2" w:rsidRPr="00626FFA" w:rsidRDefault="005964B2" w:rsidP="00626FFA">
      <w:pPr>
        <w:widowControl w:val="0"/>
        <w:autoSpaceDE w:val="0"/>
        <w:autoSpaceDN w:val="0"/>
        <w:adjustRightInd w:val="0"/>
        <w:ind w:firstLine="540"/>
        <w:jc w:val="center"/>
        <w:rPr>
          <w:b/>
          <w:bCs/>
          <w:sz w:val="24"/>
          <w:szCs w:val="24"/>
        </w:rPr>
      </w:pPr>
      <w:r w:rsidRPr="00626FFA">
        <w:rPr>
          <w:b/>
          <w:bCs/>
          <w:sz w:val="24"/>
          <w:szCs w:val="24"/>
        </w:rPr>
        <w:t>приобретение услуг связи</w:t>
      </w:r>
    </w:p>
    <w:p w:rsidR="005964B2" w:rsidRPr="00626FFA" w:rsidRDefault="005964B2" w:rsidP="00626FFA">
      <w:pPr>
        <w:widowControl w:val="0"/>
        <w:autoSpaceDE w:val="0"/>
        <w:autoSpaceDN w:val="0"/>
        <w:adjustRightInd w:val="0"/>
        <w:ind w:firstLine="540"/>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3"/>
        <w:gridCol w:w="3473"/>
        <w:gridCol w:w="3474"/>
      </w:tblGrid>
      <w:tr w:rsidR="005964B2" w:rsidRPr="00DE6726" w:rsidTr="00203A80">
        <w:tc>
          <w:tcPr>
            <w:tcW w:w="3473" w:type="dxa"/>
          </w:tcPr>
          <w:p w:rsidR="005964B2" w:rsidRPr="00DE6726" w:rsidRDefault="005964B2" w:rsidP="00DE6726">
            <w:pPr>
              <w:widowControl w:val="0"/>
              <w:autoSpaceDE w:val="0"/>
              <w:autoSpaceDN w:val="0"/>
              <w:adjustRightInd w:val="0"/>
              <w:jc w:val="center"/>
            </w:pPr>
            <w:r w:rsidRPr="00DE6726">
              <w:t>Наименование</w:t>
            </w:r>
          </w:p>
        </w:tc>
        <w:tc>
          <w:tcPr>
            <w:tcW w:w="3473" w:type="dxa"/>
          </w:tcPr>
          <w:p w:rsidR="005964B2" w:rsidRPr="00DE6726" w:rsidRDefault="005964B2" w:rsidP="00DE6726">
            <w:pPr>
              <w:widowControl w:val="0"/>
              <w:autoSpaceDE w:val="0"/>
              <w:autoSpaceDN w:val="0"/>
              <w:adjustRightInd w:val="0"/>
              <w:jc w:val="center"/>
            </w:pPr>
            <w:r w:rsidRPr="00DE6726">
              <w:t>Количество</w:t>
            </w:r>
          </w:p>
        </w:tc>
        <w:tc>
          <w:tcPr>
            <w:tcW w:w="3474" w:type="dxa"/>
          </w:tcPr>
          <w:p w:rsidR="005964B2" w:rsidRPr="00DE6726" w:rsidRDefault="005964B2" w:rsidP="00DE6726">
            <w:pPr>
              <w:widowControl w:val="0"/>
              <w:autoSpaceDE w:val="0"/>
              <w:autoSpaceDN w:val="0"/>
              <w:adjustRightInd w:val="0"/>
              <w:jc w:val="center"/>
            </w:pPr>
            <w:r w:rsidRPr="00DE6726">
              <w:t>Норматив расходов в год</w:t>
            </w:r>
          </w:p>
        </w:tc>
      </w:tr>
      <w:tr w:rsidR="005964B2" w:rsidRPr="00DE6726" w:rsidTr="00203A80">
        <w:tc>
          <w:tcPr>
            <w:tcW w:w="3473" w:type="dxa"/>
          </w:tcPr>
          <w:p w:rsidR="005964B2" w:rsidRPr="00DE6726" w:rsidRDefault="005964B2" w:rsidP="00DE6726">
            <w:pPr>
              <w:autoSpaceDE w:val="0"/>
              <w:autoSpaceDN w:val="0"/>
              <w:adjustRightInd w:val="0"/>
              <w:jc w:val="center"/>
            </w:pPr>
            <w:r w:rsidRPr="00DE6726">
              <w:t>Планируемое количество</w:t>
            </w:r>
          </w:p>
          <w:p w:rsidR="005964B2" w:rsidRPr="00DE6726" w:rsidRDefault="005964B2" w:rsidP="00DE6726">
            <w:pPr>
              <w:widowControl w:val="0"/>
              <w:autoSpaceDE w:val="0"/>
              <w:autoSpaceDN w:val="0"/>
              <w:adjustRightInd w:val="0"/>
              <w:jc w:val="center"/>
            </w:pPr>
            <w:r w:rsidRPr="00DE6726">
              <w:t>почтовых отправлений в год</w:t>
            </w:r>
          </w:p>
        </w:tc>
        <w:tc>
          <w:tcPr>
            <w:tcW w:w="3473" w:type="dxa"/>
          </w:tcPr>
          <w:p w:rsidR="005964B2" w:rsidRPr="00DE6726" w:rsidRDefault="005964B2" w:rsidP="00DE6726">
            <w:pPr>
              <w:widowControl w:val="0"/>
              <w:autoSpaceDE w:val="0"/>
              <w:autoSpaceDN w:val="0"/>
              <w:adjustRightInd w:val="0"/>
              <w:jc w:val="center"/>
            </w:pPr>
            <w:r w:rsidRPr="00DE6726">
              <w:t xml:space="preserve">не более </w:t>
            </w:r>
            <w:r w:rsidR="00203A80" w:rsidRPr="00DE6726">
              <w:t>3</w:t>
            </w:r>
            <w:r w:rsidRPr="00DE6726">
              <w:t>000</w:t>
            </w:r>
          </w:p>
        </w:tc>
        <w:tc>
          <w:tcPr>
            <w:tcW w:w="3474" w:type="dxa"/>
          </w:tcPr>
          <w:p w:rsidR="005964B2" w:rsidRPr="00DE6726" w:rsidRDefault="005964B2" w:rsidP="00DE6726">
            <w:pPr>
              <w:autoSpaceDE w:val="0"/>
              <w:autoSpaceDN w:val="0"/>
              <w:adjustRightInd w:val="0"/>
              <w:jc w:val="center"/>
            </w:pPr>
            <w:r w:rsidRPr="00DE6726">
              <w:t xml:space="preserve">Цена устанавливается </w:t>
            </w:r>
            <w:proofErr w:type="gramStart"/>
            <w:r w:rsidRPr="00DE6726">
              <w:t>в</w:t>
            </w:r>
            <w:proofErr w:type="gramEnd"/>
          </w:p>
          <w:p w:rsidR="005964B2" w:rsidRPr="00DE6726" w:rsidRDefault="005964B2" w:rsidP="00DE6726">
            <w:pPr>
              <w:autoSpaceDE w:val="0"/>
              <w:autoSpaceDN w:val="0"/>
              <w:adjustRightInd w:val="0"/>
              <w:jc w:val="center"/>
            </w:pPr>
            <w:proofErr w:type="gramStart"/>
            <w:r w:rsidRPr="00DE6726">
              <w:t>соответствии</w:t>
            </w:r>
            <w:proofErr w:type="gramEnd"/>
            <w:r w:rsidRPr="00DE6726">
              <w:t xml:space="preserve"> с требованиями</w:t>
            </w:r>
          </w:p>
          <w:p w:rsidR="005964B2" w:rsidRPr="00DE6726" w:rsidRDefault="005964B2" w:rsidP="00DE6726">
            <w:pPr>
              <w:autoSpaceDE w:val="0"/>
              <w:autoSpaceDN w:val="0"/>
              <w:adjustRightInd w:val="0"/>
              <w:jc w:val="center"/>
            </w:pPr>
            <w:r w:rsidRPr="00DE6726">
              <w:t>нормативных правовых актов</w:t>
            </w:r>
          </w:p>
          <w:p w:rsidR="005964B2" w:rsidRPr="00DE6726" w:rsidRDefault="005964B2" w:rsidP="00DE6726">
            <w:pPr>
              <w:autoSpaceDE w:val="0"/>
              <w:autoSpaceDN w:val="0"/>
              <w:adjustRightInd w:val="0"/>
              <w:jc w:val="center"/>
            </w:pPr>
            <w:r w:rsidRPr="00DE6726">
              <w:t xml:space="preserve">по приобретению услуг </w:t>
            </w:r>
            <w:proofErr w:type="gramStart"/>
            <w:r w:rsidRPr="00DE6726">
              <w:t>для</w:t>
            </w:r>
            <w:proofErr w:type="gramEnd"/>
          </w:p>
          <w:p w:rsidR="005964B2" w:rsidRPr="00DE6726" w:rsidRDefault="005964B2" w:rsidP="00DE6726">
            <w:pPr>
              <w:widowControl w:val="0"/>
              <w:autoSpaceDE w:val="0"/>
              <w:autoSpaceDN w:val="0"/>
              <w:adjustRightInd w:val="0"/>
              <w:jc w:val="center"/>
            </w:pPr>
            <w:r w:rsidRPr="00DE6726">
              <w:t>муниципальных нужд</w:t>
            </w:r>
          </w:p>
        </w:tc>
      </w:tr>
    </w:tbl>
    <w:p w:rsidR="00626FFA" w:rsidRPr="00626FFA" w:rsidRDefault="00626FFA" w:rsidP="00626FFA">
      <w:pPr>
        <w:widowControl w:val="0"/>
        <w:autoSpaceDE w:val="0"/>
        <w:autoSpaceDN w:val="0"/>
        <w:adjustRightInd w:val="0"/>
        <w:jc w:val="both"/>
        <w:rPr>
          <w:sz w:val="24"/>
          <w:szCs w:val="24"/>
        </w:rPr>
      </w:pPr>
      <w:bookmarkStart w:id="2" w:name="Par411"/>
      <w:bookmarkEnd w:id="2"/>
    </w:p>
    <w:p w:rsidR="005964B2" w:rsidRPr="00626FFA" w:rsidRDefault="005964B2" w:rsidP="00626FFA">
      <w:pPr>
        <w:widowControl w:val="0"/>
        <w:autoSpaceDE w:val="0"/>
        <w:autoSpaceDN w:val="0"/>
        <w:adjustRightInd w:val="0"/>
        <w:ind w:firstLine="540"/>
        <w:jc w:val="both"/>
        <w:rPr>
          <w:sz w:val="24"/>
          <w:szCs w:val="24"/>
        </w:rPr>
      </w:pPr>
    </w:p>
    <w:p w:rsidR="005964B2" w:rsidRPr="00626FFA" w:rsidRDefault="005964B2" w:rsidP="00626FFA">
      <w:pPr>
        <w:widowControl w:val="0"/>
        <w:autoSpaceDE w:val="0"/>
        <w:autoSpaceDN w:val="0"/>
        <w:adjustRightInd w:val="0"/>
        <w:ind w:firstLine="540"/>
        <w:jc w:val="center"/>
        <w:rPr>
          <w:b/>
          <w:sz w:val="24"/>
          <w:szCs w:val="24"/>
        </w:rPr>
      </w:pPr>
      <w:r w:rsidRPr="00626FFA">
        <w:rPr>
          <w:b/>
          <w:sz w:val="24"/>
          <w:szCs w:val="24"/>
        </w:rPr>
        <w:t>Нормативы цены на газоснабжение и иные виды топлива</w:t>
      </w:r>
    </w:p>
    <w:p w:rsidR="005964B2" w:rsidRPr="00626FFA" w:rsidRDefault="005964B2" w:rsidP="00626FFA">
      <w:pPr>
        <w:widowControl w:val="0"/>
        <w:autoSpaceDE w:val="0"/>
        <w:autoSpaceDN w:val="0"/>
        <w:adjustRightInd w:val="0"/>
        <w:ind w:firstLine="540"/>
        <w:jc w:val="both"/>
        <w:rPr>
          <w:b/>
          <w:sz w:val="24"/>
          <w:szCs w:val="24"/>
        </w:rPr>
      </w:pPr>
    </w:p>
    <w:tbl>
      <w:tblPr>
        <w:tblW w:w="0" w:type="auto"/>
        <w:jc w:val="center"/>
        <w:tblInd w:w="1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4"/>
        <w:gridCol w:w="1710"/>
        <w:gridCol w:w="1559"/>
        <w:gridCol w:w="1984"/>
      </w:tblGrid>
      <w:tr w:rsidR="005964B2" w:rsidRPr="00DE6726" w:rsidTr="00DE6726">
        <w:trPr>
          <w:jc w:val="center"/>
        </w:trPr>
        <w:tc>
          <w:tcPr>
            <w:tcW w:w="2084" w:type="dxa"/>
          </w:tcPr>
          <w:p w:rsidR="005964B2" w:rsidRPr="00DE6726" w:rsidRDefault="005964B2" w:rsidP="00DE6726">
            <w:pPr>
              <w:widowControl w:val="0"/>
              <w:autoSpaceDE w:val="0"/>
              <w:autoSpaceDN w:val="0"/>
              <w:adjustRightInd w:val="0"/>
              <w:jc w:val="center"/>
            </w:pPr>
            <w:r w:rsidRPr="00DE6726">
              <w:t xml:space="preserve">№ </w:t>
            </w:r>
            <w:proofErr w:type="spellStart"/>
            <w:proofErr w:type="gramStart"/>
            <w:r w:rsidRPr="00DE6726">
              <w:t>п</w:t>
            </w:r>
            <w:proofErr w:type="spellEnd"/>
            <w:proofErr w:type="gramEnd"/>
            <w:r w:rsidRPr="00DE6726">
              <w:t>/</w:t>
            </w:r>
            <w:proofErr w:type="spellStart"/>
            <w:r w:rsidRPr="00DE6726">
              <w:t>п</w:t>
            </w:r>
            <w:proofErr w:type="spellEnd"/>
          </w:p>
        </w:tc>
        <w:tc>
          <w:tcPr>
            <w:tcW w:w="1710" w:type="dxa"/>
          </w:tcPr>
          <w:p w:rsidR="005964B2" w:rsidRPr="00DE6726" w:rsidRDefault="005964B2" w:rsidP="00DE6726">
            <w:pPr>
              <w:widowControl w:val="0"/>
              <w:autoSpaceDE w:val="0"/>
              <w:autoSpaceDN w:val="0"/>
              <w:adjustRightInd w:val="0"/>
              <w:jc w:val="center"/>
            </w:pPr>
            <w:r w:rsidRPr="00DE6726">
              <w:t xml:space="preserve">Наименование топлива </w:t>
            </w:r>
            <w:proofErr w:type="gramStart"/>
            <w:r w:rsidRPr="00DE6726">
              <w:t xml:space="preserve">( </w:t>
            </w:r>
            <w:proofErr w:type="gramEnd"/>
            <w:r w:rsidRPr="00DE6726">
              <w:t>газа и иного вида топлива)</w:t>
            </w:r>
          </w:p>
        </w:tc>
        <w:tc>
          <w:tcPr>
            <w:tcW w:w="1559" w:type="dxa"/>
          </w:tcPr>
          <w:p w:rsidR="005964B2" w:rsidRPr="00DE6726" w:rsidRDefault="005964B2" w:rsidP="00DE6726">
            <w:pPr>
              <w:widowControl w:val="0"/>
              <w:autoSpaceDE w:val="0"/>
              <w:autoSpaceDN w:val="0"/>
              <w:adjustRightInd w:val="0"/>
              <w:jc w:val="center"/>
            </w:pPr>
            <w:r w:rsidRPr="00DE6726">
              <w:t>Расчетная потребность в топливе (газе и ином виде топлива)</w:t>
            </w:r>
          </w:p>
        </w:tc>
        <w:tc>
          <w:tcPr>
            <w:tcW w:w="1984" w:type="dxa"/>
          </w:tcPr>
          <w:p w:rsidR="005964B2" w:rsidRPr="00DE6726" w:rsidRDefault="005964B2" w:rsidP="00DE6726">
            <w:pPr>
              <w:widowControl w:val="0"/>
              <w:autoSpaceDE w:val="0"/>
              <w:autoSpaceDN w:val="0"/>
              <w:adjustRightInd w:val="0"/>
              <w:jc w:val="center"/>
            </w:pPr>
            <w:r w:rsidRPr="00DE6726">
              <w:t>Сумма договора заключаемого на год</w:t>
            </w:r>
          </w:p>
        </w:tc>
      </w:tr>
      <w:tr w:rsidR="005964B2" w:rsidRPr="00DE6726" w:rsidTr="00DE6726">
        <w:trPr>
          <w:jc w:val="center"/>
        </w:trPr>
        <w:tc>
          <w:tcPr>
            <w:tcW w:w="2084" w:type="dxa"/>
          </w:tcPr>
          <w:p w:rsidR="005964B2" w:rsidRPr="00DE6726" w:rsidRDefault="005964B2" w:rsidP="00DE6726">
            <w:pPr>
              <w:widowControl w:val="0"/>
              <w:autoSpaceDE w:val="0"/>
              <w:autoSpaceDN w:val="0"/>
              <w:adjustRightInd w:val="0"/>
              <w:jc w:val="center"/>
            </w:pPr>
            <w:r w:rsidRPr="00DE6726">
              <w:t>Администрация Купцовского сельского поселения</w:t>
            </w:r>
          </w:p>
        </w:tc>
        <w:tc>
          <w:tcPr>
            <w:tcW w:w="1710" w:type="dxa"/>
          </w:tcPr>
          <w:p w:rsidR="005964B2" w:rsidRPr="00DE6726" w:rsidRDefault="005964B2" w:rsidP="00DE6726">
            <w:pPr>
              <w:widowControl w:val="0"/>
              <w:autoSpaceDE w:val="0"/>
              <w:autoSpaceDN w:val="0"/>
              <w:adjustRightInd w:val="0"/>
              <w:jc w:val="center"/>
            </w:pPr>
            <w:r w:rsidRPr="00DE6726">
              <w:t>газ</w:t>
            </w:r>
          </w:p>
        </w:tc>
        <w:tc>
          <w:tcPr>
            <w:tcW w:w="1559" w:type="dxa"/>
          </w:tcPr>
          <w:p w:rsidR="005964B2" w:rsidRPr="00DE6726" w:rsidRDefault="005964B2" w:rsidP="00DE6726">
            <w:pPr>
              <w:widowControl w:val="0"/>
              <w:autoSpaceDE w:val="0"/>
              <w:autoSpaceDN w:val="0"/>
              <w:adjustRightInd w:val="0"/>
              <w:jc w:val="center"/>
            </w:pPr>
            <w:r w:rsidRPr="00DE6726">
              <w:t>678,5</w:t>
            </w:r>
          </w:p>
        </w:tc>
        <w:tc>
          <w:tcPr>
            <w:tcW w:w="1984" w:type="dxa"/>
          </w:tcPr>
          <w:p w:rsidR="005964B2" w:rsidRPr="00DE6726" w:rsidRDefault="00203A80" w:rsidP="00DE6726">
            <w:pPr>
              <w:widowControl w:val="0"/>
              <w:autoSpaceDE w:val="0"/>
              <w:autoSpaceDN w:val="0"/>
              <w:adjustRightInd w:val="0"/>
              <w:jc w:val="center"/>
            </w:pPr>
            <w:r w:rsidRPr="00DE6726">
              <w:t>20</w:t>
            </w:r>
            <w:r w:rsidR="005964B2" w:rsidRPr="00DE6726">
              <w:t>0 000,00</w:t>
            </w:r>
          </w:p>
        </w:tc>
      </w:tr>
      <w:tr w:rsidR="005964B2" w:rsidRPr="00DE6726" w:rsidTr="00DE6726">
        <w:trPr>
          <w:jc w:val="center"/>
        </w:trPr>
        <w:tc>
          <w:tcPr>
            <w:tcW w:w="2084" w:type="dxa"/>
          </w:tcPr>
          <w:p w:rsidR="005964B2" w:rsidRPr="00DE6726" w:rsidRDefault="005964B2" w:rsidP="00DE6726">
            <w:pPr>
              <w:widowControl w:val="0"/>
              <w:autoSpaceDE w:val="0"/>
              <w:autoSpaceDN w:val="0"/>
              <w:adjustRightInd w:val="0"/>
              <w:jc w:val="center"/>
            </w:pPr>
            <w:r w:rsidRPr="00DE6726">
              <w:t>МКУК «</w:t>
            </w:r>
            <w:proofErr w:type="spellStart"/>
            <w:r w:rsidRPr="00DE6726">
              <w:t>ЦДиБО</w:t>
            </w:r>
            <w:proofErr w:type="spellEnd"/>
            <w:r w:rsidRPr="00DE6726">
              <w:t>» Купцовского сельского поселения</w:t>
            </w:r>
          </w:p>
        </w:tc>
        <w:tc>
          <w:tcPr>
            <w:tcW w:w="1710" w:type="dxa"/>
          </w:tcPr>
          <w:p w:rsidR="005964B2" w:rsidRPr="00DE6726" w:rsidRDefault="005964B2" w:rsidP="00DE6726">
            <w:pPr>
              <w:widowControl w:val="0"/>
              <w:autoSpaceDE w:val="0"/>
              <w:autoSpaceDN w:val="0"/>
              <w:adjustRightInd w:val="0"/>
              <w:jc w:val="center"/>
            </w:pPr>
            <w:r w:rsidRPr="00DE6726">
              <w:t>газ</w:t>
            </w:r>
          </w:p>
        </w:tc>
        <w:tc>
          <w:tcPr>
            <w:tcW w:w="1559" w:type="dxa"/>
          </w:tcPr>
          <w:p w:rsidR="005964B2" w:rsidRPr="00DE6726" w:rsidRDefault="005964B2" w:rsidP="00DE6726">
            <w:pPr>
              <w:widowControl w:val="0"/>
              <w:autoSpaceDE w:val="0"/>
              <w:autoSpaceDN w:val="0"/>
              <w:adjustRightInd w:val="0"/>
              <w:jc w:val="center"/>
            </w:pPr>
            <w:r w:rsidRPr="00DE6726">
              <w:t>32,4</w:t>
            </w:r>
          </w:p>
        </w:tc>
        <w:tc>
          <w:tcPr>
            <w:tcW w:w="1984" w:type="dxa"/>
          </w:tcPr>
          <w:p w:rsidR="005964B2" w:rsidRPr="00DE6726" w:rsidRDefault="00203A80" w:rsidP="00DE6726">
            <w:pPr>
              <w:widowControl w:val="0"/>
              <w:autoSpaceDE w:val="0"/>
              <w:autoSpaceDN w:val="0"/>
              <w:adjustRightInd w:val="0"/>
              <w:jc w:val="center"/>
            </w:pPr>
            <w:r w:rsidRPr="00DE6726">
              <w:t>25</w:t>
            </w:r>
            <w:r w:rsidR="005964B2" w:rsidRPr="00DE6726">
              <w:t>0 000,00</w:t>
            </w:r>
          </w:p>
        </w:tc>
      </w:tr>
    </w:tbl>
    <w:p w:rsidR="005964B2" w:rsidRPr="00626FFA" w:rsidRDefault="005964B2" w:rsidP="00626FFA">
      <w:pPr>
        <w:widowControl w:val="0"/>
        <w:autoSpaceDE w:val="0"/>
        <w:autoSpaceDN w:val="0"/>
        <w:adjustRightInd w:val="0"/>
        <w:ind w:firstLine="540"/>
        <w:jc w:val="both"/>
        <w:rPr>
          <w:sz w:val="24"/>
          <w:szCs w:val="24"/>
        </w:rPr>
      </w:pPr>
      <w:r w:rsidRPr="00626FFA">
        <w:rPr>
          <w:sz w:val="24"/>
          <w:szCs w:val="24"/>
        </w:rPr>
        <w:t>Тариф на вид топлива, утвержденный в установленном порядке органом государственного регулирования тарифов.</w:t>
      </w:r>
    </w:p>
    <w:p w:rsidR="005964B2" w:rsidRPr="00626FFA" w:rsidRDefault="005964B2" w:rsidP="00626FFA">
      <w:pPr>
        <w:widowControl w:val="0"/>
        <w:autoSpaceDE w:val="0"/>
        <w:autoSpaceDN w:val="0"/>
        <w:adjustRightInd w:val="0"/>
        <w:ind w:firstLine="540"/>
        <w:jc w:val="center"/>
        <w:rPr>
          <w:b/>
          <w:sz w:val="24"/>
          <w:szCs w:val="24"/>
        </w:rPr>
      </w:pPr>
      <w:r w:rsidRPr="00626FFA">
        <w:rPr>
          <w:b/>
          <w:sz w:val="24"/>
          <w:szCs w:val="24"/>
        </w:rPr>
        <w:t>Нормативы цены на электроснабжение</w:t>
      </w:r>
    </w:p>
    <w:tbl>
      <w:tblPr>
        <w:tblW w:w="0" w:type="auto"/>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4"/>
        <w:gridCol w:w="2084"/>
        <w:gridCol w:w="2084"/>
        <w:gridCol w:w="2084"/>
      </w:tblGrid>
      <w:tr w:rsidR="005964B2" w:rsidRPr="00DE6726" w:rsidTr="00203A80">
        <w:tc>
          <w:tcPr>
            <w:tcW w:w="2084" w:type="dxa"/>
          </w:tcPr>
          <w:p w:rsidR="005964B2" w:rsidRPr="00DE6726" w:rsidRDefault="005964B2" w:rsidP="00DE6726">
            <w:pPr>
              <w:widowControl w:val="0"/>
              <w:autoSpaceDE w:val="0"/>
              <w:autoSpaceDN w:val="0"/>
              <w:adjustRightInd w:val="0"/>
              <w:jc w:val="center"/>
            </w:pPr>
            <w:r w:rsidRPr="00DE6726">
              <w:t xml:space="preserve">№ </w:t>
            </w:r>
            <w:proofErr w:type="spellStart"/>
            <w:proofErr w:type="gramStart"/>
            <w:r w:rsidRPr="00DE6726">
              <w:t>п</w:t>
            </w:r>
            <w:proofErr w:type="spellEnd"/>
            <w:proofErr w:type="gramEnd"/>
            <w:r w:rsidRPr="00DE6726">
              <w:t>/</w:t>
            </w:r>
            <w:proofErr w:type="spellStart"/>
            <w:r w:rsidRPr="00DE6726">
              <w:t>п</w:t>
            </w:r>
            <w:proofErr w:type="spellEnd"/>
          </w:p>
        </w:tc>
        <w:tc>
          <w:tcPr>
            <w:tcW w:w="2084" w:type="dxa"/>
          </w:tcPr>
          <w:p w:rsidR="005964B2" w:rsidRPr="00DE6726" w:rsidRDefault="005964B2" w:rsidP="00DE6726">
            <w:pPr>
              <w:widowControl w:val="0"/>
              <w:autoSpaceDE w:val="0"/>
              <w:autoSpaceDN w:val="0"/>
              <w:adjustRightInd w:val="0"/>
              <w:jc w:val="center"/>
            </w:pPr>
            <w:r w:rsidRPr="00DE6726">
              <w:t>Наименование</w:t>
            </w:r>
          </w:p>
        </w:tc>
        <w:tc>
          <w:tcPr>
            <w:tcW w:w="2084" w:type="dxa"/>
          </w:tcPr>
          <w:p w:rsidR="005964B2" w:rsidRPr="00DE6726" w:rsidRDefault="005964B2" w:rsidP="00DE6726">
            <w:pPr>
              <w:widowControl w:val="0"/>
              <w:autoSpaceDE w:val="0"/>
              <w:autoSpaceDN w:val="0"/>
              <w:adjustRightInd w:val="0"/>
              <w:jc w:val="center"/>
            </w:pPr>
            <w:r w:rsidRPr="00DE6726">
              <w:t>Сумма договора заключаемого на год</w:t>
            </w:r>
          </w:p>
        </w:tc>
        <w:tc>
          <w:tcPr>
            <w:tcW w:w="2084" w:type="dxa"/>
          </w:tcPr>
          <w:p w:rsidR="005964B2" w:rsidRPr="00DE6726" w:rsidRDefault="005964B2" w:rsidP="00DE6726">
            <w:pPr>
              <w:widowControl w:val="0"/>
              <w:autoSpaceDE w:val="0"/>
              <w:autoSpaceDN w:val="0"/>
              <w:adjustRightInd w:val="0"/>
              <w:jc w:val="center"/>
            </w:pPr>
            <w:r w:rsidRPr="00DE6726">
              <w:t>Расчетная потребность электроэнергии в год по тарифу на электроэнергию</w:t>
            </w:r>
          </w:p>
        </w:tc>
      </w:tr>
      <w:tr w:rsidR="005964B2" w:rsidRPr="00DE6726" w:rsidTr="00203A80">
        <w:tc>
          <w:tcPr>
            <w:tcW w:w="2084" w:type="dxa"/>
          </w:tcPr>
          <w:p w:rsidR="005964B2" w:rsidRPr="00DE6726" w:rsidRDefault="005964B2" w:rsidP="00DE6726">
            <w:pPr>
              <w:widowControl w:val="0"/>
              <w:autoSpaceDE w:val="0"/>
              <w:autoSpaceDN w:val="0"/>
              <w:adjustRightInd w:val="0"/>
              <w:jc w:val="center"/>
            </w:pPr>
            <w:r w:rsidRPr="00DE6726">
              <w:t>1</w:t>
            </w:r>
          </w:p>
        </w:tc>
        <w:tc>
          <w:tcPr>
            <w:tcW w:w="2084" w:type="dxa"/>
          </w:tcPr>
          <w:p w:rsidR="005964B2" w:rsidRPr="00DE6726" w:rsidRDefault="005964B2" w:rsidP="00DE6726">
            <w:pPr>
              <w:widowControl w:val="0"/>
              <w:autoSpaceDE w:val="0"/>
              <w:autoSpaceDN w:val="0"/>
              <w:adjustRightInd w:val="0"/>
              <w:jc w:val="center"/>
            </w:pPr>
            <w:r w:rsidRPr="00DE6726">
              <w:t>Администрация Купцовского сельского поселения</w:t>
            </w:r>
          </w:p>
        </w:tc>
        <w:tc>
          <w:tcPr>
            <w:tcW w:w="2084" w:type="dxa"/>
          </w:tcPr>
          <w:p w:rsidR="005964B2" w:rsidRPr="00DE6726" w:rsidRDefault="005964B2" w:rsidP="00DE6726">
            <w:pPr>
              <w:widowControl w:val="0"/>
              <w:autoSpaceDE w:val="0"/>
              <w:autoSpaceDN w:val="0"/>
              <w:adjustRightInd w:val="0"/>
              <w:jc w:val="center"/>
            </w:pPr>
            <w:r w:rsidRPr="00DE6726">
              <w:t>Не более</w:t>
            </w:r>
            <w:r w:rsidR="00203A80" w:rsidRPr="00DE6726">
              <w:t xml:space="preserve">                 </w:t>
            </w:r>
            <w:r w:rsidRPr="00DE6726">
              <w:t xml:space="preserve"> </w:t>
            </w:r>
            <w:r w:rsidR="00203A80" w:rsidRPr="00DE6726">
              <w:t>8</w:t>
            </w:r>
            <w:r w:rsidRPr="00DE6726">
              <w:t>00,0</w:t>
            </w:r>
            <w:proofErr w:type="gramStart"/>
            <w:r w:rsidRPr="00DE6726">
              <w:t>тыс</w:t>
            </w:r>
            <w:proofErr w:type="gramEnd"/>
            <w:r w:rsidRPr="00DE6726">
              <w:t xml:space="preserve"> рублей</w:t>
            </w:r>
          </w:p>
        </w:tc>
        <w:tc>
          <w:tcPr>
            <w:tcW w:w="2084" w:type="dxa"/>
          </w:tcPr>
          <w:p w:rsidR="005964B2" w:rsidRPr="00DE6726" w:rsidRDefault="005964B2" w:rsidP="00DE6726">
            <w:pPr>
              <w:widowControl w:val="0"/>
              <w:autoSpaceDE w:val="0"/>
              <w:autoSpaceDN w:val="0"/>
              <w:adjustRightInd w:val="0"/>
              <w:jc w:val="center"/>
            </w:pPr>
            <w:r w:rsidRPr="00DE6726">
              <w:t>65,03</w:t>
            </w:r>
          </w:p>
        </w:tc>
      </w:tr>
      <w:tr w:rsidR="005964B2" w:rsidRPr="00DE6726" w:rsidTr="00203A80">
        <w:tc>
          <w:tcPr>
            <w:tcW w:w="2084" w:type="dxa"/>
          </w:tcPr>
          <w:p w:rsidR="005964B2" w:rsidRPr="00DE6726" w:rsidRDefault="005964B2" w:rsidP="00DE6726">
            <w:pPr>
              <w:widowControl w:val="0"/>
              <w:autoSpaceDE w:val="0"/>
              <w:autoSpaceDN w:val="0"/>
              <w:adjustRightInd w:val="0"/>
              <w:jc w:val="center"/>
            </w:pPr>
            <w:r w:rsidRPr="00DE6726">
              <w:t>2</w:t>
            </w:r>
          </w:p>
        </w:tc>
        <w:tc>
          <w:tcPr>
            <w:tcW w:w="2084" w:type="dxa"/>
          </w:tcPr>
          <w:p w:rsidR="005964B2" w:rsidRPr="00DE6726" w:rsidRDefault="005964B2" w:rsidP="00DE6726">
            <w:pPr>
              <w:widowControl w:val="0"/>
              <w:autoSpaceDE w:val="0"/>
              <w:autoSpaceDN w:val="0"/>
              <w:adjustRightInd w:val="0"/>
              <w:jc w:val="center"/>
            </w:pPr>
            <w:r w:rsidRPr="00DE6726">
              <w:t>МКУК «</w:t>
            </w:r>
            <w:proofErr w:type="spellStart"/>
            <w:r w:rsidRPr="00DE6726">
              <w:t>ЦДиБО</w:t>
            </w:r>
            <w:proofErr w:type="spellEnd"/>
            <w:r w:rsidRPr="00DE6726">
              <w:t>» Купцовского сельского поселения</w:t>
            </w:r>
          </w:p>
        </w:tc>
        <w:tc>
          <w:tcPr>
            <w:tcW w:w="2084" w:type="dxa"/>
          </w:tcPr>
          <w:p w:rsidR="005964B2" w:rsidRPr="00DE6726" w:rsidRDefault="005964B2" w:rsidP="00DE6726">
            <w:pPr>
              <w:widowControl w:val="0"/>
              <w:autoSpaceDE w:val="0"/>
              <w:autoSpaceDN w:val="0"/>
              <w:adjustRightInd w:val="0"/>
              <w:jc w:val="center"/>
            </w:pPr>
            <w:r w:rsidRPr="00DE6726">
              <w:t>Не более 1</w:t>
            </w:r>
            <w:r w:rsidR="00203A80" w:rsidRPr="00DE6726">
              <w:t>5</w:t>
            </w:r>
            <w:r w:rsidRPr="00DE6726">
              <w:t>0,0 тыс. рублей</w:t>
            </w:r>
          </w:p>
        </w:tc>
        <w:tc>
          <w:tcPr>
            <w:tcW w:w="2084" w:type="dxa"/>
          </w:tcPr>
          <w:p w:rsidR="005964B2" w:rsidRPr="00DE6726" w:rsidRDefault="005964B2" w:rsidP="00DE6726">
            <w:pPr>
              <w:widowControl w:val="0"/>
              <w:autoSpaceDE w:val="0"/>
              <w:autoSpaceDN w:val="0"/>
              <w:adjustRightInd w:val="0"/>
              <w:jc w:val="center"/>
            </w:pPr>
            <w:r w:rsidRPr="00DE6726">
              <w:t>16,749</w:t>
            </w:r>
          </w:p>
        </w:tc>
      </w:tr>
    </w:tbl>
    <w:p w:rsidR="005964B2" w:rsidRPr="00626FFA" w:rsidRDefault="005964B2" w:rsidP="00626FFA">
      <w:pPr>
        <w:widowControl w:val="0"/>
        <w:autoSpaceDE w:val="0"/>
        <w:autoSpaceDN w:val="0"/>
        <w:adjustRightInd w:val="0"/>
        <w:ind w:firstLine="540"/>
        <w:jc w:val="both"/>
        <w:rPr>
          <w:b/>
          <w:sz w:val="24"/>
          <w:szCs w:val="24"/>
        </w:rPr>
      </w:pPr>
    </w:p>
    <w:p w:rsidR="005964B2" w:rsidRPr="00626FFA" w:rsidRDefault="005964B2" w:rsidP="00626FFA">
      <w:pPr>
        <w:widowControl w:val="0"/>
        <w:autoSpaceDE w:val="0"/>
        <w:autoSpaceDN w:val="0"/>
        <w:adjustRightInd w:val="0"/>
        <w:ind w:firstLine="540"/>
        <w:jc w:val="both"/>
        <w:rPr>
          <w:sz w:val="24"/>
          <w:szCs w:val="24"/>
        </w:rPr>
      </w:pPr>
    </w:p>
    <w:p w:rsidR="005964B2" w:rsidRPr="00626FFA" w:rsidRDefault="005964B2" w:rsidP="00626FFA">
      <w:pPr>
        <w:widowControl w:val="0"/>
        <w:autoSpaceDE w:val="0"/>
        <w:autoSpaceDN w:val="0"/>
        <w:adjustRightInd w:val="0"/>
        <w:ind w:firstLine="540"/>
        <w:jc w:val="center"/>
        <w:rPr>
          <w:b/>
          <w:sz w:val="24"/>
          <w:szCs w:val="24"/>
        </w:rPr>
      </w:pPr>
      <w:r w:rsidRPr="00626FFA">
        <w:rPr>
          <w:b/>
          <w:sz w:val="24"/>
          <w:szCs w:val="24"/>
        </w:rPr>
        <w:t>Нормативы цены на электроснабжение по котельной</w:t>
      </w:r>
    </w:p>
    <w:p w:rsidR="005964B2" w:rsidRPr="00626FFA" w:rsidRDefault="005964B2" w:rsidP="00626FFA">
      <w:pPr>
        <w:widowControl w:val="0"/>
        <w:autoSpaceDE w:val="0"/>
        <w:autoSpaceDN w:val="0"/>
        <w:adjustRightInd w:val="0"/>
        <w:ind w:firstLine="540"/>
        <w:jc w:val="both"/>
        <w:rPr>
          <w:b/>
          <w:sz w:val="24"/>
          <w:szCs w:val="24"/>
        </w:rPr>
      </w:pPr>
    </w:p>
    <w:tbl>
      <w:tblPr>
        <w:tblW w:w="0" w:type="auto"/>
        <w:jc w:val="center"/>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1963"/>
        <w:gridCol w:w="2398"/>
        <w:gridCol w:w="2126"/>
      </w:tblGrid>
      <w:tr w:rsidR="005964B2" w:rsidRPr="00DE6726" w:rsidTr="00DE6726">
        <w:trPr>
          <w:jc w:val="center"/>
        </w:trPr>
        <w:tc>
          <w:tcPr>
            <w:tcW w:w="1701" w:type="dxa"/>
          </w:tcPr>
          <w:p w:rsidR="005964B2" w:rsidRPr="00DE6726" w:rsidRDefault="005964B2" w:rsidP="00626FFA">
            <w:pPr>
              <w:widowControl w:val="0"/>
              <w:autoSpaceDE w:val="0"/>
              <w:autoSpaceDN w:val="0"/>
              <w:adjustRightInd w:val="0"/>
              <w:jc w:val="both"/>
            </w:pPr>
            <w:r w:rsidRPr="00DE6726">
              <w:t xml:space="preserve">№ </w:t>
            </w:r>
            <w:proofErr w:type="spellStart"/>
            <w:proofErr w:type="gramStart"/>
            <w:r w:rsidRPr="00DE6726">
              <w:t>п</w:t>
            </w:r>
            <w:proofErr w:type="spellEnd"/>
            <w:proofErr w:type="gramEnd"/>
            <w:r w:rsidRPr="00DE6726">
              <w:t>/</w:t>
            </w:r>
            <w:proofErr w:type="spellStart"/>
            <w:r w:rsidRPr="00DE6726">
              <w:t>п</w:t>
            </w:r>
            <w:proofErr w:type="spellEnd"/>
          </w:p>
        </w:tc>
        <w:tc>
          <w:tcPr>
            <w:tcW w:w="1963" w:type="dxa"/>
          </w:tcPr>
          <w:p w:rsidR="005964B2" w:rsidRPr="00DE6726" w:rsidRDefault="005964B2" w:rsidP="00626FFA">
            <w:pPr>
              <w:widowControl w:val="0"/>
              <w:autoSpaceDE w:val="0"/>
              <w:autoSpaceDN w:val="0"/>
              <w:adjustRightInd w:val="0"/>
              <w:jc w:val="both"/>
            </w:pPr>
            <w:r w:rsidRPr="00DE6726">
              <w:t xml:space="preserve">Наименование </w:t>
            </w:r>
          </w:p>
        </w:tc>
        <w:tc>
          <w:tcPr>
            <w:tcW w:w="2398" w:type="dxa"/>
          </w:tcPr>
          <w:p w:rsidR="005964B2" w:rsidRPr="00DE6726" w:rsidRDefault="005964B2" w:rsidP="00626FFA">
            <w:pPr>
              <w:widowControl w:val="0"/>
              <w:autoSpaceDE w:val="0"/>
              <w:autoSpaceDN w:val="0"/>
              <w:adjustRightInd w:val="0"/>
              <w:jc w:val="both"/>
            </w:pPr>
            <w:r w:rsidRPr="00DE6726">
              <w:t>Расчетная потребность в топливе (газе и ином виде топлива)</w:t>
            </w:r>
          </w:p>
        </w:tc>
        <w:tc>
          <w:tcPr>
            <w:tcW w:w="2126" w:type="dxa"/>
          </w:tcPr>
          <w:p w:rsidR="005964B2" w:rsidRPr="00DE6726" w:rsidRDefault="005964B2" w:rsidP="00626FFA">
            <w:pPr>
              <w:widowControl w:val="0"/>
              <w:autoSpaceDE w:val="0"/>
              <w:autoSpaceDN w:val="0"/>
              <w:adjustRightInd w:val="0"/>
              <w:jc w:val="both"/>
            </w:pPr>
            <w:r w:rsidRPr="00DE6726">
              <w:t>Сумма договора заключаемого на год</w:t>
            </w:r>
          </w:p>
        </w:tc>
      </w:tr>
      <w:tr w:rsidR="005964B2" w:rsidRPr="00DE6726" w:rsidTr="00DE6726">
        <w:trPr>
          <w:jc w:val="center"/>
        </w:trPr>
        <w:tc>
          <w:tcPr>
            <w:tcW w:w="1701" w:type="dxa"/>
          </w:tcPr>
          <w:p w:rsidR="005964B2" w:rsidRPr="00DE6726" w:rsidRDefault="005964B2" w:rsidP="00626FFA">
            <w:pPr>
              <w:widowControl w:val="0"/>
              <w:autoSpaceDE w:val="0"/>
              <w:autoSpaceDN w:val="0"/>
              <w:adjustRightInd w:val="0"/>
              <w:jc w:val="both"/>
            </w:pPr>
            <w:r w:rsidRPr="00DE6726">
              <w:t>1</w:t>
            </w:r>
          </w:p>
        </w:tc>
        <w:tc>
          <w:tcPr>
            <w:tcW w:w="1963" w:type="dxa"/>
          </w:tcPr>
          <w:p w:rsidR="005964B2" w:rsidRPr="00DE6726" w:rsidRDefault="005964B2" w:rsidP="00626FFA">
            <w:pPr>
              <w:widowControl w:val="0"/>
              <w:autoSpaceDE w:val="0"/>
              <w:autoSpaceDN w:val="0"/>
              <w:adjustRightInd w:val="0"/>
              <w:jc w:val="both"/>
            </w:pPr>
            <w:r w:rsidRPr="00DE6726">
              <w:t>Администрация Купцовского сельского поселения</w:t>
            </w:r>
          </w:p>
        </w:tc>
        <w:tc>
          <w:tcPr>
            <w:tcW w:w="2398" w:type="dxa"/>
          </w:tcPr>
          <w:p w:rsidR="005964B2" w:rsidRPr="00DE6726" w:rsidRDefault="005964B2" w:rsidP="00626FFA">
            <w:pPr>
              <w:widowControl w:val="0"/>
              <w:autoSpaceDE w:val="0"/>
              <w:autoSpaceDN w:val="0"/>
              <w:adjustRightInd w:val="0"/>
              <w:jc w:val="both"/>
            </w:pPr>
            <w:r w:rsidRPr="00DE6726">
              <w:t>678,5</w:t>
            </w:r>
          </w:p>
        </w:tc>
        <w:tc>
          <w:tcPr>
            <w:tcW w:w="2126" w:type="dxa"/>
          </w:tcPr>
          <w:p w:rsidR="005964B2" w:rsidRPr="00DE6726" w:rsidRDefault="00203A80" w:rsidP="00626FFA">
            <w:pPr>
              <w:widowControl w:val="0"/>
              <w:autoSpaceDE w:val="0"/>
              <w:autoSpaceDN w:val="0"/>
              <w:adjustRightInd w:val="0"/>
              <w:jc w:val="both"/>
            </w:pPr>
            <w:r w:rsidRPr="00DE6726">
              <w:t>10</w:t>
            </w:r>
            <w:r w:rsidR="005964B2" w:rsidRPr="00DE6726">
              <w:t>0 000,00</w:t>
            </w:r>
          </w:p>
        </w:tc>
      </w:tr>
    </w:tbl>
    <w:p w:rsidR="00626FFA" w:rsidRDefault="00626FFA" w:rsidP="00DE6726">
      <w:pPr>
        <w:widowControl w:val="0"/>
        <w:autoSpaceDE w:val="0"/>
        <w:autoSpaceDN w:val="0"/>
        <w:adjustRightInd w:val="0"/>
        <w:jc w:val="both"/>
        <w:rPr>
          <w:sz w:val="24"/>
          <w:szCs w:val="24"/>
        </w:rPr>
      </w:pPr>
    </w:p>
    <w:p w:rsidR="00626FFA" w:rsidRPr="00626FFA" w:rsidRDefault="00626FFA" w:rsidP="00626FFA">
      <w:pPr>
        <w:widowControl w:val="0"/>
        <w:autoSpaceDE w:val="0"/>
        <w:autoSpaceDN w:val="0"/>
        <w:adjustRightInd w:val="0"/>
        <w:ind w:firstLine="540"/>
        <w:jc w:val="both"/>
        <w:rPr>
          <w:sz w:val="24"/>
          <w:szCs w:val="24"/>
        </w:rPr>
      </w:pPr>
    </w:p>
    <w:p w:rsidR="00626FFA" w:rsidRPr="00626FFA" w:rsidRDefault="00626FFA" w:rsidP="00626FFA">
      <w:pPr>
        <w:widowControl w:val="0"/>
        <w:autoSpaceDE w:val="0"/>
        <w:autoSpaceDN w:val="0"/>
        <w:adjustRightInd w:val="0"/>
        <w:ind w:firstLine="540"/>
        <w:jc w:val="both"/>
        <w:rPr>
          <w:sz w:val="24"/>
          <w:szCs w:val="24"/>
        </w:rPr>
      </w:pPr>
    </w:p>
    <w:p w:rsidR="005964B2" w:rsidRPr="00626FFA" w:rsidRDefault="005964B2" w:rsidP="00626FFA">
      <w:pPr>
        <w:widowControl w:val="0"/>
        <w:autoSpaceDE w:val="0"/>
        <w:autoSpaceDN w:val="0"/>
        <w:adjustRightInd w:val="0"/>
        <w:ind w:firstLine="540"/>
        <w:jc w:val="center"/>
        <w:rPr>
          <w:b/>
          <w:sz w:val="24"/>
          <w:szCs w:val="24"/>
        </w:rPr>
      </w:pPr>
      <w:r w:rsidRPr="00626FFA">
        <w:rPr>
          <w:b/>
          <w:sz w:val="24"/>
          <w:szCs w:val="24"/>
        </w:rPr>
        <w:t>Нормативы цен на холодное водоснабжение и водоотведение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1938"/>
        <w:gridCol w:w="2050"/>
        <w:gridCol w:w="1933"/>
        <w:gridCol w:w="1978"/>
        <w:gridCol w:w="1933"/>
      </w:tblGrid>
      <w:tr w:rsidR="005964B2" w:rsidRPr="00DE6726" w:rsidTr="00DE6726">
        <w:trPr>
          <w:jc w:val="center"/>
        </w:trPr>
        <w:tc>
          <w:tcPr>
            <w:tcW w:w="588" w:type="dxa"/>
          </w:tcPr>
          <w:p w:rsidR="005964B2" w:rsidRPr="00DE6726" w:rsidRDefault="005964B2" w:rsidP="00DE6726">
            <w:pPr>
              <w:widowControl w:val="0"/>
              <w:autoSpaceDE w:val="0"/>
              <w:autoSpaceDN w:val="0"/>
              <w:adjustRightInd w:val="0"/>
              <w:jc w:val="center"/>
            </w:pPr>
            <w:r w:rsidRPr="00DE6726">
              <w:t xml:space="preserve">№ </w:t>
            </w:r>
            <w:proofErr w:type="spellStart"/>
            <w:proofErr w:type="gramStart"/>
            <w:r w:rsidRPr="00DE6726">
              <w:t>п</w:t>
            </w:r>
            <w:proofErr w:type="spellEnd"/>
            <w:proofErr w:type="gramEnd"/>
            <w:r w:rsidRPr="00DE6726">
              <w:t>/</w:t>
            </w:r>
            <w:proofErr w:type="spellStart"/>
            <w:r w:rsidRPr="00DE6726">
              <w:t>п</w:t>
            </w:r>
            <w:proofErr w:type="spellEnd"/>
          </w:p>
        </w:tc>
        <w:tc>
          <w:tcPr>
            <w:tcW w:w="1938" w:type="dxa"/>
          </w:tcPr>
          <w:p w:rsidR="005964B2" w:rsidRPr="00DE6726" w:rsidRDefault="005964B2" w:rsidP="00DE6726">
            <w:pPr>
              <w:widowControl w:val="0"/>
              <w:autoSpaceDE w:val="0"/>
              <w:autoSpaceDN w:val="0"/>
              <w:adjustRightInd w:val="0"/>
              <w:jc w:val="center"/>
            </w:pPr>
            <w:r w:rsidRPr="00DE6726">
              <w:t>Наименование</w:t>
            </w:r>
          </w:p>
        </w:tc>
        <w:tc>
          <w:tcPr>
            <w:tcW w:w="2050" w:type="dxa"/>
          </w:tcPr>
          <w:p w:rsidR="005964B2" w:rsidRPr="00DE6726" w:rsidRDefault="005964B2" w:rsidP="00DE6726">
            <w:pPr>
              <w:widowControl w:val="0"/>
              <w:autoSpaceDE w:val="0"/>
              <w:autoSpaceDN w:val="0"/>
              <w:adjustRightInd w:val="0"/>
              <w:jc w:val="center"/>
            </w:pPr>
            <w:r w:rsidRPr="00DE6726">
              <w:t>Расчетная потребность в холодном водоснабжении</w:t>
            </w:r>
          </w:p>
        </w:tc>
        <w:tc>
          <w:tcPr>
            <w:tcW w:w="1933" w:type="dxa"/>
          </w:tcPr>
          <w:p w:rsidR="005964B2" w:rsidRPr="00DE6726" w:rsidRDefault="005964B2" w:rsidP="00DE6726">
            <w:pPr>
              <w:widowControl w:val="0"/>
              <w:autoSpaceDE w:val="0"/>
              <w:autoSpaceDN w:val="0"/>
              <w:adjustRightInd w:val="0"/>
              <w:jc w:val="center"/>
            </w:pPr>
            <w:r w:rsidRPr="00DE6726">
              <w:t>Сумма договора заключаемого на год</w:t>
            </w:r>
          </w:p>
        </w:tc>
        <w:tc>
          <w:tcPr>
            <w:tcW w:w="1978" w:type="dxa"/>
          </w:tcPr>
          <w:p w:rsidR="005964B2" w:rsidRPr="00DE6726" w:rsidRDefault="005964B2" w:rsidP="00DE6726">
            <w:pPr>
              <w:widowControl w:val="0"/>
              <w:autoSpaceDE w:val="0"/>
              <w:autoSpaceDN w:val="0"/>
              <w:adjustRightInd w:val="0"/>
              <w:jc w:val="center"/>
            </w:pPr>
            <w:r w:rsidRPr="00DE6726">
              <w:t>Расчетная потребность в водоотведении</w:t>
            </w:r>
          </w:p>
        </w:tc>
        <w:tc>
          <w:tcPr>
            <w:tcW w:w="1933" w:type="dxa"/>
          </w:tcPr>
          <w:p w:rsidR="005964B2" w:rsidRPr="00DE6726" w:rsidRDefault="005964B2" w:rsidP="00DE6726">
            <w:pPr>
              <w:widowControl w:val="0"/>
              <w:autoSpaceDE w:val="0"/>
              <w:autoSpaceDN w:val="0"/>
              <w:adjustRightInd w:val="0"/>
              <w:jc w:val="center"/>
            </w:pPr>
            <w:r w:rsidRPr="00DE6726">
              <w:t>Сумма договора заключаемого на год</w:t>
            </w:r>
          </w:p>
        </w:tc>
      </w:tr>
      <w:tr w:rsidR="005964B2" w:rsidRPr="00DE6726" w:rsidTr="00DE6726">
        <w:trPr>
          <w:jc w:val="center"/>
        </w:trPr>
        <w:tc>
          <w:tcPr>
            <w:tcW w:w="588" w:type="dxa"/>
          </w:tcPr>
          <w:p w:rsidR="005964B2" w:rsidRPr="00DE6726" w:rsidRDefault="005964B2" w:rsidP="00DE6726">
            <w:pPr>
              <w:widowControl w:val="0"/>
              <w:autoSpaceDE w:val="0"/>
              <w:autoSpaceDN w:val="0"/>
              <w:adjustRightInd w:val="0"/>
              <w:jc w:val="center"/>
            </w:pPr>
            <w:r w:rsidRPr="00DE6726">
              <w:t>1</w:t>
            </w:r>
          </w:p>
        </w:tc>
        <w:tc>
          <w:tcPr>
            <w:tcW w:w="1938" w:type="dxa"/>
          </w:tcPr>
          <w:p w:rsidR="005964B2" w:rsidRPr="00DE6726" w:rsidRDefault="005964B2" w:rsidP="00DE6726">
            <w:pPr>
              <w:widowControl w:val="0"/>
              <w:autoSpaceDE w:val="0"/>
              <w:autoSpaceDN w:val="0"/>
              <w:adjustRightInd w:val="0"/>
              <w:jc w:val="center"/>
            </w:pPr>
            <w:r w:rsidRPr="00DE6726">
              <w:t>Администрация Купцовского сельского поселения</w:t>
            </w:r>
          </w:p>
        </w:tc>
        <w:tc>
          <w:tcPr>
            <w:tcW w:w="2050" w:type="dxa"/>
          </w:tcPr>
          <w:p w:rsidR="005964B2" w:rsidRPr="00DE6726" w:rsidRDefault="005964B2" w:rsidP="00DE6726">
            <w:pPr>
              <w:widowControl w:val="0"/>
              <w:autoSpaceDE w:val="0"/>
              <w:autoSpaceDN w:val="0"/>
              <w:adjustRightInd w:val="0"/>
              <w:jc w:val="center"/>
            </w:pPr>
            <w:r w:rsidRPr="00DE6726">
              <w:t>87,05</w:t>
            </w:r>
          </w:p>
        </w:tc>
        <w:tc>
          <w:tcPr>
            <w:tcW w:w="1933" w:type="dxa"/>
          </w:tcPr>
          <w:p w:rsidR="005964B2" w:rsidRPr="00DE6726" w:rsidRDefault="005964B2" w:rsidP="00DE6726">
            <w:pPr>
              <w:widowControl w:val="0"/>
              <w:autoSpaceDE w:val="0"/>
              <w:autoSpaceDN w:val="0"/>
              <w:adjustRightInd w:val="0"/>
              <w:jc w:val="center"/>
            </w:pPr>
            <w:r w:rsidRPr="00DE6726">
              <w:t>Не более  5,0 тыс</w:t>
            </w:r>
            <w:proofErr w:type="gramStart"/>
            <w:r w:rsidRPr="00DE6726">
              <w:t>.р</w:t>
            </w:r>
            <w:proofErr w:type="gramEnd"/>
            <w:r w:rsidRPr="00DE6726">
              <w:t>ублей</w:t>
            </w:r>
          </w:p>
        </w:tc>
        <w:tc>
          <w:tcPr>
            <w:tcW w:w="1978" w:type="dxa"/>
          </w:tcPr>
          <w:p w:rsidR="005964B2" w:rsidRPr="00DE6726" w:rsidRDefault="005964B2" w:rsidP="00DE6726">
            <w:pPr>
              <w:widowControl w:val="0"/>
              <w:autoSpaceDE w:val="0"/>
              <w:autoSpaceDN w:val="0"/>
              <w:adjustRightInd w:val="0"/>
              <w:jc w:val="center"/>
            </w:pPr>
            <w:r w:rsidRPr="00DE6726">
              <w:t>87,05</w:t>
            </w:r>
          </w:p>
        </w:tc>
        <w:tc>
          <w:tcPr>
            <w:tcW w:w="1933" w:type="dxa"/>
          </w:tcPr>
          <w:p w:rsidR="005964B2" w:rsidRPr="00DE6726" w:rsidRDefault="005964B2" w:rsidP="00DE6726">
            <w:pPr>
              <w:widowControl w:val="0"/>
              <w:autoSpaceDE w:val="0"/>
              <w:autoSpaceDN w:val="0"/>
              <w:adjustRightInd w:val="0"/>
              <w:jc w:val="center"/>
            </w:pPr>
            <w:r w:rsidRPr="00DE6726">
              <w:t xml:space="preserve">Не более </w:t>
            </w:r>
            <w:r w:rsidR="00203A80" w:rsidRPr="00DE6726">
              <w:t>10,</w:t>
            </w:r>
            <w:r w:rsidRPr="00DE6726">
              <w:t>0 тыс. рублей</w:t>
            </w:r>
          </w:p>
        </w:tc>
      </w:tr>
      <w:tr w:rsidR="005964B2" w:rsidRPr="00DE6726" w:rsidTr="00DE6726">
        <w:trPr>
          <w:jc w:val="center"/>
        </w:trPr>
        <w:tc>
          <w:tcPr>
            <w:tcW w:w="588" w:type="dxa"/>
          </w:tcPr>
          <w:p w:rsidR="005964B2" w:rsidRPr="00DE6726" w:rsidRDefault="00DE6726" w:rsidP="00DE6726">
            <w:pPr>
              <w:widowControl w:val="0"/>
              <w:autoSpaceDE w:val="0"/>
              <w:autoSpaceDN w:val="0"/>
              <w:adjustRightInd w:val="0"/>
              <w:jc w:val="center"/>
            </w:pPr>
            <w:r>
              <w:t>2</w:t>
            </w:r>
          </w:p>
        </w:tc>
        <w:tc>
          <w:tcPr>
            <w:tcW w:w="1938" w:type="dxa"/>
          </w:tcPr>
          <w:p w:rsidR="005964B2" w:rsidRPr="00DE6726" w:rsidRDefault="005964B2" w:rsidP="00DE6726">
            <w:pPr>
              <w:widowControl w:val="0"/>
              <w:autoSpaceDE w:val="0"/>
              <w:autoSpaceDN w:val="0"/>
              <w:adjustRightInd w:val="0"/>
              <w:jc w:val="center"/>
            </w:pPr>
            <w:r w:rsidRPr="00DE6726">
              <w:t>МКУК «</w:t>
            </w:r>
            <w:proofErr w:type="spellStart"/>
            <w:r w:rsidRPr="00DE6726">
              <w:t>ЦДиБО</w:t>
            </w:r>
            <w:proofErr w:type="spellEnd"/>
            <w:r w:rsidRPr="00DE6726">
              <w:t>» Купцовского сельского поселения</w:t>
            </w:r>
          </w:p>
        </w:tc>
        <w:tc>
          <w:tcPr>
            <w:tcW w:w="2050" w:type="dxa"/>
          </w:tcPr>
          <w:p w:rsidR="005964B2" w:rsidRPr="00DE6726" w:rsidRDefault="005964B2" w:rsidP="00DE6726">
            <w:pPr>
              <w:widowControl w:val="0"/>
              <w:autoSpaceDE w:val="0"/>
              <w:autoSpaceDN w:val="0"/>
              <w:adjustRightInd w:val="0"/>
              <w:jc w:val="center"/>
            </w:pPr>
            <w:r w:rsidRPr="00DE6726">
              <w:t>87,05</w:t>
            </w:r>
          </w:p>
        </w:tc>
        <w:tc>
          <w:tcPr>
            <w:tcW w:w="1933" w:type="dxa"/>
          </w:tcPr>
          <w:p w:rsidR="005964B2" w:rsidRPr="00DE6726" w:rsidRDefault="005964B2" w:rsidP="00DE6726">
            <w:pPr>
              <w:widowControl w:val="0"/>
              <w:autoSpaceDE w:val="0"/>
              <w:autoSpaceDN w:val="0"/>
              <w:adjustRightInd w:val="0"/>
              <w:jc w:val="center"/>
            </w:pPr>
            <w:r w:rsidRPr="00DE6726">
              <w:t>Не более 5,0 тыс</w:t>
            </w:r>
            <w:proofErr w:type="gramStart"/>
            <w:r w:rsidRPr="00DE6726">
              <w:t>.р</w:t>
            </w:r>
            <w:proofErr w:type="gramEnd"/>
            <w:r w:rsidRPr="00DE6726">
              <w:t>ублей</w:t>
            </w:r>
          </w:p>
        </w:tc>
        <w:tc>
          <w:tcPr>
            <w:tcW w:w="1978" w:type="dxa"/>
          </w:tcPr>
          <w:p w:rsidR="005964B2" w:rsidRPr="00DE6726" w:rsidRDefault="005964B2" w:rsidP="00DE6726">
            <w:pPr>
              <w:widowControl w:val="0"/>
              <w:autoSpaceDE w:val="0"/>
              <w:autoSpaceDN w:val="0"/>
              <w:adjustRightInd w:val="0"/>
              <w:jc w:val="center"/>
            </w:pPr>
            <w:r w:rsidRPr="00DE6726">
              <w:t>87,05</w:t>
            </w:r>
          </w:p>
        </w:tc>
        <w:tc>
          <w:tcPr>
            <w:tcW w:w="1933" w:type="dxa"/>
          </w:tcPr>
          <w:p w:rsidR="005964B2" w:rsidRPr="00DE6726" w:rsidRDefault="005964B2" w:rsidP="00DE6726">
            <w:pPr>
              <w:widowControl w:val="0"/>
              <w:autoSpaceDE w:val="0"/>
              <w:autoSpaceDN w:val="0"/>
              <w:adjustRightInd w:val="0"/>
              <w:jc w:val="center"/>
            </w:pPr>
            <w:r w:rsidRPr="00DE6726">
              <w:t xml:space="preserve">Не более </w:t>
            </w:r>
            <w:r w:rsidR="00203A80" w:rsidRPr="00DE6726">
              <w:t>10</w:t>
            </w:r>
            <w:r w:rsidRPr="00DE6726">
              <w:t>,0 тыс</w:t>
            </w:r>
            <w:proofErr w:type="gramStart"/>
            <w:r w:rsidRPr="00DE6726">
              <w:t>.р</w:t>
            </w:r>
            <w:proofErr w:type="gramEnd"/>
            <w:r w:rsidRPr="00DE6726">
              <w:t>ублей</w:t>
            </w:r>
          </w:p>
        </w:tc>
      </w:tr>
    </w:tbl>
    <w:p w:rsidR="005964B2" w:rsidRPr="00626FFA" w:rsidRDefault="005964B2" w:rsidP="00626FFA">
      <w:pPr>
        <w:widowControl w:val="0"/>
        <w:autoSpaceDE w:val="0"/>
        <w:autoSpaceDN w:val="0"/>
        <w:adjustRightInd w:val="0"/>
        <w:jc w:val="both"/>
        <w:rPr>
          <w:sz w:val="24"/>
          <w:szCs w:val="24"/>
        </w:rPr>
      </w:pPr>
    </w:p>
    <w:p w:rsidR="005964B2" w:rsidRPr="00626FFA" w:rsidRDefault="00626FFA" w:rsidP="00626FFA">
      <w:pPr>
        <w:widowControl w:val="0"/>
        <w:autoSpaceDE w:val="0"/>
        <w:autoSpaceDN w:val="0"/>
        <w:adjustRightInd w:val="0"/>
        <w:ind w:firstLine="540"/>
        <w:jc w:val="center"/>
        <w:rPr>
          <w:b/>
          <w:sz w:val="24"/>
          <w:szCs w:val="24"/>
        </w:rPr>
      </w:pPr>
      <w:r w:rsidRPr="00626FFA">
        <w:rPr>
          <w:b/>
          <w:sz w:val="24"/>
          <w:szCs w:val="24"/>
        </w:rPr>
        <w:t>Нормативные з</w:t>
      </w:r>
      <w:r w:rsidR="005964B2" w:rsidRPr="00626FFA">
        <w:rPr>
          <w:b/>
          <w:sz w:val="24"/>
          <w:szCs w:val="24"/>
        </w:rPr>
        <w:t>атраты на оплату услуг внештатных сотрудников</w:t>
      </w:r>
    </w:p>
    <w:p w:rsidR="00626FFA" w:rsidRPr="00626FFA" w:rsidRDefault="00626FFA" w:rsidP="00626FFA">
      <w:pPr>
        <w:widowControl w:val="0"/>
        <w:autoSpaceDE w:val="0"/>
        <w:autoSpaceDN w:val="0"/>
        <w:adjustRightInd w:val="0"/>
        <w:ind w:firstLine="54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8"/>
        <w:gridCol w:w="3148"/>
        <w:gridCol w:w="3148"/>
      </w:tblGrid>
      <w:tr w:rsidR="005964B2" w:rsidRPr="00DE6726" w:rsidTr="00203A80">
        <w:trPr>
          <w:trHeight w:val="851"/>
        </w:trPr>
        <w:tc>
          <w:tcPr>
            <w:tcW w:w="3148" w:type="dxa"/>
          </w:tcPr>
          <w:p w:rsidR="005964B2" w:rsidRPr="00DE6726" w:rsidRDefault="005964B2" w:rsidP="00DE6726">
            <w:pPr>
              <w:widowControl w:val="0"/>
              <w:autoSpaceDE w:val="0"/>
              <w:autoSpaceDN w:val="0"/>
              <w:adjustRightInd w:val="0"/>
              <w:jc w:val="center"/>
            </w:pPr>
            <w:r w:rsidRPr="00DE6726">
              <w:t xml:space="preserve">№ </w:t>
            </w:r>
            <w:proofErr w:type="spellStart"/>
            <w:proofErr w:type="gramStart"/>
            <w:r w:rsidRPr="00DE6726">
              <w:t>п</w:t>
            </w:r>
            <w:proofErr w:type="spellEnd"/>
            <w:proofErr w:type="gramEnd"/>
            <w:r w:rsidRPr="00DE6726">
              <w:t>/</w:t>
            </w:r>
            <w:proofErr w:type="spellStart"/>
            <w:r w:rsidRPr="00DE6726">
              <w:t>п</w:t>
            </w:r>
            <w:proofErr w:type="spellEnd"/>
          </w:p>
        </w:tc>
        <w:tc>
          <w:tcPr>
            <w:tcW w:w="3148" w:type="dxa"/>
          </w:tcPr>
          <w:p w:rsidR="005964B2" w:rsidRPr="00DE6726" w:rsidRDefault="005964B2" w:rsidP="00DE6726">
            <w:pPr>
              <w:widowControl w:val="0"/>
              <w:autoSpaceDE w:val="0"/>
              <w:autoSpaceDN w:val="0"/>
              <w:adjustRightInd w:val="0"/>
              <w:jc w:val="center"/>
            </w:pPr>
            <w:r w:rsidRPr="00DE6726">
              <w:t>Наименование</w:t>
            </w:r>
          </w:p>
        </w:tc>
        <w:tc>
          <w:tcPr>
            <w:tcW w:w="3148" w:type="dxa"/>
          </w:tcPr>
          <w:p w:rsidR="005964B2" w:rsidRPr="00DE6726" w:rsidRDefault="005964B2" w:rsidP="00DE6726">
            <w:pPr>
              <w:widowControl w:val="0"/>
              <w:autoSpaceDE w:val="0"/>
              <w:autoSpaceDN w:val="0"/>
              <w:adjustRightInd w:val="0"/>
              <w:jc w:val="center"/>
            </w:pPr>
            <w:r w:rsidRPr="00DE6726">
              <w:t>Стоимость 1 месяца работы на 1 внештатного сотрудника</w:t>
            </w:r>
          </w:p>
        </w:tc>
      </w:tr>
      <w:tr w:rsidR="005964B2" w:rsidRPr="00DE6726" w:rsidTr="00203A80">
        <w:trPr>
          <w:trHeight w:val="790"/>
        </w:trPr>
        <w:tc>
          <w:tcPr>
            <w:tcW w:w="3148" w:type="dxa"/>
          </w:tcPr>
          <w:p w:rsidR="005964B2" w:rsidRPr="00DE6726" w:rsidRDefault="005964B2" w:rsidP="00DE6726">
            <w:pPr>
              <w:widowControl w:val="0"/>
              <w:autoSpaceDE w:val="0"/>
              <w:autoSpaceDN w:val="0"/>
              <w:adjustRightInd w:val="0"/>
              <w:jc w:val="center"/>
            </w:pPr>
            <w:r w:rsidRPr="00DE6726">
              <w:t>1</w:t>
            </w:r>
          </w:p>
        </w:tc>
        <w:tc>
          <w:tcPr>
            <w:tcW w:w="3148" w:type="dxa"/>
          </w:tcPr>
          <w:p w:rsidR="005964B2" w:rsidRPr="00DE6726" w:rsidRDefault="005964B2" w:rsidP="00DE6726">
            <w:pPr>
              <w:widowControl w:val="0"/>
              <w:autoSpaceDE w:val="0"/>
              <w:autoSpaceDN w:val="0"/>
              <w:adjustRightInd w:val="0"/>
              <w:jc w:val="center"/>
            </w:pPr>
            <w:r w:rsidRPr="00DE6726">
              <w:t>Администрация Купцовского сельского поселения</w:t>
            </w:r>
          </w:p>
        </w:tc>
        <w:tc>
          <w:tcPr>
            <w:tcW w:w="3148" w:type="dxa"/>
          </w:tcPr>
          <w:p w:rsidR="005964B2" w:rsidRPr="00DE6726" w:rsidRDefault="005964B2" w:rsidP="00DE6726">
            <w:pPr>
              <w:widowControl w:val="0"/>
              <w:autoSpaceDE w:val="0"/>
              <w:autoSpaceDN w:val="0"/>
              <w:adjustRightInd w:val="0"/>
              <w:jc w:val="center"/>
            </w:pPr>
            <w:r w:rsidRPr="00DE6726">
              <w:t xml:space="preserve">Не более </w:t>
            </w:r>
            <w:r w:rsidR="00203A80" w:rsidRPr="00DE6726">
              <w:t>3</w:t>
            </w:r>
            <w:r w:rsidRPr="00DE6726">
              <w:t>0 тыс</w:t>
            </w:r>
            <w:proofErr w:type="gramStart"/>
            <w:r w:rsidRPr="00DE6726">
              <w:t>.р</w:t>
            </w:r>
            <w:proofErr w:type="gramEnd"/>
            <w:r w:rsidRPr="00DE6726">
              <w:t>ублей</w:t>
            </w:r>
          </w:p>
        </w:tc>
      </w:tr>
      <w:tr w:rsidR="005964B2" w:rsidRPr="00DE6726" w:rsidTr="00203A80">
        <w:trPr>
          <w:trHeight w:val="851"/>
        </w:trPr>
        <w:tc>
          <w:tcPr>
            <w:tcW w:w="3148" w:type="dxa"/>
          </w:tcPr>
          <w:p w:rsidR="005964B2" w:rsidRPr="00DE6726" w:rsidRDefault="005964B2" w:rsidP="00DE6726">
            <w:pPr>
              <w:widowControl w:val="0"/>
              <w:autoSpaceDE w:val="0"/>
              <w:autoSpaceDN w:val="0"/>
              <w:adjustRightInd w:val="0"/>
              <w:jc w:val="center"/>
            </w:pPr>
            <w:r w:rsidRPr="00DE6726">
              <w:t>2</w:t>
            </w:r>
          </w:p>
        </w:tc>
        <w:tc>
          <w:tcPr>
            <w:tcW w:w="3148" w:type="dxa"/>
          </w:tcPr>
          <w:p w:rsidR="005964B2" w:rsidRPr="00DE6726" w:rsidRDefault="005964B2" w:rsidP="00DE6726">
            <w:pPr>
              <w:widowControl w:val="0"/>
              <w:autoSpaceDE w:val="0"/>
              <w:autoSpaceDN w:val="0"/>
              <w:adjustRightInd w:val="0"/>
              <w:jc w:val="center"/>
            </w:pPr>
            <w:r w:rsidRPr="00DE6726">
              <w:t>МКУК «</w:t>
            </w:r>
            <w:proofErr w:type="spellStart"/>
            <w:r w:rsidRPr="00DE6726">
              <w:t>ЦДиБО</w:t>
            </w:r>
            <w:proofErr w:type="spellEnd"/>
            <w:r w:rsidRPr="00DE6726">
              <w:t>» Купцовского сельского поселения</w:t>
            </w:r>
          </w:p>
        </w:tc>
        <w:tc>
          <w:tcPr>
            <w:tcW w:w="3148" w:type="dxa"/>
          </w:tcPr>
          <w:p w:rsidR="005964B2" w:rsidRPr="00DE6726" w:rsidRDefault="005964B2" w:rsidP="00DE6726">
            <w:pPr>
              <w:widowControl w:val="0"/>
              <w:autoSpaceDE w:val="0"/>
              <w:autoSpaceDN w:val="0"/>
              <w:adjustRightInd w:val="0"/>
              <w:jc w:val="center"/>
            </w:pPr>
            <w:r w:rsidRPr="00DE6726">
              <w:t xml:space="preserve">Не более </w:t>
            </w:r>
            <w:r w:rsidR="00203A80" w:rsidRPr="00DE6726">
              <w:t>3</w:t>
            </w:r>
            <w:r w:rsidRPr="00DE6726">
              <w:t>0 тыс</w:t>
            </w:r>
            <w:proofErr w:type="gramStart"/>
            <w:r w:rsidRPr="00DE6726">
              <w:t>.р</w:t>
            </w:r>
            <w:proofErr w:type="gramEnd"/>
            <w:r w:rsidRPr="00DE6726">
              <w:t>ублей</w:t>
            </w:r>
          </w:p>
        </w:tc>
      </w:tr>
    </w:tbl>
    <w:p w:rsidR="005964B2" w:rsidRPr="00626FFA" w:rsidRDefault="005964B2" w:rsidP="00626FFA">
      <w:pPr>
        <w:widowControl w:val="0"/>
        <w:autoSpaceDE w:val="0"/>
        <w:autoSpaceDN w:val="0"/>
        <w:adjustRightInd w:val="0"/>
        <w:ind w:firstLine="540"/>
        <w:jc w:val="both"/>
        <w:rPr>
          <w:sz w:val="24"/>
          <w:szCs w:val="24"/>
        </w:rPr>
      </w:pPr>
    </w:p>
    <w:p w:rsidR="005964B2" w:rsidRPr="00626FFA" w:rsidRDefault="005964B2" w:rsidP="00626FFA">
      <w:pPr>
        <w:widowControl w:val="0"/>
        <w:autoSpaceDE w:val="0"/>
        <w:autoSpaceDN w:val="0"/>
        <w:adjustRightInd w:val="0"/>
        <w:jc w:val="both"/>
        <w:rPr>
          <w:b/>
          <w:sz w:val="24"/>
          <w:szCs w:val="24"/>
        </w:rPr>
      </w:pPr>
      <w:bookmarkStart w:id="3" w:name="Par534"/>
      <w:bookmarkStart w:id="4" w:name="Par598"/>
      <w:bookmarkEnd w:id="3"/>
      <w:bookmarkEnd w:id="4"/>
    </w:p>
    <w:p w:rsidR="005964B2" w:rsidRPr="00626FFA" w:rsidRDefault="005964B2" w:rsidP="00626FFA">
      <w:pPr>
        <w:widowControl w:val="0"/>
        <w:autoSpaceDE w:val="0"/>
        <w:autoSpaceDN w:val="0"/>
        <w:adjustRightInd w:val="0"/>
        <w:ind w:firstLine="540"/>
        <w:jc w:val="center"/>
        <w:rPr>
          <w:b/>
          <w:sz w:val="24"/>
          <w:szCs w:val="24"/>
        </w:rPr>
      </w:pPr>
      <w:r w:rsidRPr="00626FFA">
        <w:rPr>
          <w:b/>
          <w:sz w:val="24"/>
          <w:szCs w:val="24"/>
        </w:rPr>
        <w:t xml:space="preserve">Нормативы количества на техническое обслуживание и </w:t>
      </w:r>
      <w:proofErr w:type="spellStart"/>
      <w:r w:rsidRPr="00626FFA">
        <w:rPr>
          <w:b/>
          <w:sz w:val="24"/>
          <w:szCs w:val="24"/>
        </w:rPr>
        <w:t>регламентно-профилактический</w:t>
      </w:r>
      <w:proofErr w:type="spellEnd"/>
      <w:r w:rsidRPr="00626FFA">
        <w:rPr>
          <w:b/>
          <w:sz w:val="24"/>
          <w:szCs w:val="24"/>
        </w:rPr>
        <w:t xml:space="preserve"> ремонт систем охранно-тревожной сигнализации</w:t>
      </w:r>
    </w:p>
    <w:p w:rsidR="005964B2" w:rsidRPr="00626FFA" w:rsidRDefault="005964B2" w:rsidP="00626FFA">
      <w:pPr>
        <w:widowControl w:val="0"/>
        <w:autoSpaceDE w:val="0"/>
        <w:autoSpaceDN w:val="0"/>
        <w:adjustRightInd w:val="0"/>
        <w:ind w:firstLine="540"/>
        <w:jc w:val="both"/>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685"/>
        <w:gridCol w:w="2693"/>
        <w:gridCol w:w="1807"/>
      </w:tblGrid>
      <w:tr w:rsidR="005964B2" w:rsidRPr="00DE6726" w:rsidTr="00DE6726">
        <w:trPr>
          <w:jc w:val="center"/>
        </w:trPr>
        <w:tc>
          <w:tcPr>
            <w:tcW w:w="2235" w:type="dxa"/>
          </w:tcPr>
          <w:p w:rsidR="005964B2" w:rsidRPr="00DE6726" w:rsidRDefault="005964B2" w:rsidP="00DE6726">
            <w:pPr>
              <w:widowControl w:val="0"/>
              <w:autoSpaceDE w:val="0"/>
              <w:autoSpaceDN w:val="0"/>
              <w:adjustRightInd w:val="0"/>
              <w:jc w:val="center"/>
            </w:pPr>
            <w:r w:rsidRPr="00DE6726">
              <w:t xml:space="preserve">№ </w:t>
            </w:r>
            <w:proofErr w:type="spellStart"/>
            <w:proofErr w:type="gramStart"/>
            <w:r w:rsidRPr="00DE6726">
              <w:t>п</w:t>
            </w:r>
            <w:proofErr w:type="spellEnd"/>
            <w:proofErr w:type="gramEnd"/>
            <w:r w:rsidRPr="00DE6726">
              <w:t>/</w:t>
            </w:r>
            <w:proofErr w:type="spellStart"/>
            <w:r w:rsidRPr="00DE6726">
              <w:t>п</w:t>
            </w:r>
            <w:proofErr w:type="spellEnd"/>
          </w:p>
        </w:tc>
        <w:tc>
          <w:tcPr>
            <w:tcW w:w="3685" w:type="dxa"/>
          </w:tcPr>
          <w:p w:rsidR="005964B2" w:rsidRPr="00DE6726" w:rsidRDefault="005964B2" w:rsidP="00DE6726">
            <w:pPr>
              <w:widowControl w:val="0"/>
              <w:autoSpaceDE w:val="0"/>
              <w:autoSpaceDN w:val="0"/>
              <w:adjustRightInd w:val="0"/>
              <w:jc w:val="center"/>
            </w:pPr>
            <w:r w:rsidRPr="00DE6726">
              <w:t>Наименование</w:t>
            </w:r>
          </w:p>
        </w:tc>
        <w:tc>
          <w:tcPr>
            <w:tcW w:w="2693" w:type="dxa"/>
          </w:tcPr>
          <w:p w:rsidR="005964B2" w:rsidRPr="00DE6726" w:rsidRDefault="005964B2" w:rsidP="00DE6726">
            <w:pPr>
              <w:widowControl w:val="0"/>
              <w:autoSpaceDE w:val="0"/>
              <w:autoSpaceDN w:val="0"/>
              <w:adjustRightInd w:val="0"/>
              <w:jc w:val="center"/>
            </w:pPr>
            <w:r w:rsidRPr="00DE6726">
              <w:t>Количество обслуживаемых устройств</w:t>
            </w:r>
          </w:p>
        </w:tc>
        <w:tc>
          <w:tcPr>
            <w:tcW w:w="1807" w:type="dxa"/>
          </w:tcPr>
          <w:p w:rsidR="005964B2" w:rsidRPr="00DE6726" w:rsidRDefault="005964B2" w:rsidP="00DE6726">
            <w:pPr>
              <w:widowControl w:val="0"/>
              <w:autoSpaceDE w:val="0"/>
              <w:autoSpaceDN w:val="0"/>
              <w:adjustRightInd w:val="0"/>
              <w:jc w:val="center"/>
            </w:pPr>
            <w:r w:rsidRPr="00DE6726">
              <w:t>Цена за единицу</w:t>
            </w:r>
          </w:p>
        </w:tc>
      </w:tr>
      <w:tr w:rsidR="005964B2" w:rsidRPr="00DE6726" w:rsidTr="00DE6726">
        <w:trPr>
          <w:jc w:val="center"/>
        </w:trPr>
        <w:tc>
          <w:tcPr>
            <w:tcW w:w="2235" w:type="dxa"/>
          </w:tcPr>
          <w:p w:rsidR="005964B2" w:rsidRPr="00DE6726" w:rsidRDefault="005964B2" w:rsidP="00DE6726">
            <w:pPr>
              <w:widowControl w:val="0"/>
              <w:autoSpaceDE w:val="0"/>
              <w:autoSpaceDN w:val="0"/>
              <w:adjustRightInd w:val="0"/>
              <w:jc w:val="center"/>
            </w:pPr>
            <w:r w:rsidRPr="00DE6726">
              <w:t>1</w:t>
            </w:r>
          </w:p>
        </w:tc>
        <w:tc>
          <w:tcPr>
            <w:tcW w:w="3685" w:type="dxa"/>
          </w:tcPr>
          <w:p w:rsidR="005964B2" w:rsidRPr="00DE6726" w:rsidRDefault="005964B2" w:rsidP="00DE6726">
            <w:pPr>
              <w:widowControl w:val="0"/>
              <w:autoSpaceDE w:val="0"/>
              <w:autoSpaceDN w:val="0"/>
              <w:adjustRightInd w:val="0"/>
              <w:jc w:val="center"/>
            </w:pPr>
            <w:r w:rsidRPr="00DE6726">
              <w:t>Тревожная сигнализация</w:t>
            </w:r>
          </w:p>
        </w:tc>
        <w:tc>
          <w:tcPr>
            <w:tcW w:w="2693" w:type="dxa"/>
          </w:tcPr>
          <w:p w:rsidR="005964B2" w:rsidRPr="00DE6726" w:rsidRDefault="005964B2" w:rsidP="00DE6726">
            <w:pPr>
              <w:widowControl w:val="0"/>
              <w:autoSpaceDE w:val="0"/>
              <w:autoSpaceDN w:val="0"/>
              <w:adjustRightInd w:val="0"/>
              <w:jc w:val="center"/>
            </w:pPr>
            <w:r w:rsidRPr="00DE6726">
              <w:t xml:space="preserve">Не более </w:t>
            </w:r>
            <w:r w:rsidR="00203A80" w:rsidRPr="00DE6726">
              <w:t>10</w:t>
            </w:r>
          </w:p>
        </w:tc>
        <w:tc>
          <w:tcPr>
            <w:tcW w:w="1807" w:type="dxa"/>
          </w:tcPr>
          <w:p w:rsidR="005964B2" w:rsidRPr="00DE6726" w:rsidRDefault="005964B2" w:rsidP="00DE6726">
            <w:pPr>
              <w:widowControl w:val="0"/>
              <w:autoSpaceDE w:val="0"/>
              <w:autoSpaceDN w:val="0"/>
              <w:adjustRightInd w:val="0"/>
              <w:jc w:val="center"/>
            </w:pPr>
            <w:r w:rsidRPr="00DE6726">
              <w:t>Не более 15 тыс</w:t>
            </w:r>
            <w:proofErr w:type="gramStart"/>
            <w:r w:rsidRPr="00DE6726">
              <w:t>.р</w:t>
            </w:r>
            <w:proofErr w:type="gramEnd"/>
            <w:r w:rsidRPr="00DE6726">
              <w:t>ублей</w:t>
            </w:r>
          </w:p>
        </w:tc>
      </w:tr>
    </w:tbl>
    <w:p w:rsidR="005964B2" w:rsidRPr="00626FFA" w:rsidRDefault="005964B2" w:rsidP="00626FFA">
      <w:pPr>
        <w:widowControl w:val="0"/>
        <w:autoSpaceDE w:val="0"/>
        <w:autoSpaceDN w:val="0"/>
        <w:adjustRightInd w:val="0"/>
        <w:jc w:val="both"/>
        <w:rPr>
          <w:b/>
          <w:sz w:val="24"/>
          <w:szCs w:val="24"/>
        </w:rPr>
      </w:pPr>
    </w:p>
    <w:p w:rsidR="005964B2" w:rsidRPr="00626FFA" w:rsidRDefault="005964B2" w:rsidP="00626FFA">
      <w:pPr>
        <w:widowControl w:val="0"/>
        <w:autoSpaceDE w:val="0"/>
        <w:autoSpaceDN w:val="0"/>
        <w:adjustRightInd w:val="0"/>
        <w:jc w:val="both"/>
        <w:rPr>
          <w:b/>
          <w:sz w:val="24"/>
          <w:szCs w:val="24"/>
        </w:rPr>
      </w:pPr>
    </w:p>
    <w:p w:rsidR="005964B2" w:rsidRPr="00626FFA" w:rsidRDefault="005964B2" w:rsidP="00626FFA">
      <w:pPr>
        <w:widowControl w:val="0"/>
        <w:autoSpaceDE w:val="0"/>
        <w:autoSpaceDN w:val="0"/>
        <w:adjustRightInd w:val="0"/>
        <w:ind w:firstLine="540"/>
        <w:jc w:val="center"/>
        <w:rPr>
          <w:b/>
          <w:sz w:val="24"/>
          <w:szCs w:val="24"/>
        </w:rPr>
      </w:pPr>
      <w:r w:rsidRPr="00626FFA">
        <w:rPr>
          <w:b/>
          <w:sz w:val="24"/>
          <w:szCs w:val="24"/>
        </w:rPr>
        <w:t>Нормативы количества на проведение текущего ремонта помещения</w:t>
      </w:r>
    </w:p>
    <w:p w:rsidR="005964B2" w:rsidRPr="00626FFA" w:rsidRDefault="005964B2" w:rsidP="00626FFA">
      <w:pPr>
        <w:widowControl w:val="0"/>
        <w:autoSpaceDE w:val="0"/>
        <w:autoSpaceDN w:val="0"/>
        <w:adjustRightInd w:val="0"/>
        <w:ind w:firstLine="540"/>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819"/>
        <w:gridCol w:w="2410"/>
        <w:gridCol w:w="2232"/>
      </w:tblGrid>
      <w:tr w:rsidR="005964B2" w:rsidRPr="00DE6726" w:rsidTr="00DE6726">
        <w:trPr>
          <w:jc w:val="center"/>
        </w:trPr>
        <w:tc>
          <w:tcPr>
            <w:tcW w:w="959" w:type="dxa"/>
          </w:tcPr>
          <w:p w:rsidR="005964B2" w:rsidRPr="00DE6726" w:rsidRDefault="005964B2" w:rsidP="00DE6726">
            <w:pPr>
              <w:widowControl w:val="0"/>
              <w:autoSpaceDE w:val="0"/>
              <w:autoSpaceDN w:val="0"/>
              <w:adjustRightInd w:val="0"/>
              <w:jc w:val="center"/>
            </w:pPr>
            <w:r w:rsidRPr="00DE6726">
              <w:t>№</w:t>
            </w:r>
          </w:p>
          <w:p w:rsidR="005964B2" w:rsidRPr="00DE6726" w:rsidRDefault="005964B2" w:rsidP="00DE6726">
            <w:pPr>
              <w:widowControl w:val="0"/>
              <w:autoSpaceDE w:val="0"/>
              <w:autoSpaceDN w:val="0"/>
              <w:adjustRightInd w:val="0"/>
              <w:jc w:val="center"/>
            </w:pPr>
            <w:proofErr w:type="spellStart"/>
            <w:proofErr w:type="gramStart"/>
            <w:r w:rsidRPr="00DE6726">
              <w:t>п</w:t>
            </w:r>
            <w:proofErr w:type="spellEnd"/>
            <w:proofErr w:type="gramEnd"/>
            <w:r w:rsidRPr="00DE6726">
              <w:t>/</w:t>
            </w:r>
            <w:proofErr w:type="spellStart"/>
            <w:r w:rsidRPr="00DE6726">
              <w:t>п</w:t>
            </w:r>
            <w:proofErr w:type="spellEnd"/>
          </w:p>
        </w:tc>
        <w:tc>
          <w:tcPr>
            <w:tcW w:w="4819" w:type="dxa"/>
          </w:tcPr>
          <w:p w:rsidR="005964B2" w:rsidRPr="00DE6726" w:rsidRDefault="005964B2" w:rsidP="00DE6726">
            <w:pPr>
              <w:widowControl w:val="0"/>
              <w:autoSpaceDE w:val="0"/>
              <w:autoSpaceDN w:val="0"/>
              <w:adjustRightInd w:val="0"/>
              <w:jc w:val="center"/>
            </w:pPr>
            <w:r w:rsidRPr="00DE6726">
              <w:t>Наименование</w:t>
            </w:r>
          </w:p>
        </w:tc>
        <w:tc>
          <w:tcPr>
            <w:tcW w:w="2410" w:type="dxa"/>
          </w:tcPr>
          <w:p w:rsidR="005964B2" w:rsidRPr="00DE6726" w:rsidRDefault="005964B2" w:rsidP="00DE6726">
            <w:pPr>
              <w:widowControl w:val="0"/>
              <w:autoSpaceDE w:val="0"/>
              <w:autoSpaceDN w:val="0"/>
              <w:adjustRightInd w:val="0"/>
              <w:jc w:val="center"/>
            </w:pPr>
            <w:r w:rsidRPr="00DE6726">
              <w:t>Площадь здания, планируемая к проведению текущего ремонта</w:t>
            </w:r>
          </w:p>
        </w:tc>
        <w:tc>
          <w:tcPr>
            <w:tcW w:w="2232" w:type="dxa"/>
          </w:tcPr>
          <w:p w:rsidR="005964B2" w:rsidRPr="00DE6726" w:rsidRDefault="005964B2" w:rsidP="00DE6726">
            <w:pPr>
              <w:widowControl w:val="0"/>
              <w:autoSpaceDE w:val="0"/>
              <w:autoSpaceDN w:val="0"/>
              <w:adjustRightInd w:val="0"/>
              <w:jc w:val="center"/>
            </w:pPr>
            <w:r w:rsidRPr="00DE6726">
              <w:t>Цена текущего ремонта на год</w:t>
            </w:r>
          </w:p>
        </w:tc>
      </w:tr>
      <w:tr w:rsidR="005964B2" w:rsidRPr="00DE6726" w:rsidTr="00DE6726">
        <w:trPr>
          <w:jc w:val="center"/>
        </w:trPr>
        <w:tc>
          <w:tcPr>
            <w:tcW w:w="959" w:type="dxa"/>
          </w:tcPr>
          <w:p w:rsidR="005964B2" w:rsidRPr="00DE6726" w:rsidRDefault="005964B2" w:rsidP="00DE6726">
            <w:pPr>
              <w:widowControl w:val="0"/>
              <w:autoSpaceDE w:val="0"/>
              <w:autoSpaceDN w:val="0"/>
              <w:adjustRightInd w:val="0"/>
              <w:jc w:val="center"/>
            </w:pPr>
            <w:r w:rsidRPr="00DE6726">
              <w:t>1</w:t>
            </w:r>
          </w:p>
        </w:tc>
        <w:tc>
          <w:tcPr>
            <w:tcW w:w="4819" w:type="dxa"/>
          </w:tcPr>
          <w:p w:rsidR="005964B2" w:rsidRPr="00DE6726" w:rsidRDefault="005964B2" w:rsidP="00DE6726">
            <w:pPr>
              <w:widowControl w:val="0"/>
              <w:autoSpaceDE w:val="0"/>
              <w:autoSpaceDN w:val="0"/>
              <w:adjustRightInd w:val="0"/>
              <w:jc w:val="center"/>
            </w:pPr>
            <w:r w:rsidRPr="00DE6726">
              <w:t>Интернат (Администрация Купцовского сельского поселения)</w:t>
            </w:r>
          </w:p>
        </w:tc>
        <w:tc>
          <w:tcPr>
            <w:tcW w:w="2410" w:type="dxa"/>
          </w:tcPr>
          <w:p w:rsidR="005964B2" w:rsidRPr="00DE6726" w:rsidRDefault="005964B2" w:rsidP="00DE6726">
            <w:pPr>
              <w:widowControl w:val="0"/>
              <w:autoSpaceDE w:val="0"/>
              <w:autoSpaceDN w:val="0"/>
              <w:adjustRightInd w:val="0"/>
              <w:jc w:val="center"/>
            </w:pPr>
            <w:r w:rsidRPr="00DE6726">
              <w:t>678,5кв</w:t>
            </w:r>
            <w:proofErr w:type="gramStart"/>
            <w:r w:rsidRPr="00DE6726">
              <w:t>.м</w:t>
            </w:r>
            <w:proofErr w:type="gramEnd"/>
          </w:p>
        </w:tc>
        <w:tc>
          <w:tcPr>
            <w:tcW w:w="2232" w:type="dxa"/>
          </w:tcPr>
          <w:p w:rsidR="005964B2" w:rsidRPr="00DE6726" w:rsidRDefault="005964B2" w:rsidP="00DE6726">
            <w:pPr>
              <w:widowControl w:val="0"/>
              <w:autoSpaceDE w:val="0"/>
              <w:autoSpaceDN w:val="0"/>
              <w:adjustRightInd w:val="0"/>
              <w:jc w:val="center"/>
            </w:pPr>
            <w:r w:rsidRPr="00DE6726">
              <w:t xml:space="preserve">Не более </w:t>
            </w:r>
            <w:r w:rsidR="00203A80" w:rsidRPr="00DE6726">
              <w:t>5</w:t>
            </w:r>
            <w:r w:rsidRPr="00DE6726">
              <w:t>00,0 тыс</w:t>
            </w:r>
            <w:proofErr w:type="gramStart"/>
            <w:r w:rsidRPr="00DE6726">
              <w:t>.р</w:t>
            </w:r>
            <w:proofErr w:type="gramEnd"/>
            <w:r w:rsidRPr="00DE6726">
              <w:t>ублей</w:t>
            </w:r>
          </w:p>
        </w:tc>
      </w:tr>
      <w:tr w:rsidR="005964B2" w:rsidRPr="00DE6726" w:rsidTr="00DE6726">
        <w:trPr>
          <w:jc w:val="center"/>
        </w:trPr>
        <w:tc>
          <w:tcPr>
            <w:tcW w:w="959" w:type="dxa"/>
          </w:tcPr>
          <w:p w:rsidR="005964B2" w:rsidRPr="00DE6726" w:rsidRDefault="005964B2" w:rsidP="00DE6726">
            <w:pPr>
              <w:widowControl w:val="0"/>
              <w:autoSpaceDE w:val="0"/>
              <w:autoSpaceDN w:val="0"/>
              <w:adjustRightInd w:val="0"/>
              <w:jc w:val="center"/>
            </w:pPr>
            <w:r w:rsidRPr="00DE6726">
              <w:t>2</w:t>
            </w:r>
          </w:p>
        </w:tc>
        <w:tc>
          <w:tcPr>
            <w:tcW w:w="4819" w:type="dxa"/>
          </w:tcPr>
          <w:p w:rsidR="005964B2" w:rsidRPr="00DE6726" w:rsidRDefault="005964B2" w:rsidP="00DE6726">
            <w:pPr>
              <w:widowControl w:val="0"/>
              <w:autoSpaceDE w:val="0"/>
              <w:autoSpaceDN w:val="0"/>
              <w:adjustRightInd w:val="0"/>
              <w:jc w:val="center"/>
            </w:pPr>
            <w:r w:rsidRPr="00DE6726">
              <w:t>Здание МКУК «</w:t>
            </w:r>
            <w:proofErr w:type="spellStart"/>
            <w:r w:rsidRPr="00DE6726">
              <w:t>ЦДиБО</w:t>
            </w:r>
            <w:proofErr w:type="spellEnd"/>
            <w:r w:rsidRPr="00DE6726">
              <w:t>»</w:t>
            </w:r>
          </w:p>
        </w:tc>
        <w:tc>
          <w:tcPr>
            <w:tcW w:w="2410" w:type="dxa"/>
          </w:tcPr>
          <w:p w:rsidR="005964B2" w:rsidRPr="00DE6726" w:rsidRDefault="005964B2" w:rsidP="00DE6726">
            <w:pPr>
              <w:widowControl w:val="0"/>
              <w:autoSpaceDE w:val="0"/>
              <w:autoSpaceDN w:val="0"/>
              <w:adjustRightInd w:val="0"/>
              <w:jc w:val="center"/>
            </w:pPr>
            <w:r w:rsidRPr="00DE6726">
              <w:t>1030 кв</w:t>
            </w:r>
            <w:proofErr w:type="gramStart"/>
            <w:r w:rsidRPr="00DE6726">
              <w:t>.м</w:t>
            </w:r>
            <w:proofErr w:type="gramEnd"/>
          </w:p>
        </w:tc>
        <w:tc>
          <w:tcPr>
            <w:tcW w:w="2232" w:type="dxa"/>
          </w:tcPr>
          <w:p w:rsidR="005964B2" w:rsidRPr="00DE6726" w:rsidRDefault="005964B2" w:rsidP="00DE6726">
            <w:pPr>
              <w:widowControl w:val="0"/>
              <w:autoSpaceDE w:val="0"/>
              <w:autoSpaceDN w:val="0"/>
              <w:adjustRightInd w:val="0"/>
              <w:jc w:val="center"/>
            </w:pPr>
            <w:r w:rsidRPr="00DE6726">
              <w:t xml:space="preserve">Не более </w:t>
            </w:r>
            <w:r w:rsidR="00203A80" w:rsidRPr="00DE6726">
              <w:t>5</w:t>
            </w:r>
            <w:r w:rsidRPr="00DE6726">
              <w:t>00,0 тыс</w:t>
            </w:r>
            <w:proofErr w:type="gramStart"/>
            <w:r w:rsidRPr="00DE6726">
              <w:t>.р</w:t>
            </w:r>
            <w:proofErr w:type="gramEnd"/>
            <w:r w:rsidRPr="00DE6726">
              <w:t>ублей</w:t>
            </w:r>
          </w:p>
        </w:tc>
      </w:tr>
    </w:tbl>
    <w:p w:rsidR="00626FFA" w:rsidRDefault="00626FFA" w:rsidP="00626FFA">
      <w:pPr>
        <w:widowControl w:val="0"/>
        <w:autoSpaceDE w:val="0"/>
        <w:autoSpaceDN w:val="0"/>
        <w:adjustRightInd w:val="0"/>
        <w:ind w:firstLine="540"/>
        <w:jc w:val="both"/>
        <w:rPr>
          <w:b/>
          <w:sz w:val="24"/>
          <w:szCs w:val="24"/>
        </w:rPr>
      </w:pPr>
      <w:bookmarkStart w:id="5" w:name="Par613"/>
      <w:bookmarkEnd w:id="5"/>
    </w:p>
    <w:p w:rsidR="00626FFA" w:rsidRDefault="00626FFA" w:rsidP="00626FFA">
      <w:pPr>
        <w:widowControl w:val="0"/>
        <w:autoSpaceDE w:val="0"/>
        <w:autoSpaceDN w:val="0"/>
        <w:adjustRightInd w:val="0"/>
        <w:ind w:firstLine="540"/>
        <w:jc w:val="both"/>
        <w:rPr>
          <w:b/>
          <w:sz w:val="24"/>
          <w:szCs w:val="24"/>
        </w:rPr>
      </w:pPr>
    </w:p>
    <w:p w:rsidR="005964B2" w:rsidRPr="00626FFA" w:rsidRDefault="005964B2" w:rsidP="00626FFA">
      <w:pPr>
        <w:widowControl w:val="0"/>
        <w:autoSpaceDE w:val="0"/>
        <w:autoSpaceDN w:val="0"/>
        <w:adjustRightInd w:val="0"/>
        <w:ind w:firstLine="540"/>
        <w:jc w:val="center"/>
        <w:rPr>
          <w:b/>
          <w:sz w:val="24"/>
          <w:szCs w:val="24"/>
        </w:rPr>
      </w:pPr>
      <w:r w:rsidRPr="00626FFA">
        <w:rPr>
          <w:b/>
          <w:sz w:val="24"/>
          <w:szCs w:val="24"/>
        </w:rPr>
        <w:t>Нормативы количества на содержание прилегающей территории</w:t>
      </w:r>
    </w:p>
    <w:p w:rsidR="005964B2" w:rsidRPr="00626FFA" w:rsidRDefault="005964B2" w:rsidP="00626FFA">
      <w:pPr>
        <w:widowControl w:val="0"/>
        <w:autoSpaceDE w:val="0"/>
        <w:autoSpaceDN w:val="0"/>
        <w:adjustRightInd w:val="0"/>
        <w:ind w:firstLine="540"/>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111"/>
        <w:gridCol w:w="2655"/>
        <w:gridCol w:w="2695"/>
      </w:tblGrid>
      <w:tr w:rsidR="005964B2" w:rsidRPr="00DE6726" w:rsidTr="00DE6726">
        <w:trPr>
          <w:jc w:val="center"/>
        </w:trPr>
        <w:tc>
          <w:tcPr>
            <w:tcW w:w="959" w:type="dxa"/>
          </w:tcPr>
          <w:p w:rsidR="005964B2" w:rsidRPr="00DE6726" w:rsidRDefault="005964B2" w:rsidP="00DE6726">
            <w:pPr>
              <w:widowControl w:val="0"/>
              <w:autoSpaceDE w:val="0"/>
              <w:autoSpaceDN w:val="0"/>
              <w:adjustRightInd w:val="0"/>
              <w:jc w:val="center"/>
            </w:pPr>
            <w:r w:rsidRPr="00DE6726">
              <w:t>№</w:t>
            </w:r>
          </w:p>
          <w:p w:rsidR="005964B2" w:rsidRPr="00DE6726" w:rsidRDefault="005964B2" w:rsidP="00DE6726">
            <w:pPr>
              <w:widowControl w:val="0"/>
              <w:autoSpaceDE w:val="0"/>
              <w:autoSpaceDN w:val="0"/>
              <w:adjustRightInd w:val="0"/>
              <w:jc w:val="center"/>
            </w:pPr>
            <w:proofErr w:type="spellStart"/>
            <w:proofErr w:type="gramStart"/>
            <w:r w:rsidRPr="00DE6726">
              <w:t>п</w:t>
            </w:r>
            <w:proofErr w:type="spellEnd"/>
            <w:proofErr w:type="gramEnd"/>
            <w:r w:rsidRPr="00DE6726">
              <w:t>/</w:t>
            </w:r>
            <w:proofErr w:type="spellStart"/>
            <w:r w:rsidRPr="00DE6726">
              <w:t>п</w:t>
            </w:r>
            <w:proofErr w:type="spellEnd"/>
          </w:p>
        </w:tc>
        <w:tc>
          <w:tcPr>
            <w:tcW w:w="4111" w:type="dxa"/>
          </w:tcPr>
          <w:p w:rsidR="005964B2" w:rsidRPr="00DE6726" w:rsidRDefault="005964B2" w:rsidP="00DE6726">
            <w:pPr>
              <w:widowControl w:val="0"/>
              <w:autoSpaceDE w:val="0"/>
              <w:autoSpaceDN w:val="0"/>
              <w:adjustRightInd w:val="0"/>
              <w:jc w:val="center"/>
            </w:pPr>
            <w:r w:rsidRPr="00DE6726">
              <w:t>Наименование</w:t>
            </w:r>
          </w:p>
        </w:tc>
        <w:tc>
          <w:tcPr>
            <w:tcW w:w="2655" w:type="dxa"/>
          </w:tcPr>
          <w:p w:rsidR="005964B2" w:rsidRPr="00DE6726" w:rsidRDefault="005964B2" w:rsidP="00DE6726">
            <w:pPr>
              <w:widowControl w:val="0"/>
              <w:autoSpaceDE w:val="0"/>
              <w:autoSpaceDN w:val="0"/>
              <w:adjustRightInd w:val="0"/>
              <w:jc w:val="center"/>
            </w:pPr>
            <w:r w:rsidRPr="00DE6726">
              <w:t>Площадь прилегающей территории</w:t>
            </w:r>
          </w:p>
        </w:tc>
        <w:tc>
          <w:tcPr>
            <w:tcW w:w="2695" w:type="dxa"/>
          </w:tcPr>
          <w:p w:rsidR="005964B2" w:rsidRPr="00DE6726" w:rsidRDefault="005964B2" w:rsidP="00DE6726">
            <w:pPr>
              <w:widowControl w:val="0"/>
              <w:autoSpaceDE w:val="0"/>
              <w:autoSpaceDN w:val="0"/>
              <w:adjustRightInd w:val="0"/>
              <w:jc w:val="center"/>
            </w:pPr>
            <w:r w:rsidRPr="00DE6726">
              <w:t>Содержание прилегающей территории на год</w:t>
            </w:r>
          </w:p>
        </w:tc>
      </w:tr>
      <w:tr w:rsidR="005964B2" w:rsidRPr="00DE6726" w:rsidTr="00DE6726">
        <w:trPr>
          <w:jc w:val="center"/>
        </w:trPr>
        <w:tc>
          <w:tcPr>
            <w:tcW w:w="959" w:type="dxa"/>
          </w:tcPr>
          <w:p w:rsidR="005964B2" w:rsidRPr="00DE6726" w:rsidRDefault="005964B2" w:rsidP="00DE6726">
            <w:pPr>
              <w:widowControl w:val="0"/>
              <w:autoSpaceDE w:val="0"/>
              <w:autoSpaceDN w:val="0"/>
              <w:adjustRightInd w:val="0"/>
              <w:jc w:val="center"/>
            </w:pPr>
            <w:r w:rsidRPr="00DE6726">
              <w:t>1</w:t>
            </w:r>
          </w:p>
        </w:tc>
        <w:tc>
          <w:tcPr>
            <w:tcW w:w="4111" w:type="dxa"/>
          </w:tcPr>
          <w:p w:rsidR="005964B2" w:rsidRPr="00DE6726" w:rsidRDefault="005964B2" w:rsidP="00DE6726">
            <w:pPr>
              <w:widowControl w:val="0"/>
              <w:autoSpaceDE w:val="0"/>
              <w:autoSpaceDN w:val="0"/>
              <w:adjustRightInd w:val="0"/>
              <w:jc w:val="center"/>
            </w:pPr>
            <w:r w:rsidRPr="00DE6726">
              <w:t>Интернат (Администрация Купцовского сельского поселения)</w:t>
            </w:r>
          </w:p>
        </w:tc>
        <w:tc>
          <w:tcPr>
            <w:tcW w:w="2655" w:type="dxa"/>
          </w:tcPr>
          <w:p w:rsidR="005964B2" w:rsidRPr="00DE6726" w:rsidRDefault="005964B2" w:rsidP="00DE6726">
            <w:pPr>
              <w:widowControl w:val="0"/>
              <w:autoSpaceDE w:val="0"/>
              <w:autoSpaceDN w:val="0"/>
              <w:adjustRightInd w:val="0"/>
              <w:jc w:val="center"/>
            </w:pPr>
            <w:r w:rsidRPr="00DE6726">
              <w:t>555,0кв</w:t>
            </w:r>
            <w:proofErr w:type="gramStart"/>
            <w:r w:rsidRPr="00DE6726">
              <w:t>.м</w:t>
            </w:r>
            <w:proofErr w:type="gramEnd"/>
          </w:p>
        </w:tc>
        <w:tc>
          <w:tcPr>
            <w:tcW w:w="2695" w:type="dxa"/>
          </w:tcPr>
          <w:p w:rsidR="005964B2" w:rsidRPr="00DE6726" w:rsidRDefault="005964B2" w:rsidP="00DE6726">
            <w:pPr>
              <w:widowControl w:val="0"/>
              <w:autoSpaceDE w:val="0"/>
              <w:autoSpaceDN w:val="0"/>
              <w:adjustRightInd w:val="0"/>
              <w:jc w:val="center"/>
            </w:pPr>
            <w:r w:rsidRPr="00DE6726">
              <w:t xml:space="preserve">Не более  </w:t>
            </w:r>
            <w:r w:rsidR="00203A80" w:rsidRPr="00DE6726">
              <w:t>10</w:t>
            </w:r>
            <w:r w:rsidRPr="00DE6726">
              <w:t>0,0 тыс</w:t>
            </w:r>
            <w:proofErr w:type="gramStart"/>
            <w:r w:rsidRPr="00DE6726">
              <w:t>.р</w:t>
            </w:r>
            <w:proofErr w:type="gramEnd"/>
            <w:r w:rsidRPr="00DE6726">
              <w:t>ублей</w:t>
            </w:r>
          </w:p>
        </w:tc>
      </w:tr>
      <w:tr w:rsidR="005964B2" w:rsidRPr="00DE6726" w:rsidTr="00DE6726">
        <w:trPr>
          <w:jc w:val="center"/>
        </w:trPr>
        <w:tc>
          <w:tcPr>
            <w:tcW w:w="959" w:type="dxa"/>
          </w:tcPr>
          <w:p w:rsidR="005964B2" w:rsidRPr="00DE6726" w:rsidRDefault="005964B2" w:rsidP="00DE6726">
            <w:pPr>
              <w:widowControl w:val="0"/>
              <w:autoSpaceDE w:val="0"/>
              <w:autoSpaceDN w:val="0"/>
              <w:adjustRightInd w:val="0"/>
              <w:jc w:val="center"/>
            </w:pPr>
            <w:r w:rsidRPr="00DE6726">
              <w:t>2</w:t>
            </w:r>
          </w:p>
        </w:tc>
        <w:tc>
          <w:tcPr>
            <w:tcW w:w="4111" w:type="dxa"/>
          </w:tcPr>
          <w:p w:rsidR="005964B2" w:rsidRPr="00DE6726" w:rsidRDefault="005964B2" w:rsidP="00DE6726">
            <w:pPr>
              <w:widowControl w:val="0"/>
              <w:autoSpaceDE w:val="0"/>
              <w:autoSpaceDN w:val="0"/>
              <w:adjustRightInd w:val="0"/>
              <w:jc w:val="center"/>
            </w:pPr>
            <w:r w:rsidRPr="00DE6726">
              <w:t>Здание МКУК «</w:t>
            </w:r>
            <w:proofErr w:type="spellStart"/>
            <w:r w:rsidRPr="00DE6726">
              <w:t>ЦДиБО</w:t>
            </w:r>
            <w:proofErr w:type="spellEnd"/>
            <w:r w:rsidRPr="00DE6726">
              <w:t>»</w:t>
            </w:r>
          </w:p>
        </w:tc>
        <w:tc>
          <w:tcPr>
            <w:tcW w:w="2655" w:type="dxa"/>
          </w:tcPr>
          <w:p w:rsidR="005964B2" w:rsidRPr="00DE6726" w:rsidRDefault="005964B2" w:rsidP="00DE6726">
            <w:pPr>
              <w:widowControl w:val="0"/>
              <w:autoSpaceDE w:val="0"/>
              <w:autoSpaceDN w:val="0"/>
              <w:adjustRightInd w:val="0"/>
              <w:jc w:val="center"/>
            </w:pPr>
            <w:r w:rsidRPr="00DE6726">
              <w:t>2 500,00кв</w:t>
            </w:r>
            <w:proofErr w:type="gramStart"/>
            <w:r w:rsidRPr="00DE6726">
              <w:t>.м</w:t>
            </w:r>
            <w:proofErr w:type="gramEnd"/>
          </w:p>
        </w:tc>
        <w:tc>
          <w:tcPr>
            <w:tcW w:w="2695" w:type="dxa"/>
          </w:tcPr>
          <w:p w:rsidR="005964B2" w:rsidRPr="00DE6726" w:rsidRDefault="005964B2" w:rsidP="00DE6726">
            <w:pPr>
              <w:widowControl w:val="0"/>
              <w:autoSpaceDE w:val="0"/>
              <w:autoSpaceDN w:val="0"/>
              <w:adjustRightInd w:val="0"/>
              <w:jc w:val="center"/>
            </w:pPr>
            <w:r w:rsidRPr="00DE6726">
              <w:t xml:space="preserve">Не более  </w:t>
            </w:r>
            <w:r w:rsidR="00203A80" w:rsidRPr="00DE6726">
              <w:t>10</w:t>
            </w:r>
            <w:r w:rsidRPr="00DE6726">
              <w:t>0,0 тыс</w:t>
            </w:r>
            <w:proofErr w:type="gramStart"/>
            <w:r w:rsidRPr="00DE6726">
              <w:t>.р</w:t>
            </w:r>
            <w:proofErr w:type="gramEnd"/>
            <w:r w:rsidRPr="00DE6726">
              <w:t>ублей</w:t>
            </w:r>
          </w:p>
        </w:tc>
      </w:tr>
    </w:tbl>
    <w:p w:rsidR="005964B2" w:rsidRPr="00626FFA" w:rsidRDefault="005964B2" w:rsidP="00626FFA">
      <w:pPr>
        <w:widowControl w:val="0"/>
        <w:autoSpaceDE w:val="0"/>
        <w:autoSpaceDN w:val="0"/>
        <w:adjustRightInd w:val="0"/>
        <w:jc w:val="both"/>
        <w:rPr>
          <w:sz w:val="24"/>
          <w:szCs w:val="24"/>
        </w:rPr>
      </w:pPr>
    </w:p>
    <w:p w:rsidR="00626FFA" w:rsidRPr="00626FFA" w:rsidRDefault="00626FFA" w:rsidP="00626FFA">
      <w:pPr>
        <w:widowControl w:val="0"/>
        <w:autoSpaceDE w:val="0"/>
        <w:autoSpaceDN w:val="0"/>
        <w:adjustRightInd w:val="0"/>
        <w:ind w:firstLine="540"/>
        <w:jc w:val="both"/>
        <w:rPr>
          <w:sz w:val="24"/>
          <w:szCs w:val="24"/>
        </w:rPr>
      </w:pPr>
    </w:p>
    <w:p w:rsidR="005964B2" w:rsidRPr="00626FFA" w:rsidRDefault="005964B2" w:rsidP="00626FFA">
      <w:pPr>
        <w:widowControl w:val="0"/>
        <w:autoSpaceDE w:val="0"/>
        <w:autoSpaceDN w:val="0"/>
        <w:adjustRightInd w:val="0"/>
        <w:ind w:firstLine="540"/>
        <w:jc w:val="center"/>
        <w:rPr>
          <w:b/>
          <w:sz w:val="24"/>
          <w:szCs w:val="24"/>
        </w:rPr>
      </w:pPr>
      <w:r w:rsidRPr="00626FFA">
        <w:rPr>
          <w:b/>
          <w:sz w:val="24"/>
          <w:szCs w:val="24"/>
        </w:rPr>
        <w:t xml:space="preserve">Нормативы количества на техническое обслуживание и </w:t>
      </w:r>
      <w:proofErr w:type="spellStart"/>
      <w:r w:rsidRPr="00626FFA">
        <w:rPr>
          <w:b/>
          <w:sz w:val="24"/>
          <w:szCs w:val="24"/>
        </w:rPr>
        <w:t>регламентно-профилактический</w:t>
      </w:r>
      <w:proofErr w:type="spellEnd"/>
      <w:r w:rsidRPr="00626FFA">
        <w:rPr>
          <w:b/>
          <w:sz w:val="24"/>
          <w:szCs w:val="24"/>
        </w:rPr>
        <w:t xml:space="preserve"> ремонт систем пожарной сигнализации</w:t>
      </w:r>
    </w:p>
    <w:p w:rsidR="005964B2" w:rsidRPr="00626FFA" w:rsidRDefault="005964B2" w:rsidP="00626FFA">
      <w:pPr>
        <w:widowControl w:val="0"/>
        <w:autoSpaceDE w:val="0"/>
        <w:autoSpaceDN w:val="0"/>
        <w:adjustRightInd w:val="0"/>
        <w:ind w:firstLine="54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4395"/>
        <w:gridCol w:w="2693"/>
        <w:gridCol w:w="2090"/>
      </w:tblGrid>
      <w:tr w:rsidR="005964B2" w:rsidRPr="00DE6726" w:rsidTr="00203A80">
        <w:tc>
          <w:tcPr>
            <w:tcW w:w="1242" w:type="dxa"/>
          </w:tcPr>
          <w:p w:rsidR="005964B2" w:rsidRPr="00DE6726" w:rsidRDefault="005964B2" w:rsidP="00DE6726">
            <w:pPr>
              <w:widowControl w:val="0"/>
              <w:autoSpaceDE w:val="0"/>
              <w:autoSpaceDN w:val="0"/>
              <w:adjustRightInd w:val="0"/>
              <w:jc w:val="center"/>
            </w:pPr>
            <w:r w:rsidRPr="00DE6726">
              <w:t xml:space="preserve">№ </w:t>
            </w:r>
            <w:proofErr w:type="spellStart"/>
            <w:proofErr w:type="gramStart"/>
            <w:r w:rsidRPr="00DE6726">
              <w:t>п</w:t>
            </w:r>
            <w:proofErr w:type="spellEnd"/>
            <w:proofErr w:type="gramEnd"/>
            <w:r w:rsidRPr="00DE6726">
              <w:t>/</w:t>
            </w:r>
            <w:proofErr w:type="spellStart"/>
            <w:r w:rsidRPr="00DE6726">
              <w:t>п</w:t>
            </w:r>
            <w:proofErr w:type="spellEnd"/>
          </w:p>
        </w:tc>
        <w:tc>
          <w:tcPr>
            <w:tcW w:w="4395" w:type="dxa"/>
          </w:tcPr>
          <w:p w:rsidR="005964B2" w:rsidRPr="00DE6726" w:rsidRDefault="00626FFA" w:rsidP="00DE6726">
            <w:pPr>
              <w:widowControl w:val="0"/>
              <w:autoSpaceDE w:val="0"/>
              <w:autoSpaceDN w:val="0"/>
              <w:adjustRightInd w:val="0"/>
              <w:jc w:val="center"/>
            </w:pPr>
            <w:r w:rsidRPr="00DE6726">
              <w:t>Наименование</w:t>
            </w:r>
          </w:p>
        </w:tc>
        <w:tc>
          <w:tcPr>
            <w:tcW w:w="2693" w:type="dxa"/>
          </w:tcPr>
          <w:p w:rsidR="005964B2" w:rsidRPr="00DE6726" w:rsidRDefault="005964B2" w:rsidP="00DE6726">
            <w:pPr>
              <w:widowControl w:val="0"/>
              <w:autoSpaceDE w:val="0"/>
              <w:autoSpaceDN w:val="0"/>
              <w:adjustRightInd w:val="0"/>
              <w:jc w:val="center"/>
            </w:pPr>
            <w:r w:rsidRPr="00DE6726">
              <w:t xml:space="preserve">Количество </w:t>
            </w:r>
            <w:proofErr w:type="spellStart"/>
            <w:r w:rsidRPr="00DE6726">
              <w:t>извещателей</w:t>
            </w:r>
            <w:proofErr w:type="spellEnd"/>
            <w:r w:rsidRPr="00DE6726">
              <w:t xml:space="preserve"> пожарной сигнализации</w:t>
            </w:r>
          </w:p>
        </w:tc>
        <w:tc>
          <w:tcPr>
            <w:tcW w:w="2090" w:type="dxa"/>
          </w:tcPr>
          <w:p w:rsidR="005964B2" w:rsidRPr="00DE6726" w:rsidRDefault="005964B2" w:rsidP="00DE6726">
            <w:pPr>
              <w:widowControl w:val="0"/>
              <w:autoSpaceDE w:val="0"/>
              <w:autoSpaceDN w:val="0"/>
              <w:adjustRightInd w:val="0"/>
              <w:jc w:val="center"/>
            </w:pPr>
            <w:r w:rsidRPr="00DE6726">
              <w:t>Цена за единицу</w:t>
            </w:r>
          </w:p>
        </w:tc>
      </w:tr>
      <w:tr w:rsidR="005964B2" w:rsidRPr="00DE6726" w:rsidTr="00203A80">
        <w:tc>
          <w:tcPr>
            <w:tcW w:w="1242" w:type="dxa"/>
          </w:tcPr>
          <w:p w:rsidR="005964B2" w:rsidRPr="00DE6726" w:rsidRDefault="005964B2" w:rsidP="00DE6726">
            <w:pPr>
              <w:widowControl w:val="0"/>
              <w:autoSpaceDE w:val="0"/>
              <w:autoSpaceDN w:val="0"/>
              <w:adjustRightInd w:val="0"/>
              <w:jc w:val="center"/>
            </w:pPr>
            <w:r w:rsidRPr="00DE6726">
              <w:t>1</w:t>
            </w:r>
          </w:p>
        </w:tc>
        <w:tc>
          <w:tcPr>
            <w:tcW w:w="4395" w:type="dxa"/>
          </w:tcPr>
          <w:p w:rsidR="005964B2" w:rsidRPr="00DE6726" w:rsidRDefault="005964B2" w:rsidP="00DE6726">
            <w:pPr>
              <w:widowControl w:val="0"/>
              <w:autoSpaceDE w:val="0"/>
              <w:autoSpaceDN w:val="0"/>
              <w:adjustRightInd w:val="0"/>
              <w:jc w:val="center"/>
            </w:pPr>
            <w:r w:rsidRPr="00DE6726">
              <w:t>Техническое обслуживание АПС и вывода на пульт ПЧ</w:t>
            </w:r>
          </w:p>
        </w:tc>
        <w:tc>
          <w:tcPr>
            <w:tcW w:w="2693" w:type="dxa"/>
            <w:tcBorders>
              <w:bottom w:val="single" w:sz="4" w:space="0" w:color="auto"/>
            </w:tcBorders>
          </w:tcPr>
          <w:p w:rsidR="005964B2" w:rsidRPr="00DE6726" w:rsidRDefault="005964B2" w:rsidP="00DE6726">
            <w:pPr>
              <w:widowControl w:val="0"/>
              <w:autoSpaceDE w:val="0"/>
              <w:autoSpaceDN w:val="0"/>
              <w:adjustRightInd w:val="0"/>
              <w:jc w:val="center"/>
            </w:pPr>
            <w:r w:rsidRPr="00DE6726">
              <w:t>150</w:t>
            </w:r>
          </w:p>
        </w:tc>
        <w:tc>
          <w:tcPr>
            <w:tcW w:w="2090" w:type="dxa"/>
          </w:tcPr>
          <w:p w:rsidR="005964B2" w:rsidRPr="00DE6726" w:rsidRDefault="005964B2" w:rsidP="00DE6726">
            <w:pPr>
              <w:widowControl w:val="0"/>
              <w:autoSpaceDE w:val="0"/>
              <w:autoSpaceDN w:val="0"/>
              <w:adjustRightInd w:val="0"/>
              <w:jc w:val="center"/>
            </w:pPr>
            <w:r w:rsidRPr="00DE6726">
              <w:t>Не более 15,0 тыс</w:t>
            </w:r>
            <w:proofErr w:type="gramStart"/>
            <w:r w:rsidRPr="00DE6726">
              <w:t>.р</w:t>
            </w:r>
            <w:proofErr w:type="gramEnd"/>
            <w:r w:rsidRPr="00DE6726">
              <w:t>ублей</w:t>
            </w:r>
          </w:p>
        </w:tc>
      </w:tr>
    </w:tbl>
    <w:p w:rsidR="00626FFA" w:rsidRPr="00626FFA" w:rsidRDefault="00626FFA" w:rsidP="00626FFA">
      <w:pPr>
        <w:tabs>
          <w:tab w:val="left" w:pos="3998"/>
        </w:tabs>
        <w:jc w:val="both"/>
        <w:rPr>
          <w:sz w:val="24"/>
          <w:szCs w:val="24"/>
        </w:rPr>
      </w:pPr>
    </w:p>
    <w:p w:rsidR="00626FFA" w:rsidRDefault="00626FFA" w:rsidP="00626FFA">
      <w:pPr>
        <w:widowControl w:val="0"/>
        <w:autoSpaceDE w:val="0"/>
        <w:autoSpaceDN w:val="0"/>
        <w:adjustRightInd w:val="0"/>
        <w:ind w:firstLine="540"/>
        <w:jc w:val="center"/>
        <w:rPr>
          <w:b/>
          <w:sz w:val="24"/>
          <w:szCs w:val="24"/>
        </w:rPr>
      </w:pPr>
      <w:r w:rsidRPr="00626FFA">
        <w:rPr>
          <w:b/>
          <w:sz w:val="24"/>
          <w:szCs w:val="24"/>
        </w:rPr>
        <w:t>Нормативные затраты на оплату услуг внештатных сотрудников</w:t>
      </w:r>
    </w:p>
    <w:p w:rsidR="00203A80" w:rsidRPr="00626FFA" w:rsidRDefault="00203A80" w:rsidP="00626FFA">
      <w:pPr>
        <w:widowControl w:val="0"/>
        <w:autoSpaceDE w:val="0"/>
        <w:autoSpaceDN w:val="0"/>
        <w:adjustRightInd w:val="0"/>
        <w:ind w:firstLine="540"/>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8"/>
        <w:gridCol w:w="3148"/>
        <w:gridCol w:w="3148"/>
      </w:tblGrid>
      <w:tr w:rsidR="005964B2" w:rsidRPr="00DE6726" w:rsidTr="00203A80">
        <w:trPr>
          <w:trHeight w:val="851"/>
        </w:trPr>
        <w:tc>
          <w:tcPr>
            <w:tcW w:w="3148" w:type="dxa"/>
          </w:tcPr>
          <w:p w:rsidR="005964B2" w:rsidRPr="00DE6726" w:rsidRDefault="005964B2" w:rsidP="00203A80">
            <w:pPr>
              <w:widowControl w:val="0"/>
              <w:autoSpaceDE w:val="0"/>
              <w:autoSpaceDN w:val="0"/>
              <w:adjustRightInd w:val="0"/>
              <w:jc w:val="center"/>
            </w:pPr>
            <w:r w:rsidRPr="00DE6726">
              <w:t xml:space="preserve">№ </w:t>
            </w:r>
            <w:proofErr w:type="spellStart"/>
            <w:proofErr w:type="gramStart"/>
            <w:r w:rsidRPr="00DE6726">
              <w:t>п</w:t>
            </w:r>
            <w:proofErr w:type="spellEnd"/>
            <w:proofErr w:type="gramEnd"/>
            <w:r w:rsidRPr="00DE6726">
              <w:t>/</w:t>
            </w:r>
            <w:proofErr w:type="spellStart"/>
            <w:r w:rsidRPr="00DE6726">
              <w:t>п</w:t>
            </w:r>
            <w:proofErr w:type="spellEnd"/>
          </w:p>
        </w:tc>
        <w:tc>
          <w:tcPr>
            <w:tcW w:w="3148" w:type="dxa"/>
          </w:tcPr>
          <w:p w:rsidR="005964B2" w:rsidRPr="00DE6726" w:rsidRDefault="005964B2" w:rsidP="00203A80">
            <w:pPr>
              <w:widowControl w:val="0"/>
              <w:autoSpaceDE w:val="0"/>
              <w:autoSpaceDN w:val="0"/>
              <w:adjustRightInd w:val="0"/>
              <w:jc w:val="center"/>
            </w:pPr>
            <w:r w:rsidRPr="00DE6726">
              <w:t>Наименование</w:t>
            </w:r>
          </w:p>
        </w:tc>
        <w:tc>
          <w:tcPr>
            <w:tcW w:w="3148" w:type="dxa"/>
          </w:tcPr>
          <w:p w:rsidR="005964B2" w:rsidRPr="00DE6726" w:rsidRDefault="005964B2" w:rsidP="00203A80">
            <w:pPr>
              <w:widowControl w:val="0"/>
              <w:autoSpaceDE w:val="0"/>
              <w:autoSpaceDN w:val="0"/>
              <w:adjustRightInd w:val="0"/>
              <w:jc w:val="center"/>
            </w:pPr>
            <w:r w:rsidRPr="00DE6726">
              <w:t>Стоимость 1 месяца работы на 1 внештатного сотрудника</w:t>
            </w:r>
          </w:p>
        </w:tc>
      </w:tr>
      <w:tr w:rsidR="005964B2" w:rsidRPr="00DE6726" w:rsidTr="00203A80">
        <w:trPr>
          <w:trHeight w:val="790"/>
        </w:trPr>
        <w:tc>
          <w:tcPr>
            <w:tcW w:w="3148" w:type="dxa"/>
          </w:tcPr>
          <w:p w:rsidR="005964B2" w:rsidRPr="00DE6726" w:rsidRDefault="005964B2" w:rsidP="00203A80">
            <w:pPr>
              <w:widowControl w:val="0"/>
              <w:autoSpaceDE w:val="0"/>
              <w:autoSpaceDN w:val="0"/>
              <w:adjustRightInd w:val="0"/>
              <w:jc w:val="center"/>
            </w:pPr>
            <w:r w:rsidRPr="00DE6726">
              <w:t>1</w:t>
            </w:r>
          </w:p>
        </w:tc>
        <w:tc>
          <w:tcPr>
            <w:tcW w:w="3148" w:type="dxa"/>
          </w:tcPr>
          <w:p w:rsidR="005964B2" w:rsidRPr="00DE6726" w:rsidRDefault="005964B2" w:rsidP="00203A80">
            <w:pPr>
              <w:widowControl w:val="0"/>
              <w:autoSpaceDE w:val="0"/>
              <w:autoSpaceDN w:val="0"/>
              <w:adjustRightInd w:val="0"/>
              <w:jc w:val="center"/>
            </w:pPr>
            <w:r w:rsidRPr="00DE6726">
              <w:t>Администрация Купцовского сельского поселения</w:t>
            </w:r>
          </w:p>
        </w:tc>
        <w:tc>
          <w:tcPr>
            <w:tcW w:w="3148" w:type="dxa"/>
          </w:tcPr>
          <w:p w:rsidR="005964B2" w:rsidRPr="00DE6726" w:rsidRDefault="005964B2" w:rsidP="00203A80">
            <w:pPr>
              <w:widowControl w:val="0"/>
              <w:autoSpaceDE w:val="0"/>
              <w:autoSpaceDN w:val="0"/>
              <w:adjustRightInd w:val="0"/>
              <w:jc w:val="center"/>
            </w:pPr>
            <w:r w:rsidRPr="00DE6726">
              <w:t xml:space="preserve">Не более </w:t>
            </w:r>
            <w:r w:rsidR="00203A80" w:rsidRPr="00DE6726">
              <w:t>3</w:t>
            </w:r>
            <w:r w:rsidRPr="00DE6726">
              <w:t>0 тыс</w:t>
            </w:r>
            <w:proofErr w:type="gramStart"/>
            <w:r w:rsidRPr="00DE6726">
              <w:t>.р</w:t>
            </w:r>
            <w:proofErr w:type="gramEnd"/>
            <w:r w:rsidRPr="00DE6726">
              <w:t>ублей</w:t>
            </w:r>
          </w:p>
        </w:tc>
      </w:tr>
      <w:tr w:rsidR="005964B2" w:rsidRPr="00DE6726" w:rsidTr="00203A80">
        <w:trPr>
          <w:trHeight w:val="851"/>
        </w:trPr>
        <w:tc>
          <w:tcPr>
            <w:tcW w:w="3148" w:type="dxa"/>
          </w:tcPr>
          <w:p w:rsidR="005964B2" w:rsidRPr="00DE6726" w:rsidRDefault="005964B2" w:rsidP="00203A80">
            <w:pPr>
              <w:widowControl w:val="0"/>
              <w:autoSpaceDE w:val="0"/>
              <w:autoSpaceDN w:val="0"/>
              <w:adjustRightInd w:val="0"/>
              <w:jc w:val="center"/>
            </w:pPr>
            <w:r w:rsidRPr="00DE6726">
              <w:t>2</w:t>
            </w:r>
          </w:p>
        </w:tc>
        <w:tc>
          <w:tcPr>
            <w:tcW w:w="3148" w:type="dxa"/>
          </w:tcPr>
          <w:p w:rsidR="005964B2" w:rsidRPr="00DE6726" w:rsidRDefault="005964B2" w:rsidP="00203A80">
            <w:pPr>
              <w:widowControl w:val="0"/>
              <w:autoSpaceDE w:val="0"/>
              <w:autoSpaceDN w:val="0"/>
              <w:adjustRightInd w:val="0"/>
              <w:jc w:val="center"/>
            </w:pPr>
            <w:r w:rsidRPr="00DE6726">
              <w:t>МКУК «</w:t>
            </w:r>
            <w:proofErr w:type="spellStart"/>
            <w:r w:rsidRPr="00DE6726">
              <w:t>ЦДиБО</w:t>
            </w:r>
            <w:proofErr w:type="spellEnd"/>
            <w:r w:rsidRPr="00DE6726">
              <w:t>» Купцовского сельского поселения</w:t>
            </w:r>
          </w:p>
        </w:tc>
        <w:tc>
          <w:tcPr>
            <w:tcW w:w="3148" w:type="dxa"/>
          </w:tcPr>
          <w:p w:rsidR="005964B2" w:rsidRPr="00DE6726" w:rsidRDefault="005964B2" w:rsidP="00203A80">
            <w:pPr>
              <w:widowControl w:val="0"/>
              <w:autoSpaceDE w:val="0"/>
              <w:autoSpaceDN w:val="0"/>
              <w:adjustRightInd w:val="0"/>
              <w:jc w:val="center"/>
            </w:pPr>
            <w:r w:rsidRPr="00DE6726">
              <w:t xml:space="preserve">Не более </w:t>
            </w:r>
            <w:r w:rsidR="00203A80" w:rsidRPr="00DE6726">
              <w:t>3</w:t>
            </w:r>
            <w:r w:rsidRPr="00DE6726">
              <w:t>0 тыс</w:t>
            </w:r>
            <w:proofErr w:type="gramStart"/>
            <w:r w:rsidRPr="00DE6726">
              <w:t>.р</w:t>
            </w:r>
            <w:proofErr w:type="gramEnd"/>
            <w:r w:rsidRPr="00DE6726">
              <w:t>ублей</w:t>
            </w:r>
          </w:p>
        </w:tc>
      </w:tr>
    </w:tbl>
    <w:p w:rsidR="005964B2" w:rsidRPr="00626FFA" w:rsidRDefault="005964B2" w:rsidP="00626FFA">
      <w:pPr>
        <w:widowControl w:val="0"/>
        <w:autoSpaceDE w:val="0"/>
        <w:autoSpaceDN w:val="0"/>
        <w:adjustRightInd w:val="0"/>
        <w:ind w:firstLine="540"/>
        <w:jc w:val="both"/>
        <w:rPr>
          <w:sz w:val="24"/>
          <w:szCs w:val="24"/>
        </w:rPr>
      </w:pPr>
    </w:p>
    <w:p w:rsidR="005964B2" w:rsidRPr="00626FFA" w:rsidRDefault="005964B2" w:rsidP="00626FFA">
      <w:pPr>
        <w:pStyle w:val="Default"/>
        <w:jc w:val="both"/>
        <w:rPr>
          <w:b/>
          <w:bCs/>
        </w:rPr>
      </w:pPr>
    </w:p>
    <w:p w:rsidR="005964B2" w:rsidRPr="00626FFA" w:rsidRDefault="005964B2" w:rsidP="00626FFA">
      <w:pPr>
        <w:pStyle w:val="Default"/>
        <w:jc w:val="center"/>
      </w:pPr>
      <w:r w:rsidRPr="00626FFA">
        <w:rPr>
          <w:b/>
          <w:bCs/>
        </w:rPr>
        <w:t>Перечень</w:t>
      </w:r>
    </w:p>
    <w:p w:rsidR="005964B2" w:rsidRPr="00626FFA" w:rsidRDefault="005964B2" w:rsidP="00626FFA">
      <w:pPr>
        <w:widowControl w:val="0"/>
        <w:autoSpaceDE w:val="0"/>
        <w:autoSpaceDN w:val="0"/>
        <w:adjustRightInd w:val="0"/>
        <w:ind w:firstLine="540"/>
        <w:jc w:val="center"/>
        <w:rPr>
          <w:b/>
          <w:bCs/>
          <w:sz w:val="24"/>
          <w:szCs w:val="24"/>
        </w:rPr>
      </w:pPr>
      <w:r w:rsidRPr="00626FFA">
        <w:rPr>
          <w:b/>
          <w:bCs/>
          <w:sz w:val="24"/>
          <w:szCs w:val="24"/>
        </w:rPr>
        <w:t>видов периодических печатных изданий и справочной литературы</w:t>
      </w:r>
    </w:p>
    <w:p w:rsidR="005964B2" w:rsidRPr="00626FFA" w:rsidRDefault="005964B2" w:rsidP="00626FFA">
      <w:pPr>
        <w:widowControl w:val="0"/>
        <w:autoSpaceDE w:val="0"/>
        <w:autoSpaceDN w:val="0"/>
        <w:adjustRightInd w:val="0"/>
        <w:ind w:firstLine="540"/>
        <w:jc w:val="both"/>
        <w:rPr>
          <w:sz w:val="24"/>
          <w:szCs w:val="24"/>
        </w:rPr>
      </w:pPr>
    </w:p>
    <w:tbl>
      <w:tblPr>
        <w:tblW w:w="0" w:type="auto"/>
        <w:tblInd w:w="1143" w:type="dxa"/>
        <w:tblBorders>
          <w:top w:val="nil"/>
          <w:left w:val="nil"/>
          <w:bottom w:val="nil"/>
          <w:right w:val="nil"/>
        </w:tblBorders>
        <w:tblLayout w:type="fixed"/>
        <w:tblLook w:val="0000"/>
      </w:tblPr>
      <w:tblGrid>
        <w:gridCol w:w="1942"/>
        <w:gridCol w:w="303"/>
        <w:gridCol w:w="3623"/>
        <w:gridCol w:w="1503"/>
      </w:tblGrid>
      <w:tr w:rsidR="00203A80" w:rsidRPr="005661DB" w:rsidTr="00DE6726">
        <w:trPr>
          <w:trHeight w:val="99"/>
        </w:trPr>
        <w:tc>
          <w:tcPr>
            <w:tcW w:w="1942" w:type="dxa"/>
            <w:tcBorders>
              <w:top w:val="single" w:sz="4" w:space="0" w:color="auto"/>
              <w:left w:val="single" w:sz="4" w:space="0" w:color="auto"/>
              <w:bottom w:val="single" w:sz="4" w:space="0" w:color="auto"/>
              <w:right w:val="single" w:sz="4" w:space="0" w:color="auto"/>
            </w:tcBorders>
          </w:tcPr>
          <w:p w:rsidR="00203A80" w:rsidRPr="005661DB" w:rsidRDefault="00203A80" w:rsidP="00203A80">
            <w:pPr>
              <w:pStyle w:val="Default"/>
              <w:jc w:val="center"/>
              <w:rPr>
                <w:sz w:val="20"/>
                <w:szCs w:val="20"/>
              </w:rPr>
            </w:pPr>
            <w:r w:rsidRPr="005661DB">
              <w:rPr>
                <w:sz w:val="20"/>
                <w:szCs w:val="20"/>
              </w:rPr>
              <w:t xml:space="preserve">№ </w:t>
            </w:r>
            <w:proofErr w:type="spellStart"/>
            <w:proofErr w:type="gramStart"/>
            <w:r w:rsidRPr="005661DB">
              <w:rPr>
                <w:sz w:val="20"/>
                <w:szCs w:val="20"/>
              </w:rPr>
              <w:t>п</w:t>
            </w:r>
            <w:proofErr w:type="spellEnd"/>
            <w:proofErr w:type="gramEnd"/>
            <w:r w:rsidRPr="005661DB">
              <w:rPr>
                <w:sz w:val="20"/>
                <w:szCs w:val="20"/>
              </w:rPr>
              <w:t>/</w:t>
            </w:r>
            <w:proofErr w:type="spellStart"/>
            <w:r w:rsidRPr="005661DB">
              <w:rPr>
                <w:sz w:val="20"/>
                <w:szCs w:val="20"/>
              </w:rPr>
              <w:t>п</w:t>
            </w:r>
            <w:proofErr w:type="spellEnd"/>
          </w:p>
        </w:tc>
        <w:tc>
          <w:tcPr>
            <w:tcW w:w="3926" w:type="dxa"/>
            <w:gridSpan w:val="2"/>
            <w:tcBorders>
              <w:top w:val="single" w:sz="4" w:space="0" w:color="auto"/>
              <w:left w:val="single" w:sz="4" w:space="0" w:color="auto"/>
              <w:bottom w:val="single" w:sz="4" w:space="0" w:color="auto"/>
              <w:right w:val="single" w:sz="4" w:space="0" w:color="auto"/>
            </w:tcBorders>
          </w:tcPr>
          <w:p w:rsidR="00203A80" w:rsidRPr="005661DB" w:rsidRDefault="00203A80" w:rsidP="00203A80">
            <w:pPr>
              <w:pStyle w:val="Default"/>
              <w:jc w:val="center"/>
              <w:rPr>
                <w:sz w:val="20"/>
                <w:szCs w:val="20"/>
              </w:rPr>
            </w:pPr>
            <w:r w:rsidRPr="005661DB">
              <w:rPr>
                <w:sz w:val="20"/>
                <w:szCs w:val="20"/>
              </w:rPr>
              <w:t>Наименование печатного издания</w:t>
            </w:r>
          </w:p>
        </w:tc>
        <w:tc>
          <w:tcPr>
            <w:tcW w:w="1503" w:type="dxa"/>
            <w:tcBorders>
              <w:top w:val="single" w:sz="4" w:space="0" w:color="auto"/>
              <w:left w:val="single" w:sz="4" w:space="0" w:color="auto"/>
              <w:bottom w:val="single" w:sz="4" w:space="0" w:color="auto"/>
              <w:right w:val="single" w:sz="4" w:space="0" w:color="auto"/>
            </w:tcBorders>
          </w:tcPr>
          <w:p w:rsidR="00203A80" w:rsidRPr="005661DB" w:rsidRDefault="00203A80" w:rsidP="00203A80">
            <w:pPr>
              <w:pStyle w:val="Default"/>
              <w:jc w:val="center"/>
              <w:rPr>
                <w:sz w:val="20"/>
                <w:szCs w:val="20"/>
              </w:rPr>
            </w:pPr>
            <w:r w:rsidRPr="005661DB">
              <w:rPr>
                <w:color w:val="auto"/>
                <w:sz w:val="20"/>
                <w:szCs w:val="20"/>
              </w:rPr>
              <w:t>Норматив расходов в год</w:t>
            </w:r>
          </w:p>
        </w:tc>
      </w:tr>
      <w:tr w:rsidR="00203A80" w:rsidRPr="005661DB" w:rsidTr="00DE6726">
        <w:trPr>
          <w:trHeight w:val="355"/>
        </w:trPr>
        <w:tc>
          <w:tcPr>
            <w:tcW w:w="1942" w:type="dxa"/>
            <w:tcBorders>
              <w:top w:val="single" w:sz="4" w:space="0" w:color="auto"/>
              <w:left w:val="single" w:sz="4" w:space="0" w:color="auto"/>
              <w:bottom w:val="single" w:sz="4" w:space="0" w:color="auto"/>
            </w:tcBorders>
          </w:tcPr>
          <w:p w:rsidR="00203A80" w:rsidRPr="005661DB" w:rsidRDefault="00203A80" w:rsidP="00DE6726">
            <w:pPr>
              <w:pStyle w:val="Default"/>
              <w:jc w:val="center"/>
              <w:rPr>
                <w:sz w:val="20"/>
                <w:szCs w:val="20"/>
              </w:rPr>
            </w:pPr>
            <w:r w:rsidRPr="005661DB">
              <w:rPr>
                <w:sz w:val="20"/>
                <w:szCs w:val="20"/>
              </w:rPr>
              <w:t>1</w:t>
            </w:r>
          </w:p>
        </w:tc>
        <w:tc>
          <w:tcPr>
            <w:tcW w:w="303" w:type="dxa"/>
            <w:tcBorders>
              <w:top w:val="single" w:sz="4" w:space="0" w:color="auto"/>
              <w:left w:val="single" w:sz="4" w:space="0" w:color="auto"/>
              <w:bottom w:val="single" w:sz="4" w:space="0" w:color="auto"/>
            </w:tcBorders>
          </w:tcPr>
          <w:p w:rsidR="00203A80" w:rsidRPr="005661DB" w:rsidRDefault="00203A80" w:rsidP="00203A80">
            <w:pPr>
              <w:pStyle w:val="Default"/>
              <w:rPr>
                <w:sz w:val="20"/>
                <w:szCs w:val="20"/>
              </w:rPr>
            </w:pPr>
          </w:p>
        </w:tc>
        <w:tc>
          <w:tcPr>
            <w:tcW w:w="3623" w:type="dxa"/>
            <w:tcBorders>
              <w:top w:val="single" w:sz="4" w:space="0" w:color="auto"/>
              <w:bottom w:val="single" w:sz="4" w:space="0" w:color="auto"/>
              <w:right w:val="single" w:sz="4" w:space="0" w:color="auto"/>
            </w:tcBorders>
          </w:tcPr>
          <w:p w:rsidR="00203A80" w:rsidRPr="005661DB" w:rsidRDefault="00203A80" w:rsidP="00203A80">
            <w:pPr>
              <w:pStyle w:val="Default"/>
              <w:jc w:val="center"/>
              <w:rPr>
                <w:sz w:val="20"/>
                <w:szCs w:val="20"/>
              </w:rPr>
            </w:pPr>
            <w:r w:rsidRPr="005661DB">
              <w:rPr>
                <w:sz w:val="20"/>
                <w:szCs w:val="20"/>
              </w:rPr>
              <w:t>Предоставление информационных услуг газеты</w:t>
            </w:r>
          </w:p>
        </w:tc>
        <w:tc>
          <w:tcPr>
            <w:tcW w:w="1503" w:type="dxa"/>
            <w:tcBorders>
              <w:top w:val="single" w:sz="4" w:space="0" w:color="auto"/>
              <w:bottom w:val="single" w:sz="4" w:space="0" w:color="auto"/>
              <w:right w:val="single" w:sz="4" w:space="0" w:color="auto"/>
            </w:tcBorders>
          </w:tcPr>
          <w:p w:rsidR="00203A80" w:rsidRPr="005661DB" w:rsidRDefault="00203A80" w:rsidP="00203A80">
            <w:pPr>
              <w:pStyle w:val="Default"/>
              <w:jc w:val="both"/>
              <w:rPr>
                <w:sz w:val="20"/>
                <w:szCs w:val="20"/>
              </w:rPr>
            </w:pPr>
            <w:r w:rsidRPr="005661DB">
              <w:rPr>
                <w:sz w:val="20"/>
                <w:szCs w:val="20"/>
              </w:rPr>
              <w:t>Не более 100,0 тыс</w:t>
            </w:r>
            <w:proofErr w:type="gramStart"/>
            <w:r w:rsidRPr="005661DB">
              <w:rPr>
                <w:sz w:val="20"/>
                <w:szCs w:val="20"/>
              </w:rPr>
              <w:t>.р</w:t>
            </w:r>
            <w:proofErr w:type="gramEnd"/>
            <w:r w:rsidRPr="005661DB">
              <w:rPr>
                <w:sz w:val="20"/>
                <w:szCs w:val="20"/>
              </w:rPr>
              <w:t>ублей.</w:t>
            </w:r>
          </w:p>
        </w:tc>
      </w:tr>
      <w:tr w:rsidR="00203A80" w:rsidRPr="005661DB" w:rsidTr="00DE6726">
        <w:trPr>
          <w:trHeight w:val="355"/>
        </w:trPr>
        <w:tc>
          <w:tcPr>
            <w:tcW w:w="1942" w:type="dxa"/>
            <w:tcBorders>
              <w:top w:val="single" w:sz="4" w:space="0" w:color="auto"/>
              <w:left w:val="single" w:sz="4" w:space="0" w:color="auto"/>
              <w:bottom w:val="single" w:sz="4" w:space="0" w:color="auto"/>
            </w:tcBorders>
          </w:tcPr>
          <w:p w:rsidR="00203A80" w:rsidRPr="005661DB" w:rsidRDefault="00203A80" w:rsidP="00DE6726">
            <w:pPr>
              <w:pStyle w:val="Default"/>
              <w:jc w:val="center"/>
              <w:rPr>
                <w:sz w:val="20"/>
                <w:szCs w:val="20"/>
              </w:rPr>
            </w:pPr>
            <w:r w:rsidRPr="005661DB">
              <w:rPr>
                <w:sz w:val="20"/>
                <w:szCs w:val="20"/>
              </w:rPr>
              <w:t>2</w:t>
            </w:r>
          </w:p>
        </w:tc>
        <w:tc>
          <w:tcPr>
            <w:tcW w:w="303" w:type="dxa"/>
            <w:tcBorders>
              <w:top w:val="single" w:sz="4" w:space="0" w:color="auto"/>
              <w:left w:val="single" w:sz="4" w:space="0" w:color="auto"/>
              <w:bottom w:val="single" w:sz="4" w:space="0" w:color="auto"/>
            </w:tcBorders>
          </w:tcPr>
          <w:p w:rsidR="00203A80" w:rsidRPr="005661DB" w:rsidRDefault="00203A80" w:rsidP="00203A80">
            <w:pPr>
              <w:pStyle w:val="Default"/>
              <w:rPr>
                <w:sz w:val="20"/>
                <w:szCs w:val="20"/>
              </w:rPr>
            </w:pPr>
          </w:p>
        </w:tc>
        <w:tc>
          <w:tcPr>
            <w:tcW w:w="3623" w:type="dxa"/>
            <w:tcBorders>
              <w:top w:val="single" w:sz="4" w:space="0" w:color="auto"/>
              <w:bottom w:val="single" w:sz="4" w:space="0" w:color="auto"/>
              <w:right w:val="single" w:sz="4" w:space="0" w:color="auto"/>
            </w:tcBorders>
          </w:tcPr>
          <w:p w:rsidR="00203A80" w:rsidRPr="005661DB" w:rsidRDefault="00203A80" w:rsidP="00203A80">
            <w:pPr>
              <w:pStyle w:val="Default"/>
              <w:jc w:val="center"/>
              <w:rPr>
                <w:sz w:val="20"/>
                <w:szCs w:val="20"/>
              </w:rPr>
            </w:pPr>
            <w:r w:rsidRPr="005661DB">
              <w:rPr>
                <w:sz w:val="20"/>
                <w:szCs w:val="20"/>
              </w:rPr>
              <w:t xml:space="preserve">Приобретение </w:t>
            </w:r>
            <w:proofErr w:type="spellStart"/>
            <w:r w:rsidRPr="005661DB">
              <w:rPr>
                <w:sz w:val="20"/>
                <w:szCs w:val="20"/>
              </w:rPr>
              <w:t>спецжурналов</w:t>
            </w:r>
            <w:proofErr w:type="spellEnd"/>
          </w:p>
        </w:tc>
        <w:tc>
          <w:tcPr>
            <w:tcW w:w="1503" w:type="dxa"/>
            <w:tcBorders>
              <w:top w:val="single" w:sz="4" w:space="0" w:color="auto"/>
              <w:bottom w:val="single" w:sz="4" w:space="0" w:color="auto"/>
              <w:right w:val="single" w:sz="4" w:space="0" w:color="auto"/>
            </w:tcBorders>
          </w:tcPr>
          <w:p w:rsidR="00203A80" w:rsidRPr="005661DB" w:rsidRDefault="00203A80" w:rsidP="00203A80">
            <w:pPr>
              <w:pStyle w:val="Default"/>
              <w:jc w:val="both"/>
              <w:rPr>
                <w:sz w:val="20"/>
                <w:szCs w:val="20"/>
              </w:rPr>
            </w:pPr>
            <w:r w:rsidRPr="005661DB">
              <w:rPr>
                <w:sz w:val="20"/>
                <w:szCs w:val="20"/>
              </w:rPr>
              <w:t xml:space="preserve">Не более </w:t>
            </w:r>
            <w:r>
              <w:rPr>
                <w:sz w:val="20"/>
                <w:szCs w:val="20"/>
              </w:rPr>
              <w:t>10</w:t>
            </w:r>
            <w:r w:rsidRPr="005661DB">
              <w:rPr>
                <w:sz w:val="20"/>
                <w:szCs w:val="20"/>
              </w:rPr>
              <w:t>,0 тыс</w:t>
            </w:r>
            <w:proofErr w:type="gramStart"/>
            <w:r w:rsidRPr="005661DB">
              <w:rPr>
                <w:sz w:val="20"/>
                <w:szCs w:val="20"/>
              </w:rPr>
              <w:t>.р</w:t>
            </w:r>
            <w:proofErr w:type="gramEnd"/>
            <w:r w:rsidRPr="005661DB">
              <w:rPr>
                <w:sz w:val="20"/>
                <w:szCs w:val="20"/>
              </w:rPr>
              <w:t>ублей</w:t>
            </w:r>
          </w:p>
        </w:tc>
      </w:tr>
      <w:tr w:rsidR="00203A80" w:rsidRPr="005661DB" w:rsidTr="00DE6726">
        <w:trPr>
          <w:trHeight w:val="355"/>
        </w:trPr>
        <w:tc>
          <w:tcPr>
            <w:tcW w:w="1942" w:type="dxa"/>
            <w:tcBorders>
              <w:top w:val="single" w:sz="4" w:space="0" w:color="auto"/>
              <w:left w:val="single" w:sz="4" w:space="0" w:color="auto"/>
              <w:bottom w:val="single" w:sz="4" w:space="0" w:color="auto"/>
            </w:tcBorders>
          </w:tcPr>
          <w:p w:rsidR="00203A80" w:rsidRPr="005661DB" w:rsidRDefault="00203A80" w:rsidP="00DE6726">
            <w:pPr>
              <w:pStyle w:val="Default"/>
              <w:jc w:val="center"/>
              <w:rPr>
                <w:sz w:val="20"/>
                <w:szCs w:val="20"/>
              </w:rPr>
            </w:pPr>
            <w:r w:rsidRPr="005661DB">
              <w:rPr>
                <w:sz w:val="20"/>
                <w:szCs w:val="20"/>
              </w:rPr>
              <w:t>3</w:t>
            </w:r>
          </w:p>
        </w:tc>
        <w:tc>
          <w:tcPr>
            <w:tcW w:w="303" w:type="dxa"/>
            <w:tcBorders>
              <w:top w:val="single" w:sz="4" w:space="0" w:color="auto"/>
              <w:left w:val="single" w:sz="4" w:space="0" w:color="auto"/>
              <w:bottom w:val="single" w:sz="4" w:space="0" w:color="auto"/>
            </w:tcBorders>
          </w:tcPr>
          <w:p w:rsidR="00203A80" w:rsidRPr="005661DB" w:rsidRDefault="00203A80" w:rsidP="00203A80">
            <w:pPr>
              <w:pStyle w:val="Default"/>
              <w:rPr>
                <w:sz w:val="20"/>
                <w:szCs w:val="20"/>
              </w:rPr>
            </w:pPr>
          </w:p>
        </w:tc>
        <w:tc>
          <w:tcPr>
            <w:tcW w:w="3623" w:type="dxa"/>
            <w:tcBorders>
              <w:top w:val="single" w:sz="4" w:space="0" w:color="auto"/>
              <w:bottom w:val="single" w:sz="4" w:space="0" w:color="auto"/>
              <w:right w:val="single" w:sz="4" w:space="0" w:color="auto"/>
            </w:tcBorders>
          </w:tcPr>
          <w:p w:rsidR="00203A80" w:rsidRPr="005661DB" w:rsidRDefault="00203A80" w:rsidP="00203A80">
            <w:pPr>
              <w:pStyle w:val="Default"/>
              <w:jc w:val="center"/>
              <w:rPr>
                <w:sz w:val="20"/>
                <w:szCs w:val="20"/>
              </w:rPr>
            </w:pPr>
            <w:r w:rsidRPr="005661DB">
              <w:rPr>
                <w:sz w:val="20"/>
                <w:szCs w:val="20"/>
              </w:rPr>
              <w:t>Приобретение бланков строгой отчетности</w:t>
            </w:r>
          </w:p>
        </w:tc>
        <w:tc>
          <w:tcPr>
            <w:tcW w:w="1503" w:type="dxa"/>
            <w:tcBorders>
              <w:top w:val="single" w:sz="4" w:space="0" w:color="auto"/>
              <w:bottom w:val="single" w:sz="4" w:space="0" w:color="auto"/>
              <w:right w:val="single" w:sz="4" w:space="0" w:color="auto"/>
            </w:tcBorders>
          </w:tcPr>
          <w:p w:rsidR="00203A80" w:rsidRPr="005661DB" w:rsidRDefault="00203A80" w:rsidP="00203A80">
            <w:pPr>
              <w:pStyle w:val="Default"/>
              <w:jc w:val="both"/>
              <w:rPr>
                <w:sz w:val="20"/>
                <w:szCs w:val="20"/>
              </w:rPr>
            </w:pPr>
            <w:r w:rsidRPr="005661DB">
              <w:rPr>
                <w:sz w:val="20"/>
                <w:szCs w:val="20"/>
              </w:rPr>
              <w:t xml:space="preserve">Не более </w:t>
            </w:r>
            <w:r>
              <w:rPr>
                <w:sz w:val="20"/>
                <w:szCs w:val="20"/>
              </w:rPr>
              <w:t>5</w:t>
            </w:r>
            <w:r w:rsidRPr="005661DB">
              <w:rPr>
                <w:sz w:val="20"/>
                <w:szCs w:val="20"/>
              </w:rPr>
              <w:t>,0 тыс</w:t>
            </w:r>
            <w:proofErr w:type="gramStart"/>
            <w:r w:rsidRPr="005661DB">
              <w:rPr>
                <w:sz w:val="20"/>
                <w:szCs w:val="20"/>
              </w:rPr>
              <w:t>.р</w:t>
            </w:r>
            <w:proofErr w:type="gramEnd"/>
            <w:r w:rsidRPr="005661DB">
              <w:rPr>
                <w:sz w:val="20"/>
                <w:szCs w:val="20"/>
              </w:rPr>
              <w:t>ублей</w:t>
            </w:r>
          </w:p>
        </w:tc>
      </w:tr>
    </w:tbl>
    <w:p w:rsidR="00203A80" w:rsidRDefault="00203A80" w:rsidP="00626FFA">
      <w:pPr>
        <w:autoSpaceDE w:val="0"/>
        <w:autoSpaceDN w:val="0"/>
        <w:adjustRightInd w:val="0"/>
        <w:jc w:val="both"/>
        <w:rPr>
          <w:b/>
          <w:bCs/>
          <w:sz w:val="24"/>
          <w:szCs w:val="24"/>
        </w:rPr>
      </w:pPr>
    </w:p>
    <w:p w:rsidR="00203A80" w:rsidRPr="00626FFA" w:rsidRDefault="00203A80" w:rsidP="00626FFA">
      <w:pPr>
        <w:autoSpaceDE w:val="0"/>
        <w:autoSpaceDN w:val="0"/>
        <w:adjustRightInd w:val="0"/>
        <w:jc w:val="both"/>
        <w:rPr>
          <w:b/>
          <w:bCs/>
          <w:sz w:val="24"/>
          <w:szCs w:val="24"/>
        </w:rPr>
      </w:pPr>
    </w:p>
    <w:p w:rsidR="005964B2" w:rsidRPr="00626FFA" w:rsidRDefault="005964B2" w:rsidP="00626FFA">
      <w:pPr>
        <w:autoSpaceDE w:val="0"/>
        <w:autoSpaceDN w:val="0"/>
        <w:adjustRightInd w:val="0"/>
        <w:jc w:val="center"/>
        <w:rPr>
          <w:b/>
          <w:bCs/>
          <w:sz w:val="24"/>
          <w:szCs w:val="24"/>
        </w:rPr>
      </w:pPr>
      <w:r w:rsidRPr="00626FFA">
        <w:rPr>
          <w:b/>
          <w:bCs/>
          <w:sz w:val="24"/>
          <w:szCs w:val="24"/>
        </w:rPr>
        <w:t xml:space="preserve">Нормативы, применяемые при расчете нормативных затрат </w:t>
      </w:r>
      <w:proofErr w:type="gramStart"/>
      <w:r w:rsidRPr="00626FFA">
        <w:rPr>
          <w:b/>
          <w:bCs/>
          <w:sz w:val="24"/>
          <w:szCs w:val="24"/>
        </w:rPr>
        <w:t>на</w:t>
      </w:r>
      <w:proofErr w:type="gramEnd"/>
    </w:p>
    <w:p w:rsidR="005964B2" w:rsidRPr="00626FFA" w:rsidRDefault="005964B2" w:rsidP="00626FFA">
      <w:pPr>
        <w:widowControl w:val="0"/>
        <w:autoSpaceDE w:val="0"/>
        <w:autoSpaceDN w:val="0"/>
        <w:adjustRightInd w:val="0"/>
        <w:ind w:firstLine="540"/>
        <w:jc w:val="center"/>
        <w:rPr>
          <w:b/>
          <w:bCs/>
          <w:sz w:val="24"/>
          <w:szCs w:val="24"/>
        </w:rPr>
      </w:pPr>
      <w:r w:rsidRPr="00626FFA">
        <w:rPr>
          <w:b/>
          <w:bCs/>
          <w:sz w:val="24"/>
          <w:szCs w:val="24"/>
        </w:rPr>
        <w:t>приобретение служебного легкового автотранспорта</w:t>
      </w:r>
    </w:p>
    <w:p w:rsidR="005964B2" w:rsidRPr="00626FFA" w:rsidRDefault="005964B2" w:rsidP="00626FFA">
      <w:pPr>
        <w:widowControl w:val="0"/>
        <w:autoSpaceDE w:val="0"/>
        <w:autoSpaceDN w:val="0"/>
        <w:adjustRightInd w:val="0"/>
        <w:ind w:firstLine="540"/>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3"/>
        <w:gridCol w:w="3473"/>
        <w:gridCol w:w="3474"/>
      </w:tblGrid>
      <w:tr w:rsidR="005964B2" w:rsidRPr="00203A80" w:rsidTr="00203A80">
        <w:tc>
          <w:tcPr>
            <w:tcW w:w="3473" w:type="dxa"/>
            <w:vMerge w:val="restart"/>
          </w:tcPr>
          <w:p w:rsidR="005964B2" w:rsidRPr="00203A80" w:rsidRDefault="005964B2" w:rsidP="00203A80">
            <w:pPr>
              <w:autoSpaceDE w:val="0"/>
              <w:autoSpaceDN w:val="0"/>
              <w:adjustRightInd w:val="0"/>
              <w:jc w:val="center"/>
            </w:pPr>
            <w:r w:rsidRPr="00203A80">
              <w:t>Наименование должностей</w:t>
            </w:r>
          </w:p>
          <w:p w:rsidR="005964B2" w:rsidRPr="00203A80" w:rsidRDefault="005964B2" w:rsidP="00203A80">
            <w:pPr>
              <w:widowControl w:val="0"/>
              <w:autoSpaceDE w:val="0"/>
              <w:autoSpaceDN w:val="0"/>
              <w:adjustRightInd w:val="0"/>
              <w:jc w:val="center"/>
            </w:pPr>
            <w:r w:rsidRPr="00203A80">
              <w:t>муниципальной службы</w:t>
            </w:r>
          </w:p>
        </w:tc>
        <w:tc>
          <w:tcPr>
            <w:tcW w:w="6947" w:type="dxa"/>
            <w:gridSpan w:val="2"/>
          </w:tcPr>
          <w:p w:rsidR="005964B2" w:rsidRPr="00203A80" w:rsidRDefault="005964B2" w:rsidP="00203A80">
            <w:pPr>
              <w:widowControl w:val="0"/>
              <w:autoSpaceDE w:val="0"/>
              <w:autoSpaceDN w:val="0"/>
              <w:adjustRightInd w:val="0"/>
              <w:jc w:val="center"/>
            </w:pPr>
            <w:r w:rsidRPr="00203A80">
              <w:t>Транспортное средство</w:t>
            </w:r>
          </w:p>
        </w:tc>
      </w:tr>
      <w:tr w:rsidR="005964B2" w:rsidRPr="00203A80" w:rsidTr="00203A80">
        <w:tc>
          <w:tcPr>
            <w:tcW w:w="3473" w:type="dxa"/>
            <w:vMerge/>
          </w:tcPr>
          <w:p w:rsidR="005964B2" w:rsidRPr="00203A80" w:rsidRDefault="005964B2" w:rsidP="00203A80">
            <w:pPr>
              <w:widowControl w:val="0"/>
              <w:autoSpaceDE w:val="0"/>
              <w:autoSpaceDN w:val="0"/>
              <w:adjustRightInd w:val="0"/>
              <w:jc w:val="center"/>
            </w:pPr>
          </w:p>
        </w:tc>
        <w:tc>
          <w:tcPr>
            <w:tcW w:w="3473" w:type="dxa"/>
          </w:tcPr>
          <w:p w:rsidR="005964B2" w:rsidRPr="00203A80" w:rsidRDefault="005964B2" w:rsidP="00203A80">
            <w:pPr>
              <w:autoSpaceDE w:val="0"/>
              <w:autoSpaceDN w:val="0"/>
              <w:adjustRightInd w:val="0"/>
              <w:jc w:val="center"/>
            </w:pPr>
            <w:r w:rsidRPr="00203A80">
              <w:t xml:space="preserve">Количество в расчете </w:t>
            </w:r>
            <w:proofErr w:type="gramStart"/>
            <w:r w:rsidRPr="00203A80">
              <w:t>на</w:t>
            </w:r>
            <w:proofErr w:type="gramEnd"/>
          </w:p>
          <w:p w:rsidR="005964B2" w:rsidRPr="00203A80" w:rsidRDefault="005964B2" w:rsidP="00203A80">
            <w:pPr>
              <w:widowControl w:val="0"/>
              <w:autoSpaceDE w:val="0"/>
              <w:autoSpaceDN w:val="0"/>
              <w:adjustRightInd w:val="0"/>
              <w:jc w:val="center"/>
            </w:pPr>
            <w:r w:rsidRPr="00203A80">
              <w:t>должность</w:t>
            </w:r>
          </w:p>
        </w:tc>
        <w:tc>
          <w:tcPr>
            <w:tcW w:w="3474" w:type="dxa"/>
          </w:tcPr>
          <w:p w:rsidR="005964B2" w:rsidRPr="00203A80" w:rsidRDefault="005964B2" w:rsidP="00203A80">
            <w:pPr>
              <w:widowControl w:val="0"/>
              <w:autoSpaceDE w:val="0"/>
              <w:autoSpaceDN w:val="0"/>
              <w:adjustRightInd w:val="0"/>
              <w:jc w:val="center"/>
            </w:pPr>
            <w:r w:rsidRPr="00203A80">
              <w:t>цена и мощность</w:t>
            </w:r>
          </w:p>
        </w:tc>
      </w:tr>
      <w:tr w:rsidR="005964B2" w:rsidRPr="00203A80" w:rsidTr="00203A80">
        <w:tc>
          <w:tcPr>
            <w:tcW w:w="3473" w:type="dxa"/>
          </w:tcPr>
          <w:p w:rsidR="005964B2" w:rsidRPr="00203A80" w:rsidRDefault="005964B2" w:rsidP="00203A80">
            <w:pPr>
              <w:autoSpaceDE w:val="0"/>
              <w:autoSpaceDN w:val="0"/>
              <w:adjustRightInd w:val="0"/>
              <w:jc w:val="center"/>
            </w:pPr>
            <w:r w:rsidRPr="00203A80">
              <w:t>Муниципальные должности,</w:t>
            </w:r>
          </w:p>
          <w:p w:rsidR="005964B2" w:rsidRPr="00203A80" w:rsidRDefault="005964B2" w:rsidP="00203A80">
            <w:pPr>
              <w:autoSpaceDE w:val="0"/>
              <w:autoSpaceDN w:val="0"/>
              <w:adjustRightInd w:val="0"/>
              <w:jc w:val="center"/>
            </w:pPr>
            <w:proofErr w:type="gramStart"/>
            <w:r w:rsidRPr="00203A80">
              <w:t>относящиеся</w:t>
            </w:r>
            <w:proofErr w:type="gramEnd"/>
            <w:r w:rsidRPr="00203A80">
              <w:t xml:space="preserve"> к высшей группе</w:t>
            </w:r>
          </w:p>
          <w:p w:rsidR="005964B2" w:rsidRPr="00203A80" w:rsidRDefault="005964B2" w:rsidP="00203A80">
            <w:pPr>
              <w:autoSpaceDE w:val="0"/>
              <w:autoSpaceDN w:val="0"/>
              <w:adjustRightInd w:val="0"/>
              <w:jc w:val="center"/>
            </w:pPr>
            <w:r w:rsidRPr="00203A80">
              <w:t>должностей: глава администрации</w:t>
            </w:r>
          </w:p>
          <w:p w:rsidR="005964B2" w:rsidRPr="00203A80" w:rsidRDefault="005964B2" w:rsidP="00203A80">
            <w:pPr>
              <w:widowControl w:val="0"/>
              <w:autoSpaceDE w:val="0"/>
              <w:autoSpaceDN w:val="0"/>
              <w:adjustRightInd w:val="0"/>
              <w:jc w:val="center"/>
            </w:pPr>
            <w:r w:rsidRPr="00203A80">
              <w:t>сельского поселения</w:t>
            </w:r>
          </w:p>
        </w:tc>
        <w:tc>
          <w:tcPr>
            <w:tcW w:w="3473" w:type="dxa"/>
          </w:tcPr>
          <w:p w:rsidR="005964B2" w:rsidRPr="00203A80" w:rsidRDefault="005964B2" w:rsidP="00203A80">
            <w:pPr>
              <w:autoSpaceDE w:val="0"/>
              <w:autoSpaceDN w:val="0"/>
              <w:adjustRightInd w:val="0"/>
              <w:jc w:val="center"/>
            </w:pPr>
            <w:r w:rsidRPr="00203A80">
              <w:t xml:space="preserve">не более 1 единицы </w:t>
            </w:r>
            <w:proofErr w:type="gramStart"/>
            <w:r w:rsidRPr="00203A80">
              <w:t>с</w:t>
            </w:r>
            <w:proofErr w:type="gramEnd"/>
          </w:p>
          <w:p w:rsidR="005964B2" w:rsidRPr="00203A80" w:rsidRDefault="005964B2" w:rsidP="00203A80">
            <w:pPr>
              <w:widowControl w:val="0"/>
              <w:autoSpaceDE w:val="0"/>
              <w:autoSpaceDN w:val="0"/>
              <w:adjustRightInd w:val="0"/>
              <w:jc w:val="center"/>
            </w:pPr>
            <w:r w:rsidRPr="00203A80">
              <w:t>персональным закреплением</w:t>
            </w:r>
          </w:p>
        </w:tc>
        <w:tc>
          <w:tcPr>
            <w:tcW w:w="3474" w:type="dxa"/>
          </w:tcPr>
          <w:p w:rsidR="005964B2" w:rsidRPr="00203A80" w:rsidRDefault="005964B2" w:rsidP="00203A80">
            <w:pPr>
              <w:autoSpaceDE w:val="0"/>
              <w:autoSpaceDN w:val="0"/>
              <w:adjustRightInd w:val="0"/>
              <w:jc w:val="center"/>
            </w:pPr>
            <w:r w:rsidRPr="00203A80">
              <w:t>не более 1,2 млн. рублей и не</w:t>
            </w:r>
          </w:p>
          <w:p w:rsidR="005964B2" w:rsidRPr="00203A80" w:rsidRDefault="005964B2" w:rsidP="00203A80">
            <w:pPr>
              <w:autoSpaceDE w:val="0"/>
              <w:autoSpaceDN w:val="0"/>
              <w:adjustRightInd w:val="0"/>
              <w:jc w:val="center"/>
            </w:pPr>
            <w:r w:rsidRPr="00203A80">
              <w:t>более 200 лошадиных сил</w:t>
            </w:r>
          </w:p>
          <w:p w:rsidR="005964B2" w:rsidRPr="00203A80" w:rsidRDefault="005964B2" w:rsidP="00203A80">
            <w:pPr>
              <w:widowControl w:val="0"/>
              <w:autoSpaceDE w:val="0"/>
              <w:autoSpaceDN w:val="0"/>
              <w:adjustRightInd w:val="0"/>
              <w:jc w:val="center"/>
            </w:pPr>
            <w:r w:rsidRPr="00203A80">
              <w:t>включительно</w:t>
            </w:r>
          </w:p>
        </w:tc>
      </w:tr>
    </w:tbl>
    <w:p w:rsidR="005964B2" w:rsidRPr="00626FFA" w:rsidRDefault="005964B2" w:rsidP="00626FFA">
      <w:pPr>
        <w:autoSpaceDE w:val="0"/>
        <w:autoSpaceDN w:val="0"/>
        <w:adjustRightInd w:val="0"/>
        <w:jc w:val="both"/>
        <w:rPr>
          <w:b/>
          <w:bCs/>
          <w:sz w:val="24"/>
          <w:szCs w:val="24"/>
        </w:rPr>
      </w:pPr>
    </w:p>
    <w:p w:rsidR="005964B2" w:rsidRPr="00626FFA" w:rsidRDefault="005964B2" w:rsidP="00626FFA">
      <w:pPr>
        <w:autoSpaceDE w:val="0"/>
        <w:autoSpaceDN w:val="0"/>
        <w:adjustRightInd w:val="0"/>
        <w:jc w:val="center"/>
        <w:rPr>
          <w:b/>
          <w:bCs/>
          <w:sz w:val="24"/>
          <w:szCs w:val="24"/>
        </w:rPr>
      </w:pPr>
      <w:r w:rsidRPr="00626FFA">
        <w:rPr>
          <w:b/>
          <w:bCs/>
          <w:sz w:val="24"/>
          <w:szCs w:val="24"/>
        </w:rPr>
        <w:t xml:space="preserve">Нормативы, применяемые при расчете нормативных затрат </w:t>
      </w:r>
      <w:proofErr w:type="gramStart"/>
      <w:r w:rsidRPr="00626FFA">
        <w:rPr>
          <w:b/>
          <w:bCs/>
          <w:sz w:val="24"/>
          <w:szCs w:val="24"/>
        </w:rPr>
        <w:t>на</w:t>
      </w:r>
      <w:proofErr w:type="gramEnd"/>
    </w:p>
    <w:p w:rsidR="005964B2" w:rsidRPr="00626FFA" w:rsidRDefault="005964B2" w:rsidP="00626FFA">
      <w:pPr>
        <w:widowControl w:val="0"/>
        <w:autoSpaceDE w:val="0"/>
        <w:autoSpaceDN w:val="0"/>
        <w:adjustRightInd w:val="0"/>
        <w:ind w:firstLine="540"/>
        <w:jc w:val="center"/>
        <w:rPr>
          <w:b/>
          <w:bCs/>
          <w:sz w:val="24"/>
          <w:szCs w:val="24"/>
        </w:rPr>
      </w:pPr>
      <w:r w:rsidRPr="00626FFA">
        <w:rPr>
          <w:b/>
          <w:bCs/>
          <w:sz w:val="24"/>
          <w:szCs w:val="24"/>
        </w:rPr>
        <w:t>приобретение мебели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9"/>
        <w:gridCol w:w="1959"/>
        <w:gridCol w:w="1656"/>
        <w:gridCol w:w="1792"/>
        <w:gridCol w:w="1956"/>
        <w:gridCol w:w="1838"/>
      </w:tblGrid>
      <w:tr w:rsidR="005964B2" w:rsidRPr="00203A80" w:rsidTr="00203A80">
        <w:trPr>
          <w:jc w:val="center"/>
        </w:trPr>
        <w:tc>
          <w:tcPr>
            <w:tcW w:w="1219" w:type="dxa"/>
          </w:tcPr>
          <w:p w:rsidR="005964B2" w:rsidRPr="00203A80" w:rsidRDefault="005964B2" w:rsidP="00203A80">
            <w:pPr>
              <w:widowControl w:val="0"/>
              <w:autoSpaceDE w:val="0"/>
              <w:autoSpaceDN w:val="0"/>
              <w:adjustRightInd w:val="0"/>
              <w:jc w:val="center"/>
            </w:pPr>
            <w:r w:rsidRPr="00203A80">
              <w:t xml:space="preserve">№ </w:t>
            </w:r>
            <w:proofErr w:type="spellStart"/>
            <w:proofErr w:type="gramStart"/>
            <w:r w:rsidRPr="00203A80">
              <w:t>п</w:t>
            </w:r>
            <w:proofErr w:type="spellEnd"/>
            <w:proofErr w:type="gramEnd"/>
            <w:r w:rsidRPr="00203A80">
              <w:t>/</w:t>
            </w:r>
            <w:proofErr w:type="spellStart"/>
            <w:r w:rsidRPr="00203A80">
              <w:t>п</w:t>
            </w:r>
            <w:proofErr w:type="spellEnd"/>
          </w:p>
        </w:tc>
        <w:tc>
          <w:tcPr>
            <w:tcW w:w="1959" w:type="dxa"/>
          </w:tcPr>
          <w:p w:rsidR="005964B2" w:rsidRPr="00203A80" w:rsidRDefault="005964B2" w:rsidP="00203A80">
            <w:pPr>
              <w:widowControl w:val="0"/>
              <w:autoSpaceDE w:val="0"/>
              <w:autoSpaceDN w:val="0"/>
              <w:adjustRightInd w:val="0"/>
              <w:jc w:val="center"/>
            </w:pPr>
            <w:r w:rsidRPr="00203A80">
              <w:t>Наименование</w:t>
            </w:r>
          </w:p>
        </w:tc>
        <w:tc>
          <w:tcPr>
            <w:tcW w:w="1656" w:type="dxa"/>
          </w:tcPr>
          <w:p w:rsidR="005964B2" w:rsidRPr="00203A80" w:rsidRDefault="005964B2" w:rsidP="00203A80">
            <w:pPr>
              <w:widowControl w:val="0"/>
              <w:autoSpaceDE w:val="0"/>
              <w:autoSpaceDN w:val="0"/>
              <w:adjustRightInd w:val="0"/>
              <w:jc w:val="center"/>
            </w:pPr>
            <w:r w:rsidRPr="00203A80">
              <w:t>норма</w:t>
            </w:r>
          </w:p>
        </w:tc>
        <w:tc>
          <w:tcPr>
            <w:tcW w:w="1792" w:type="dxa"/>
          </w:tcPr>
          <w:p w:rsidR="005964B2" w:rsidRPr="00203A80" w:rsidRDefault="005964B2" w:rsidP="00203A80">
            <w:pPr>
              <w:widowControl w:val="0"/>
              <w:autoSpaceDE w:val="0"/>
              <w:autoSpaceDN w:val="0"/>
              <w:adjustRightInd w:val="0"/>
              <w:jc w:val="center"/>
            </w:pPr>
            <w:r w:rsidRPr="00203A80">
              <w:t>Срок эксплуатации в годах</w:t>
            </w:r>
          </w:p>
        </w:tc>
        <w:tc>
          <w:tcPr>
            <w:tcW w:w="1956" w:type="dxa"/>
          </w:tcPr>
          <w:p w:rsidR="005964B2" w:rsidRPr="00203A80" w:rsidRDefault="005964B2" w:rsidP="00203A80">
            <w:pPr>
              <w:widowControl w:val="0"/>
              <w:autoSpaceDE w:val="0"/>
              <w:autoSpaceDN w:val="0"/>
              <w:adjustRightInd w:val="0"/>
              <w:jc w:val="center"/>
            </w:pPr>
            <w:r w:rsidRPr="00203A80">
              <w:t>Наименование должностей</w:t>
            </w:r>
          </w:p>
        </w:tc>
        <w:tc>
          <w:tcPr>
            <w:tcW w:w="1838" w:type="dxa"/>
          </w:tcPr>
          <w:p w:rsidR="005964B2" w:rsidRPr="00203A80" w:rsidRDefault="005964B2" w:rsidP="00203A80">
            <w:pPr>
              <w:widowControl w:val="0"/>
              <w:autoSpaceDE w:val="0"/>
              <w:autoSpaceDN w:val="0"/>
              <w:adjustRightInd w:val="0"/>
              <w:jc w:val="center"/>
            </w:pPr>
            <w:r w:rsidRPr="00203A80">
              <w:t>Цена приобретения</w:t>
            </w:r>
          </w:p>
        </w:tc>
      </w:tr>
      <w:tr w:rsidR="005964B2" w:rsidRPr="00203A80" w:rsidTr="00203A80">
        <w:trPr>
          <w:jc w:val="center"/>
        </w:trPr>
        <w:tc>
          <w:tcPr>
            <w:tcW w:w="10420" w:type="dxa"/>
            <w:gridSpan w:val="6"/>
          </w:tcPr>
          <w:p w:rsidR="005964B2" w:rsidRPr="00203A80" w:rsidRDefault="005964B2" w:rsidP="00203A80">
            <w:pPr>
              <w:widowControl w:val="0"/>
              <w:autoSpaceDE w:val="0"/>
              <w:autoSpaceDN w:val="0"/>
              <w:adjustRightInd w:val="0"/>
              <w:jc w:val="center"/>
            </w:pPr>
            <w:r w:rsidRPr="00203A80">
              <w:t>Мебель</w:t>
            </w:r>
          </w:p>
        </w:tc>
      </w:tr>
      <w:tr w:rsidR="005964B2" w:rsidRPr="00203A80" w:rsidTr="00203A80">
        <w:trPr>
          <w:jc w:val="center"/>
        </w:trPr>
        <w:tc>
          <w:tcPr>
            <w:tcW w:w="1219" w:type="dxa"/>
          </w:tcPr>
          <w:p w:rsidR="005964B2" w:rsidRPr="00203A80" w:rsidRDefault="005964B2" w:rsidP="00203A80">
            <w:pPr>
              <w:widowControl w:val="0"/>
              <w:autoSpaceDE w:val="0"/>
              <w:autoSpaceDN w:val="0"/>
              <w:adjustRightInd w:val="0"/>
              <w:jc w:val="center"/>
            </w:pPr>
            <w:r w:rsidRPr="00203A80">
              <w:t>1</w:t>
            </w:r>
          </w:p>
        </w:tc>
        <w:tc>
          <w:tcPr>
            <w:tcW w:w="1959" w:type="dxa"/>
          </w:tcPr>
          <w:p w:rsidR="005964B2" w:rsidRPr="00203A80" w:rsidRDefault="005964B2" w:rsidP="00203A80">
            <w:pPr>
              <w:autoSpaceDE w:val="0"/>
              <w:autoSpaceDN w:val="0"/>
              <w:adjustRightInd w:val="0"/>
              <w:jc w:val="center"/>
            </w:pPr>
            <w:r w:rsidRPr="00203A80">
              <w:t>Стол</w:t>
            </w:r>
          </w:p>
          <w:p w:rsidR="005964B2" w:rsidRPr="00203A80" w:rsidRDefault="005964B2" w:rsidP="00203A80">
            <w:pPr>
              <w:widowControl w:val="0"/>
              <w:autoSpaceDE w:val="0"/>
              <w:autoSpaceDN w:val="0"/>
              <w:adjustRightInd w:val="0"/>
              <w:jc w:val="center"/>
            </w:pPr>
            <w:r w:rsidRPr="00203A80">
              <w:t>руководителя</w:t>
            </w:r>
          </w:p>
        </w:tc>
        <w:tc>
          <w:tcPr>
            <w:tcW w:w="1656" w:type="dxa"/>
          </w:tcPr>
          <w:p w:rsidR="005964B2" w:rsidRPr="00203A80" w:rsidRDefault="005964B2" w:rsidP="00203A80">
            <w:pPr>
              <w:jc w:val="center"/>
            </w:pPr>
            <w:r w:rsidRPr="00203A80">
              <w:t>не более 1 единицы</w:t>
            </w:r>
          </w:p>
        </w:tc>
        <w:tc>
          <w:tcPr>
            <w:tcW w:w="1792" w:type="dxa"/>
          </w:tcPr>
          <w:p w:rsidR="005964B2" w:rsidRPr="00203A80" w:rsidRDefault="005964B2" w:rsidP="00203A80">
            <w:pPr>
              <w:jc w:val="center"/>
            </w:pPr>
            <w:r w:rsidRPr="00203A80">
              <w:t>10</w:t>
            </w:r>
          </w:p>
        </w:tc>
        <w:tc>
          <w:tcPr>
            <w:tcW w:w="1956" w:type="dxa"/>
          </w:tcPr>
          <w:p w:rsidR="005964B2" w:rsidRPr="00203A80" w:rsidRDefault="005964B2" w:rsidP="00203A80">
            <w:pPr>
              <w:autoSpaceDE w:val="0"/>
              <w:autoSpaceDN w:val="0"/>
              <w:adjustRightInd w:val="0"/>
              <w:jc w:val="center"/>
            </w:pPr>
            <w:r w:rsidRPr="00203A80">
              <w:t>глава</w:t>
            </w:r>
          </w:p>
          <w:p w:rsidR="005964B2" w:rsidRPr="00203A80" w:rsidRDefault="005964B2" w:rsidP="00203A80">
            <w:pPr>
              <w:widowControl w:val="0"/>
              <w:autoSpaceDE w:val="0"/>
              <w:autoSpaceDN w:val="0"/>
              <w:adjustRightInd w:val="0"/>
              <w:jc w:val="center"/>
            </w:pPr>
            <w:r w:rsidRPr="00203A80">
              <w:t xml:space="preserve">администрации сельского </w:t>
            </w:r>
            <w:r w:rsidRPr="00203A80">
              <w:lastRenderedPageBreak/>
              <w:t>поселения, директор подведомственного учреждения</w:t>
            </w:r>
          </w:p>
        </w:tc>
        <w:tc>
          <w:tcPr>
            <w:tcW w:w="1838" w:type="dxa"/>
          </w:tcPr>
          <w:p w:rsidR="005964B2" w:rsidRPr="00203A80" w:rsidRDefault="005964B2" w:rsidP="00203A80">
            <w:pPr>
              <w:autoSpaceDE w:val="0"/>
              <w:autoSpaceDN w:val="0"/>
              <w:adjustRightInd w:val="0"/>
              <w:jc w:val="center"/>
            </w:pPr>
            <w:r w:rsidRPr="00203A80">
              <w:lastRenderedPageBreak/>
              <w:t>Не более 35,0</w:t>
            </w:r>
          </w:p>
          <w:p w:rsidR="005964B2" w:rsidRPr="00203A80" w:rsidRDefault="005964B2" w:rsidP="00203A80">
            <w:pPr>
              <w:autoSpaceDE w:val="0"/>
              <w:autoSpaceDN w:val="0"/>
              <w:adjustRightInd w:val="0"/>
              <w:jc w:val="center"/>
            </w:pPr>
            <w:r w:rsidRPr="00203A80">
              <w:t>тыс. рублей</w:t>
            </w:r>
          </w:p>
          <w:p w:rsidR="005964B2" w:rsidRPr="00203A80" w:rsidRDefault="005964B2" w:rsidP="00203A80">
            <w:pPr>
              <w:autoSpaceDE w:val="0"/>
              <w:autoSpaceDN w:val="0"/>
              <w:adjustRightInd w:val="0"/>
              <w:jc w:val="center"/>
            </w:pPr>
            <w:r w:rsidRPr="00203A80">
              <w:t>включительно</w:t>
            </w:r>
          </w:p>
          <w:p w:rsidR="005964B2" w:rsidRPr="00203A80" w:rsidRDefault="005964B2" w:rsidP="00203A80">
            <w:pPr>
              <w:widowControl w:val="0"/>
              <w:autoSpaceDE w:val="0"/>
              <w:autoSpaceDN w:val="0"/>
              <w:adjustRightInd w:val="0"/>
              <w:jc w:val="center"/>
            </w:pPr>
            <w:r w:rsidRPr="00203A80">
              <w:lastRenderedPageBreak/>
              <w:t>за 1 единицу</w:t>
            </w:r>
          </w:p>
        </w:tc>
      </w:tr>
      <w:tr w:rsidR="005964B2" w:rsidRPr="00203A80" w:rsidTr="00203A80">
        <w:trPr>
          <w:jc w:val="center"/>
        </w:trPr>
        <w:tc>
          <w:tcPr>
            <w:tcW w:w="1219" w:type="dxa"/>
          </w:tcPr>
          <w:p w:rsidR="005964B2" w:rsidRPr="00203A80" w:rsidRDefault="005964B2" w:rsidP="00203A80">
            <w:pPr>
              <w:widowControl w:val="0"/>
              <w:autoSpaceDE w:val="0"/>
              <w:autoSpaceDN w:val="0"/>
              <w:adjustRightInd w:val="0"/>
              <w:jc w:val="center"/>
            </w:pPr>
            <w:r w:rsidRPr="00203A80">
              <w:lastRenderedPageBreak/>
              <w:t>2</w:t>
            </w:r>
          </w:p>
        </w:tc>
        <w:tc>
          <w:tcPr>
            <w:tcW w:w="1959" w:type="dxa"/>
          </w:tcPr>
          <w:p w:rsidR="005964B2" w:rsidRPr="00203A80" w:rsidRDefault="005964B2" w:rsidP="00203A80">
            <w:pPr>
              <w:jc w:val="center"/>
            </w:pPr>
            <w:r w:rsidRPr="00203A80">
              <w:t>Стол</w:t>
            </w:r>
          </w:p>
        </w:tc>
        <w:tc>
          <w:tcPr>
            <w:tcW w:w="1656" w:type="dxa"/>
          </w:tcPr>
          <w:p w:rsidR="005964B2" w:rsidRPr="00203A80" w:rsidRDefault="005964B2" w:rsidP="00203A80">
            <w:pPr>
              <w:jc w:val="center"/>
            </w:pPr>
            <w:r w:rsidRPr="00203A80">
              <w:t>не более 1 единицы</w:t>
            </w:r>
          </w:p>
        </w:tc>
        <w:tc>
          <w:tcPr>
            <w:tcW w:w="1792" w:type="dxa"/>
          </w:tcPr>
          <w:p w:rsidR="005964B2" w:rsidRPr="00203A80" w:rsidRDefault="005964B2" w:rsidP="00203A80">
            <w:pPr>
              <w:jc w:val="center"/>
            </w:pPr>
            <w:r w:rsidRPr="00203A80">
              <w:t>10</w:t>
            </w:r>
          </w:p>
        </w:tc>
        <w:tc>
          <w:tcPr>
            <w:tcW w:w="1956" w:type="dxa"/>
          </w:tcPr>
          <w:p w:rsidR="005964B2" w:rsidRPr="00203A80" w:rsidRDefault="005964B2" w:rsidP="00203A80">
            <w:pPr>
              <w:widowControl w:val="0"/>
              <w:autoSpaceDE w:val="0"/>
              <w:autoSpaceDN w:val="0"/>
              <w:adjustRightInd w:val="0"/>
              <w:jc w:val="center"/>
            </w:pPr>
            <w:r w:rsidRPr="00203A80">
              <w:t>Ведущий специалист</w:t>
            </w:r>
          </w:p>
        </w:tc>
        <w:tc>
          <w:tcPr>
            <w:tcW w:w="1838" w:type="dxa"/>
          </w:tcPr>
          <w:p w:rsidR="005964B2" w:rsidRPr="00203A80" w:rsidRDefault="005964B2" w:rsidP="00203A80">
            <w:pPr>
              <w:autoSpaceDE w:val="0"/>
              <w:autoSpaceDN w:val="0"/>
              <w:adjustRightInd w:val="0"/>
              <w:jc w:val="center"/>
            </w:pPr>
            <w:r w:rsidRPr="00203A80">
              <w:t>Не более 25,0</w:t>
            </w:r>
          </w:p>
          <w:p w:rsidR="005964B2" w:rsidRPr="00203A80" w:rsidRDefault="005964B2" w:rsidP="00203A80">
            <w:pPr>
              <w:autoSpaceDE w:val="0"/>
              <w:autoSpaceDN w:val="0"/>
              <w:adjustRightInd w:val="0"/>
              <w:jc w:val="center"/>
            </w:pPr>
            <w:r w:rsidRPr="00203A80">
              <w:t>тыс. рублей</w:t>
            </w:r>
          </w:p>
          <w:p w:rsidR="005964B2" w:rsidRPr="00203A80" w:rsidRDefault="005964B2" w:rsidP="00203A80">
            <w:pPr>
              <w:autoSpaceDE w:val="0"/>
              <w:autoSpaceDN w:val="0"/>
              <w:adjustRightInd w:val="0"/>
              <w:jc w:val="center"/>
            </w:pPr>
            <w:r w:rsidRPr="00203A80">
              <w:t>включительно</w:t>
            </w:r>
          </w:p>
          <w:p w:rsidR="005964B2" w:rsidRPr="00203A80" w:rsidRDefault="005964B2" w:rsidP="00203A80">
            <w:pPr>
              <w:widowControl w:val="0"/>
              <w:autoSpaceDE w:val="0"/>
              <w:autoSpaceDN w:val="0"/>
              <w:adjustRightInd w:val="0"/>
              <w:jc w:val="center"/>
            </w:pPr>
            <w:r w:rsidRPr="00203A80">
              <w:t>за 1 единицу</w:t>
            </w:r>
          </w:p>
        </w:tc>
      </w:tr>
      <w:tr w:rsidR="005964B2" w:rsidRPr="00203A80" w:rsidTr="00203A80">
        <w:trPr>
          <w:jc w:val="center"/>
        </w:trPr>
        <w:tc>
          <w:tcPr>
            <w:tcW w:w="1219" w:type="dxa"/>
          </w:tcPr>
          <w:p w:rsidR="005964B2" w:rsidRPr="00203A80" w:rsidRDefault="005964B2" w:rsidP="00203A80">
            <w:pPr>
              <w:widowControl w:val="0"/>
              <w:autoSpaceDE w:val="0"/>
              <w:autoSpaceDN w:val="0"/>
              <w:adjustRightInd w:val="0"/>
              <w:jc w:val="center"/>
            </w:pPr>
            <w:r w:rsidRPr="00203A80">
              <w:t>3</w:t>
            </w:r>
          </w:p>
        </w:tc>
        <w:tc>
          <w:tcPr>
            <w:tcW w:w="1959" w:type="dxa"/>
          </w:tcPr>
          <w:p w:rsidR="005964B2" w:rsidRPr="00203A80" w:rsidRDefault="005964B2" w:rsidP="00203A80">
            <w:pPr>
              <w:jc w:val="center"/>
            </w:pPr>
            <w:r w:rsidRPr="00203A80">
              <w:t>Стол</w:t>
            </w:r>
          </w:p>
        </w:tc>
        <w:tc>
          <w:tcPr>
            <w:tcW w:w="1656" w:type="dxa"/>
          </w:tcPr>
          <w:p w:rsidR="005964B2" w:rsidRPr="00203A80" w:rsidRDefault="005964B2" w:rsidP="00203A80">
            <w:pPr>
              <w:jc w:val="center"/>
            </w:pPr>
            <w:r w:rsidRPr="00203A80">
              <w:t>не более 1 единицы</w:t>
            </w:r>
          </w:p>
        </w:tc>
        <w:tc>
          <w:tcPr>
            <w:tcW w:w="1792" w:type="dxa"/>
          </w:tcPr>
          <w:p w:rsidR="005964B2" w:rsidRPr="00203A80" w:rsidRDefault="005964B2" w:rsidP="00203A80">
            <w:pPr>
              <w:jc w:val="center"/>
            </w:pPr>
            <w:r w:rsidRPr="00203A80">
              <w:t>10</w:t>
            </w:r>
          </w:p>
        </w:tc>
        <w:tc>
          <w:tcPr>
            <w:tcW w:w="1956" w:type="dxa"/>
          </w:tcPr>
          <w:p w:rsidR="005964B2" w:rsidRPr="00203A80" w:rsidRDefault="005964B2" w:rsidP="00203A80">
            <w:pPr>
              <w:widowControl w:val="0"/>
              <w:autoSpaceDE w:val="0"/>
              <w:autoSpaceDN w:val="0"/>
              <w:adjustRightInd w:val="0"/>
              <w:jc w:val="center"/>
            </w:pPr>
            <w:r w:rsidRPr="00203A80">
              <w:t>специалисты</w:t>
            </w:r>
          </w:p>
        </w:tc>
        <w:tc>
          <w:tcPr>
            <w:tcW w:w="1838" w:type="dxa"/>
          </w:tcPr>
          <w:p w:rsidR="005964B2" w:rsidRPr="00203A80" w:rsidRDefault="005964B2" w:rsidP="00203A80">
            <w:pPr>
              <w:autoSpaceDE w:val="0"/>
              <w:autoSpaceDN w:val="0"/>
              <w:adjustRightInd w:val="0"/>
              <w:jc w:val="center"/>
            </w:pPr>
            <w:r w:rsidRPr="00203A80">
              <w:t>Не более 20,0</w:t>
            </w:r>
          </w:p>
          <w:p w:rsidR="005964B2" w:rsidRPr="00203A80" w:rsidRDefault="005964B2" w:rsidP="00203A80">
            <w:pPr>
              <w:autoSpaceDE w:val="0"/>
              <w:autoSpaceDN w:val="0"/>
              <w:adjustRightInd w:val="0"/>
              <w:jc w:val="center"/>
            </w:pPr>
            <w:r w:rsidRPr="00203A80">
              <w:t>тыс. рублей</w:t>
            </w:r>
          </w:p>
          <w:p w:rsidR="005964B2" w:rsidRPr="00203A80" w:rsidRDefault="005964B2" w:rsidP="00203A80">
            <w:pPr>
              <w:autoSpaceDE w:val="0"/>
              <w:autoSpaceDN w:val="0"/>
              <w:adjustRightInd w:val="0"/>
              <w:jc w:val="center"/>
            </w:pPr>
            <w:r w:rsidRPr="00203A80">
              <w:t>включительно</w:t>
            </w:r>
          </w:p>
          <w:p w:rsidR="005964B2" w:rsidRPr="00203A80" w:rsidRDefault="005964B2" w:rsidP="00203A80">
            <w:pPr>
              <w:widowControl w:val="0"/>
              <w:autoSpaceDE w:val="0"/>
              <w:autoSpaceDN w:val="0"/>
              <w:adjustRightInd w:val="0"/>
              <w:jc w:val="center"/>
            </w:pPr>
            <w:r w:rsidRPr="00203A80">
              <w:t>за 1 единицу</w:t>
            </w:r>
          </w:p>
        </w:tc>
      </w:tr>
      <w:tr w:rsidR="005964B2" w:rsidRPr="00203A80" w:rsidTr="00203A80">
        <w:trPr>
          <w:jc w:val="center"/>
        </w:trPr>
        <w:tc>
          <w:tcPr>
            <w:tcW w:w="1219" w:type="dxa"/>
          </w:tcPr>
          <w:p w:rsidR="005964B2" w:rsidRPr="00203A80" w:rsidRDefault="005964B2" w:rsidP="00203A80">
            <w:pPr>
              <w:widowControl w:val="0"/>
              <w:autoSpaceDE w:val="0"/>
              <w:autoSpaceDN w:val="0"/>
              <w:adjustRightInd w:val="0"/>
              <w:jc w:val="center"/>
            </w:pPr>
            <w:r w:rsidRPr="00203A80">
              <w:t>4</w:t>
            </w:r>
          </w:p>
        </w:tc>
        <w:tc>
          <w:tcPr>
            <w:tcW w:w="1959" w:type="dxa"/>
          </w:tcPr>
          <w:p w:rsidR="005964B2" w:rsidRPr="00203A80" w:rsidRDefault="005964B2" w:rsidP="00203A80">
            <w:pPr>
              <w:autoSpaceDE w:val="0"/>
              <w:autoSpaceDN w:val="0"/>
              <w:adjustRightInd w:val="0"/>
              <w:jc w:val="center"/>
            </w:pPr>
            <w:r w:rsidRPr="00203A80">
              <w:t>Брифинг-</w:t>
            </w:r>
          </w:p>
          <w:p w:rsidR="005964B2" w:rsidRPr="00203A80" w:rsidRDefault="005964B2" w:rsidP="00203A80">
            <w:pPr>
              <w:jc w:val="center"/>
            </w:pPr>
            <w:r w:rsidRPr="00203A80">
              <w:t>приставка</w:t>
            </w:r>
          </w:p>
        </w:tc>
        <w:tc>
          <w:tcPr>
            <w:tcW w:w="1656" w:type="dxa"/>
          </w:tcPr>
          <w:p w:rsidR="005964B2" w:rsidRPr="00203A80" w:rsidRDefault="005964B2" w:rsidP="00203A80">
            <w:pPr>
              <w:jc w:val="center"/>
            </w:pPr>
            <w:r w:rsidRPr="00203A80">
              <w:t>не более 1 единицы</w:t>
            </w:r>
          </w:p>
        </w:tc>
        <w:tc>
          <w:tcPr>
            <w:tcW w:w="1792" w:type="dxa"/>
          </w:tcPr>
          <w:p w:rsidR="005964B2" w:rsidRPr="00203A80" w:rsidRDefault="005964B2" w:rsidP="00203A80">
            <w:pPr>
              <w:jc w:val="center"/>
            </w:pPr>
            <w:r w:rsidRPr="00203A80">
              <w:t>10</w:t>
            </w:r>
          </w:p>
        </w:tc>
        <w:tc>
          <w:tcPr>
            <w:tcW w:w="1956" w:type="dxa"/>
          </w:tcPr>
          <w:p w:rsidR="005964B2" w:rsidRPr="00203A80" w:rsidRDefault="005964B2" w:rsidP="00203A80">
            <w:pPr>
              <w:autoSpaceDE w:val="0"/>
              <w:autoSpaceDN w:val="0"/>
              <w:adjustRightInd w:val="0"/>
              <w:jc w:val="center"/>
            </w:pPr>
            <w:r w:rsidRPr="00203A80">
              <w:t>глава</w:t>
            </w:r>
          </w:p>
          <w:p w:rsidR="005964B2" w:rsidRPr="00203A80" w:rsidRDefault="005964B2" w:rsidP="00203A80">
            <w:pPr>
              <w:widowControl w:val="0"/>
              <w:autoSpaceDE w:val="0"/>
              <w:autoSpaceDN w:val="0"/>
              <w:adjustRightInd w:val="0"/>
              <w:jc w:val="center"/>
            </w:pPr>
            <w:r w:rsidRPr="00203A80">
              <w:t>администрации сельского поселения, директор подведомственного учреждения</w:t>
            </w:r>
          </w:p>
        </w:tc>
        <w:tc>
          <w:tcPr>
            <w:tcW w:w="1838" w:type="dxa"/>
          </w:tcPr>
          <w:p w:rsidR="005964B2" w:rsidRPr="00203A80" w:rsidRDefault="005964B2" w:rsidP="00203A80">
            <w:pPr>
              <w:autoSpaceDE w:val="0"/>
              <w:autoSpaceDN w:val="0"/>
              <w:adjustRightInd w:val="0"/>
              <w:jc w:val="center"/>
            </w:pPr>
            <w:r w:rsidRPr="00203A80">
              <w:t>Не более 20,0</w:t>
            </w:r>
          </w:p>
          <w:p w:rsidR="005964B2" w:rsidRPr="00203A80" w:rsidRDefault="005964B2" w:rsidP="00203A80">
            <w:pPr>
              <w:autoSpaceDE w:val="0"/>
              <w:autoSpaceDN w:val="0"/>
              <w:adjustRightInd w:val="0"/>
              <w:jc w:val="center"/>
            </w:pPr>
            <w:r w:rsidRPr="00203A80">
              <w:t>тыс. рублей</w:t>
            </w:r>
          </w:p>
          <w:p w:rsidR="005964B2" w:rsidRPr="00203A80" w:rsidRDefault="005964B2" w:rsidP="00203A80">
            <w:pPr>
              <w:autoSpaceDE w:val="0"/>
              <w:autoSpaceDN w:val="0"/>
              <w:adjustRightInd w:val="0"/>
              <w:jc w:val="center"/>
            </w:pPr>
            <w:r w:rsidRPr="00203A80">
              <w:t>включительно</w:t>
            </w:r>
          </w:p>
          <w:p w:rsidR="005964B2" w:rsidRPr="00203A80" w:rsidRDefault="005964B2" w:rsidP="00203A80">
            <w:pPr>
              <w:widowControl w:val="0"/>
              <w:autoSpaceDE w:val="0"/>
              <w:autoSpaceDN w:val="0"/>
              <w:adjustRightInd w:val="0"/>
              <w:jc w:val="center"/>
            </w:pPr>
            <w:r w:rsidRPr="00203A80">
              <w:t>за 1 единицу</w:t>
            </w:r>
          </w:p>
        </w:tc>
      </w:tr>
      <w:tr w:rsidR="005964B2" w:rsidRPr="00203A80" w:rsidTr="00203A80">
        <w:trPr>
          <w:jc w:val="center"/>
        </w:trPr>
        <w:tc>
          <w:tcPr>
            <w:tcW w:w="1219" w:type="dxa"/>
          </w:tcPr>
          <w:p w:rsidR="005964B2" w:rsidRPr="00203A80" w:rsidRDefault="005964B2" w:rsidP="00203A80">
            <w:pPr>
              <w:widowControl w:val="0"/>
              <w:autoSpaceDE w:val="0"/>
              <w:autoSpaceDN w:val="0"/>
              <w:adjustRightInd w:val="0"/>
              <w:jc w:val="center"/>
            </w:pPr>
            <w:r w:rsidRPr="00203A80">
              <w:t>5</w:t>
            </w:r>
          </w:p>
        </w:tc>
        <w:tc>
          <w:tcPr>
            <w:tcW w:w="1959" w:type="dxa"/>
          </w:tcPr>
          <w:p w:rsidR="005964B2" w:rsidRPr="00203A80" w:rsidRDefault="005964B2" w:rsidP="00203A80">
            <w:pPr>
              <w:autoSpaceDE w:val="0"/>
              <w:autoSpaceDN w:val="0"/>
              <w:adjustRightInd w:val="0"/>
              <w:jc w:val="center"/>
            </w:pPr>
            <w:r w:rsidRPr="00203A80">
              <w:t xml:space="preserve">Стол </w:t>
            </w:r>
            <w:proofErr w:type="gramStart"/>
            <w:r w:rsidRPr="00203A80">
              <w:t>для</w:t>
            </w:r>
            <w:proofErr w:type="gramEnd"/>
          </w:p>
          <w:p w:rsidR="005964B2" w:rsidRPr="00203A80" w:rsidRDefault="005964B2" w:rsidP="00203A80">
            <w:pPr>
              <w:widowControl w:val="0"/>
              <w:autoSpaceDE w:val="0"/>
              <w:autoSpaceDN w:val="0"/>
              <w:adjustRightInd w:val="0"/>
              <w:jc w:val="center"/>
            </w:pPr>
            <w:r w:rsidRPr="00203A80">
              <w:t>заседаний</w:t>
            </w:r>
          </w:p>
        </w:tc>
        <w:tc>
          <w:tcPr>
            <w:tcW w:w="1656" w:type="dxa"/>
          </w:tcPr>
          <w:p w:rsidR="005964B2" w:rsidRPr="00203A80" w:rsidRDefault="005964B2" w:rsidP="00203A80">
            <w:pPr>
              <w:jc w:val="center"/>
            </w:pPr>
            <w:r w:rsidRPr="00203A80">
              <w:t>не более 1 единицы</w:t>
            </w:r>
          </w:p>
        </w:tc>
        <w:tc>
          <w:tcPr>
            <w:tcW w:w="1792" w:type="dxa"/>
          </w:tcPr>
          <w:p w:rsidR="005964B2" w:rsidRPr="00203A80" w:rsidRDefault="005964B2" w:rsidP="00203A80">
            <w:pPr>
              <w:jc w:val="center"/>
            </w:pPr>
            <w:r w:rsidRPr="00203A80">
              <w:t>10</w:t>
            </w:r>
          </w:p>
        </w:tc>
        <w:tc>
          <w:tcPr>
            <w:tcW w:w="1956" w:type="dxa"/>
          </w:tcPr>
          <w:p w:rsidR="005964B2" w:rsidRPr="00203A80" w:rsidRDefault="005964B2" w:rsidP="00203A80">
            <w:pPr>
              <w:autoSpaceDE w:val="0"/>
              <w:autoSpaceDN w:val="0"/>
              <w:adjustRightInd w:val="0"/>
              <w:jc w:val="center"/>
            </w:pPr>
            <w:r w:rsidRPr="00203A80">
              <w:t>глава</w:t>
            </w:r>
          </w:p>
          <w:p w:rsidR="005964B2" w:rsidRPr="00203A80" w:rsidRDefault="005964B2" w:rsidP="00203A80">
            <w:pPr>
              <w:widowControl w:val="0"/>
              <w:autoSpaceDE w:val="0"/>
              <w:autoSpaceDN w:val="0"/>
              <w:adjustRightInd w:val="0"/>
              <w:jc w:val="center"/>
            </w:pPr>
            <w:r w:rsidRPr="00203A80">
              <w:t>администрации сельского поселения</w:t>
            </w:r>
          </w:p>
        </w:tc>
        <w:tc>
          <w:tcPr>
            <w:tcW w:w="1838" w:type="dxa"/>
          </w:tcPr>
          <w:p w:rsidR="005964B2" w:rsidRPr="00203A80" w:rsidRDefault="005964B2" w:rsidP="00203A80">
            <w:pPr>
              <w:autoSpaceDE w:val="0"/>
              <w:autoSpaceDN w:val="0"/>
              <w:adjustRightInd w:val="0"/>
              <w:jc w:val="center"/>
            </w:pPr>
            <w:r w:rsidRPr="00203A80">
              <w:t>Не более 60,0</w:t>
            </w:r>
          </w:p>
          <w:p w:rsidR="005964B2" w:rsidRPr="00203A80" w:rsidRDefault="005964B2" w:rsidP="00203A80">
            <w:pPr>
              <w:autoSpaceDE w:val="0"/>
              <w:autoSpaceDN w:val="0"/>
              <w:adjustRightInd w:val="0"/>
              <w:jc w:val="center"/>
            </w:pPr>
            <w:r w:rsidRPr="00203A80">
              <w:t>тыс. рублей</w:t>
            </w:r>
          </w:p>
          <w:p w:rsidR="005964B2" w:rsidRPr="00203A80" w:rsidRDefault="005964B2" w:rsidP="00203A80">
            <w:pPr>
              <w:autoSpaceDE w:val="0"/>
              <w:autoSpaceDN w:val="0"/>
              <w:adjustRightInd w:val="0"/>
              <w:jc w:val="center"/>
            </w:pPr>
            <w:r w:rsidRPr="00203A80">
              <w:t>включительно</w:t>
            </w:r>
          </w:p>
          <w:p w:rsidR="005964B2" w:rsidRPr="00203A80" w:rsidRDefault="005964B2" w:rsidP="00203A80">
            <w:pPr>
              <w:widowControl w:val="0"/>
              <w:autoSpaceDE w:val="0"/>
              <w:autoSpaceDN w:val="0"/>
              <w:adjustRightInd w:val="0"/>
              <w:jc w:val="center"/>
            </w:pPr>
            <w:r w:rsidRPr="00203A80">
              <w:t>за 1 единицу</w:t>
            </w:r>
          </w:p>
        </w:tc>
      </w:tr>
      <w:tr w:rsidR="005964B2" w:rsidRPr="00203A80" w:rsidTr="00203A80">
        <w:trPr>
          <w:jc w:val="center"/>
        </w:trPr>
        <w:tc>
          <w:tcPr>
            <w:tcW w:w="1219" w:type="dxa"/>
          </w:tcPr>
          <w:p w:rsidR="005964B2" w:rsidRPr="00203A80" w:rsidRDefault="005964B2" w:rsidP="00203A80">
            <w:pPr>
              <w:widowControl w:val="0"/>
              <w:autoSpaceDE w:val="0"/>
              <w:autoSpaceDN w:val="0"/>
              <w:adjustRightInd w:val="0"/>
              <w:jc w:val="center"/>
            </w:pPr>
            <w:r w:rsidRPr="00203A80">
              <w:t>6</w:t>
            </w:r>
          </w:p>
        </w:tc>
        <w:tc>
          <w:tcPr>
            <w:tcW w:w="1959" w:type="dxa"/>
          </w:tcPr>
          <w:p w:rsidR="005964B2" w:rsidRPr="00203A80" w:rsidRDefault="005964B2" w:rsidP="00203A80">
            <w:pPr>
              <w:widowControl w:val="0"/>
              <w:autoSpaceDE w:val="0"/>
              <w:autoSpaceDN w:val="0"/>
              <w:adjustRightInd w:val="0"/>
              <w:jc w:val="center"/>
            </w:pPr>
            <w:r w:rsidRPr="00203A80">
              <w:t>Стол журнальный</w:t>
            </w:r>
          </w:p>
        </w:tc>
        <w:tc>
          <w:tcPr>
            <w:tcW w:w="1656" w:type="dxa"/>
          </w:tcPr>
          <w:p w:rsidR="005964B2" w:rsidRPr="00203A80" w:rsidRDefault="005964B2" w:rsidP="00203A80">
            <w:pPr>
              <w:jc w:val="center"/>
            </w:pPr>
            <w:r w:rsidRPr="00203A80">
              <w:t>не более 1 единицы</w:t>
            </w:r>
          </w:p>
        </w:tc>
        <w:tc>
          <w:tcPr>
            <w:tcW w:w="1792" w:type="dxa"/>
          </w:tcPr>
          <w:p w:rsidR="005964B2" w:rsidRPr="00203A80" w:rsidRDefault="005964B2" w:rsidP="00203A80">
            <w:pPr>
              <w:jc w:val="center"/>
            </w:pPr>
            <w:r w:rsidRPr="00203A80">
              <w:t>10</w:t>
            </w:r>
          </w:p>
        </w:tc>
        <w:tc>
          <w:tcPr>
            <w:tcW w:w="1956" w:type="dxa"/>
          </w:tcPr>
          <w:p w:rsidR="005964B2" w:rsidRPr="00203A80" w:rsidRDefault="005964B2" w:rsidP="00203A80">
            <w:pPr>
              <w:autoSpaceDE w:val="0"/>
              <w:autoSpaceDN w:val="0"/>
              <w:adjustRightInd w:val="0"/>
              <w:jc w:val="center"/>
            </w:pPr>
            <w:r w:rsidRPr="00203A80">
              <w:t>глава</w:t>
            </w:r>
          </w:p>
          <w:p w:rsidR="005964B2" w:rsidRPr="00203A80" w:rsidRDefault="005964B2" w:rsidP="00203A80">
            <w:pPr>
              <w:widowControl w:val="0"/>
              <w:autoSpaceDE w:val="0"/>
              <w:autoSpaceDN w:val="0"/>
              <w:adjustRightInd w:val="0"/>
              <w:jc w:val="center"/>
            </w:pPr>
            <w:r w:rsidRPr="00203A80">
              <w:t>администрации сельского поселения, директор подведомственного учреждения</w:t>
            </w:r>
          </w:p>
        </w:tc>
        <w:tc>
          <w:tcPr>
            <w:tcW w:w="1838" w:type="dxa"/>
          </w:tcPr>
          <w:p w:rsidR="005964B2" w:rsidRPr="00203A80" w:rsidRDefault="005964B2" w:rsidP="00203A80">
            <w:pPr>
              <w:autoSpaceDE w:val="0"/>
              <w:autoSpaceDN w:val="0"/>
              <w:adjustRightInd w:val="0"/>
              <w:jc w:val="center"/>
            </w:pPr>
            <w:r w:rsidRPr="00203A80">
              <w:t>Не более 15,0</w:t>
            </w:r>
          </w:p>
          <w:p w:rsidR="005964B2" w:rsidRPr="00203A80" w:rsidRDefault="005964B2" w:rsidP="00203A80">
            <w:pPr>
              <w:autoSpaceDE w:val="0"/>
              <w:autoSpaceDN w:val="0"/>
              <w:adjustRightInd w:val="0"/>
              <w:jc w:val="center"/>
            </w:pPr>
            <w:r w:rsidRPr="00203A80">
              <w:t>тыс. рублей</w:t>
            </w:r>
          </w:p>
          <w:p w:rsidR="005964B2" w:rsidRPr="00203A80" w:rsidRDefault="005964B2" w:rsidP="00203A80">
            <w:pPr>
              <w:autoSpaceDE w:val="0"/>
              <w:autoSpaceDN w:val="0"/>
              <w:adjustRightInd w:val="0"/>
              <w:jc w:val="center"/>
            </w:pPr>
            <w:r w:rsidRPr="00203A80">
              <w:t>включительно</w:t>
            </w:r>
          </w:p>
          <w:p w:rsidR="005964B2" w:rsidRPr="00203A80" w:rsidRDefault="005964B2" w:rsidP="00203A80">
            <w:pPr>
              <w:widowControl w:val="0"/>
              <w:autoSpaceDE w:val="0"/>
              <w:autoSpaceDN w:val="0"/>
              <w:adjustRightInd w:val="0"/>
              <w:jc w:val="center"/>
            </w:pPr>
            <w:r w:rsidRPr="00203A80">
              <w:t>за 1 единицу</w:t>
            </w:r>
          </w:p>
        </w:tc>
      </w:tr>
      <w:tr w:rsidR="005964B2" w:rsidRPr="00203A80" w:rsidTr="00203A80">
        <w:trPr>
          <w:jc w:val="center"/>
        </w:trPr>
        <w:tc>
          <w:tcPr>
            <w:tcW w:w="1219" w:type="dxa"/>
          </w:tcPr>
          <w:p w:rsidR="005964B2" w:rsidRPr="00203A80" w:rsidRDefault="005964B2" w:rsidP="00203A80">
            <w:pPr>
              <w:widowControl w:val="0"/>
              <w:autoSpaceDE w:val="0"/>
              <w:autoSpaceDN w:val="0"/>
              <w:adjustRightInd w:val="0"/>
              <w:jc w:val="center"/>
            </w:pPr>
            <w:r w:rsidRPr="00203A80">
              <w:t>7</w:t>
            </w:r>
          </w:p>
        </w:tc>
        <w:tc>
          <w:tcPr>
            <w:tcW w:w="1959" w:type="dxa"/>
          </w:tcPr>
          <w:p w:rsidR="005964B2" w:rsidRPr="00203A80" w:rsidRDefault="005964B2" w:rsidP="00203A80">
            <w:pPr>
              <w:widowControl w:val="0"/>
              <w:autoSpaceDE w:val="0"/>
              <w:autoSpaceDN w:val="0"/>
              <w:adjustRightInd w:val="0"/>
              <w:jc w:val="center"/>
            </w:pPr>
            <w:r w:rsidRPr="00203A80">
              <w:t>Приставка</w:t>
            </w:r>
          </w:p>
        </w:tc>
        <w:tc>
          <w:tcPr>
            <w:tcW w:w="1656" w:type="dxa"/>
          </w:tcPr>
          <w:p w:rsidR="005964B2" w:rsidRPr="00203A80" w:rsidRDefault="005964B2" w:rsidP="00203A80">
            <w:pPr>
              <w:jc w:val="center"/>
            </w:pPr>
            <w:r w:rsidRPr="00203A80">
              <w:t>не более 1 единицы</w:t>
            </w:r>
          </w:p>
        </w:tc>
        <w:tc>
          <w:tcPr>
            <w:tcW w:w="1792" w:type="dxa"/>
          </w:tcPr>
          <w:p w:rsidR="005964B2" w:rsidRPr="00203A80" w:rsidRDefault="005964B2" w:rsidP="00203A80">
            <w:pPr>
              <w:jc w:val="center"/>
            </w:pPr>
            <w:r w:rsidRPr="00203A80">
              <w:t>10</w:t>
            </w:r>
          </w:p>
        </w:tc>
        <w:tc>
          <w:tcPr>
            <w:tcW w:w="1956" w:type="dxa"/>
          </w:tcPr>
          <w:p w:rsidR="005964B2" w:rsidRPr="00203A80" w:rsidRDefault="005964B2" w:rsidP="00203A80">
            <w:pPr>
              <w:autoSpaceDE w:val="0"/>
              <w:autoSpaceDN w:val="0"/>
              <w:adjustRightInd w:val="0"/>
              <w:jc w:val="center"/>
            </w:pPr>
            <w:r w:rsidRPr="00203A80">
              <w:t>глава</w:t>
            </w:r>
          </w:p>
          <w:p w:rsidR="005964B2" w:rsidRPr="00203A80" w:rsidRDefault="005964B2" w:rsidP="00203A80">
            <w:pPr>
              <w:widowControl w:val="0"/>
              <w:autoSpaceDE w:val="0"/>
              <w:autoSpaceDN w:val="0"/>
              <w:adjustRightInd w:val="0"/>
              <w:jc w:val="center"/>
            </w:pPr>
            <w:r w:rsidRPr="00203A80">
              <w:t>администрации сельского поселения, директор подведомственного учреждения</w:t>
            </w:r>
          </w:p>
        </w:tc>
        <w:tc>
          <w:tcPr>
            <w:tcW w:w="1838" w:type="dxa"/>
          </w:tcPr>
          <w:p w:rsidR="005964B2" w:rsidRPr="00203A80" w:rsidRDefault="005964B2" w:rsidP="00203A80">
            <w:pPr>
              <w:autoSpaceDE w:val="0"/>
              <w:autoSpaceDN w:val="0"/>
              <w:adjustRightInd w:val="0"/>
              <w:jc w:val="center"/>
            </w:pPr>
            <w:r w:rsidRPr="00203A80">
              <w:t>Не более 30,0</w:t>
            </w:r>
          </w:p>
          <w:p w:rsidR="005964B2" w:rsidRPr="00203A80" w:rsidRDefault="005964B2" w:rsidP="00203A80">
            <w:pPr>
              <w:autoSpaceDE w:val="0"/>
              <w:autoSpaceDN w:val="0"/>
              <w:adjustRightInd w:val="0"/>
              <w:jc w:val="center"/>
            </w:pPr>
            <w:r w:rsidRPr="00203A80">
              <w:t>тыс. рублей</w:t>
            </w:r>
          </w:p>
          <w:p w:rsidR="005964B2" w:rsidRPr="00203A80" w:rsidRDefault="005964B2" w:rsidP="00203A80">
            <w:pPr>
              <w:autoSpaceDE w:val="0"/>
              <w:autoSpaceDN w:val="0"/>
              <w:adjustRightInd w:val="0"/>
              <w:jc w:val="center"/>
            </w:pPr>
            <w:r w:rsidRPr="00203A80">
              <w:t>включительно</w:t>
            </w:r>
          </w:p>
          <w:p w:rsidR="005964B2" w:rsidRPr="00203A80" w:rsidRDefault="005964B2" w:rsidP="00203A80">
            <w:pPr>
              <w:widowControl w:val="0"/>
              <w:autoSpaceDE w:val="0"/>
              <w:autoSpaceDN w:val="0"/>
              <w:adjustRightInd w:val="0"/>
              <w:jc w:val="center"/>
            </w:pPr>
            <w:r w:rsidRPr="00203A80">
              <w:t>за 1 единицу</w:t>
            </w:r>
          </w:p>
        </w:tc>
      </w:tr>
      <w:tr w:rsidR="005964B2" w:rsidRPr="00203A80" w:rsidTr="00203A80">
        <w:trPr>
          <w:jc w:val="center"/>
        </w:trPr>
        <w:tc>
          <w:tcPr>
            <w:tcW w:w="1219" w:type="dxa"/>
          </w:tcPr>
          <w:p w:rsidR="005964B2" w:rsidRPr="00203A80" w:rsidRDefault="005964B2" w:rsidP="00203A80">
            <w:pPr>
              <w:widowControl w:val="0"/>
              <w:autoSpaceDE w:val="0"/>
              <w:autoSpaceDN w:val="0"/>
              <w:adjustRightInd w:val="0"/>
              <w:jc w:val="center"/>
            </w:pPr>
            <w:r w:rsidRPr="00203A80">
              <w:t>8</w:t>
            </w:r>
          </w:p>
        </w:tc>
        <w:tc>
          <w:tcPr>
            <w:tcW w:w="1959" w:type="dxa"/>
          </w:tcPr>
          <w:p w:rsidR="005964B2" w:rsidRPr="00203A80" w:rsidRDefault="005964B2" w:rsidP="00203A80">
            <w:pPr>
              <w:widowControl w:val="0"/>
              <w:autoSpaceDE w:val="0"/>
              <w:autoSpaceDN w:val="0"/>
              <w:adjustRightInd w:val="0"/>
              <w:jc w:val="center"/>
            </w:pPr>
            <w:r w:rsidRPr="00203A80">
              <w:t>Тумба</w:t>
            </w:r>
          </w:p>
        </w:tc>
        <w:tc>
          <w:tcPr>
            <w:tcW w:w="1656" w:type="dxa"/>
          </w:tcPr>
          <w:p w:rsidR="005964B2" w:rsidRPr="00203A80" w:rsidRDefault="005964B2" w:rsidP="00203A80">
            <w:pPr>
              <w:jc w:val="center"/>
            </w:pPr>
            <w:r w:rsidRPr="00203A80">
              <w:t>не более 1 единицы</w:t>
            </w:r>
          </w:p>
        </w:tc>
        <w:tc>
          <w:tcPr>
            <w:tcW w:w="1792" w:type="dxa"/>
          </w:tcPr>
          <w:p w:rsidR="005964B2" w:rsidRPr="00203A80" w:rsidRDefault="005964B2" w:rsidP="00203A80">
            <w:pPr>
              <w:jc w:val="center"/>
            </w:pPr>
            <w:r w:rsidRPr="00203A80">
              <w:t>10</w:t>
            </w:r>
          </w:p>
        </w:tc>
        <w:tc>
          <w:tcPr>
            <w:tcW w:w="1956" w:type="dxa"/>
          </w:tcPr>
          <w:p w:rsidR="005964B2" w:rsidRPr="00203A80" w:rsidRDefault="005964B2" w:rsidP="00203A80">
            <w:pPr>
              <w:autoSpaceDE w:val="0"/>
              <w:autoSpaceDN w:val="0"/>
              <w:adjustRightInd w:val="0"/>
              <w:jc w:val="center"/>
            </w:pPr>
            <w:r w:rsidRPr="00203A80">
              <w:t>глава</w:t>
            </w:r>
          </w:p>
          <w:p w:rsidR="005964B2" w:rsidRPr="00203A80" w:rsidRDefault="005964B2" w:rsidP="00203A80">
            <w:pPr>
              <w:widowControl w:val="0"/>
              <w:autoSpaceDE w:val="0"/>
              <w:autoSpaceDN w:val="0"/>
              <w:adjustRightInd w:val="0"/>
              <w:jc w:val="center"/>
            </w:pPr>
            <w:r w:rsidRPr="00203A80">
              <w:t>администрации сельского поселения, директор подведомственного учреждения</w:t>
            </w:r>
          </w:p>
        </w:tc>
        <w:tc>
          <w:tcPr>
            <w:tcW w:w="1838" w:type="dxa"/>
          </w:tcPr>
          <w:p w:rsidR="005964B2" w:rsidRPr="00203A80" w:rsidRDefault="005964B2" w:rsidP="00203A80">
            <w:pPr>
              <w:autoSpaceDE w:val="0"/>
              <w:autoSpaceDN w:val="0"/>
              <w:adjustRightInd w:val="0"/>
              <w:jc w:val="center"/>
            </w:pPr>
            <w:r w:rsidRPr="00203A80">
              <w:t>Не более 15,0</w:t>
            </w:r>
          </w:p>
          <w:p w:rsidR="005964B2" w:rsidRPr="00203A80" w:rsidRDefault="005964B2" w:rsidP="00203A80">
            <w:pPr>
              <w:autoSpaceDE w:val="0"/>
              <w:autoSpaceDN w:val="0"/>
              <w:adjustRightInd w:val="0"/>
              <w:jc w:val="center"/>
            </w:pPr>
            <w:r w:rsidRPr="00203A80">
              <w:t>тыс. рублей</w:t>
            </w:r>
          </w:p>
          <w:p w:rsidR="005964B2" w:rsidRPr="00203A80" w:rsidRDefault="005964B2" w:rsidP="00203A80">
            <w:pPr>
              <w:autoSpaceDE w:val="0"/>
              <w:autoSpaceDN w:val="0"/>
              <w:adjustRightInd w:val="0"/>
              <w:jc w:val="center"/>
            </w:pPr>
            <w:r w:rsidRPr="00203A80">
              <w:t>включительно</w:t>
            </w:r>
          </w:p>
          <w:p w:rsidR="005964B2" w:rsidRPr="00203A80" w:rsidRDefault="005964B2" w:rsidP="00203A80">
            <w:pPr>
              <w:widowControl w:val="0"/>
              <w:autoSpaceDE w:val="0"/>
              <w:autoSpaceDN w:val="0"/>
              <w:adjustRightInd w:val="0"/>
              <w:jc w:val="center"/>
            </w:pPr>
            <w:r w:rsidRPr="00203A80">
              <w:t>за 1 единицу</w:t>
            </w:r>
          </w:p>
        </w:tc>
      </w:tr>
      <w:tr w:rsidR="005964B2" w:rsidRPr="00203A80" w:rsidTr="00203A80">
        <w:trPr>
          <w:jc w:val="center"/>
        </w:trPr>
        <w:tc>
          <w:tcPr>
            <w:tcW w:w="1219" w:type="dxa"/>
          </w:tcPr>
          <w:p w:rsidR="005964B2" w:rsidRPr="00203A80" w:rsidRDefault="005964B2" w:rsidP="00203A80">
            <w:pPr>
              <w:widowControl w:val="0"/>
              <w:autoSpaceDE w:val="0"/>
              <w:autoSpaceDN w:val="0"/>
              <w:adjustRightInd w:val="0"/>
              <w:jc w:val="center"/>
            </w:pPr>
            <w:r w:rsidRPr="00203A80">
              <w:t>9</w:t>
            </w:r>
          </w:p>
        </w:tc>
        <w:tc>
          <w:tcPr>
            <w:tcW w:w="1959" w:type="dxa"/>
          </w:tcPr>
          <w:p w:rsidR="005964B2" w:rsidRPr="00203A80" w:rsidRDefault="005964B2" w:rsidP="00203A80">
            <w:pPr>
              <w:widowControl w:val="0"/>
              <w:autoSpaceDE w:val="0"/>
              <w:autoSpaceDN w:val="0"/>
              <w:adjustRightInd w:val="0"/>
              <w:jc w:val="center"/>
            </w:pPr>
            <w:r w:rsidRPr="00203A80">
              <w:t>Тумба</w:t>
            </w:r>
          </w:p>
        </w:tc>
        <w:tc>
          <w:tcPr>
            <w:tcW w:w="1656" w:type="dxa"/>
          </w:tcPr>
          <w:p w:rsidR="005964B2" w:rsidRPr="00203A80" w:rsidRDefault="005964B2" w:rsidP="00203A80">
            <w:pPr>
              <w:jc w:val="center"/>
            </w:pPr>
            <w:r w:rsidRPr="00203A80">
              <w:t>не более 1 единицы</w:t>
            </w:r>
          </w:p>
        </w:tc>
        <w:tc>
          <w:tcPr>
            <w:tcW w:w="1792" w:type="dxa"/>
          </w:tcPr>
          <w:p w:rsidR="005964B2" w:rsidRPr="00203A80" w:rsidRDefault="005964B2" w:rsidP="00203A80">
            <w:pPr>
              <w:jc w:val="center"/>
            </w:pPr>
            <w:r w:rsidRPr="00203A80">
              <w:t>10</w:t>
            </w:r>
          </w:p>
        </w:tc>
        <w:tc>
          <w:tcPr>
            <w:tcW w:w="1956" w:type="dxa"/>
          </w:tcPr>
          <w:p w:rsidR="005964B2" w:rsidRPr="00203A80" w:rsidRDefault="005964B2" w:rsidP="00203A80">
            <w:pPr>
              <w:widowControl w:val="0"/>
              <w:autoSpaceDE w:val="0"/>
              <w:autoSpaceDN w:val="0"/>
              <w:adjustRightInd w:val="0"/>
              <w:jc w:val="center"/>
            </w:pPr>
            <w:r w:rsidRPr="00203A80">
              <w:t>Ведущий специалист</w:t>
            </w:r>
          </w:p>
        </w:tc>
        <w:tc>
          <w:tcPr>
            <w:tcW w:w="1838" w:type="dxa"/>
          </w:tcPr>
          <w:p w:rsidR="005964B2" w:rsidRPr="00203A80" w:rsidRDefault="005964B2" w:rsidP="00203A80">
            <w:pPr>
              <w:autoSpaceDE w:val="0"/>
              <w:autoSpaceDN w:val="0"/>
              <w:adjustRightInd w:val="0"/>
              <w:jc w:val="center"/>
            </w:pPr>
            <w:r w:rsidRPr="00203A80">
              <w:t>Не более 10,0</w:t>
            </w:r>
          </w:p>
          <w:p w:rsidR="005964B2" w:rsidRPr="00203A80" w:rsidRDefault="005964B2" w:rsidP="00203A80">
            <w:pPr>
              <w:autoSpaceDE w:val="0"/>
              <w:autoSpaceDN w:val="0"/>
              <w:adjustRightInd w:val="0"/>
              <w:jc w:val="center"/>
            </w:pPr>
            <w:r w:rsidRPr="00203A80">
              <w:t>тыс. рублей</w:t>
            </w:r>
          </w:p>
          <w:p w:rsidR="005964B2" w:rsidRPr="00203A80" w:rsidRDefault="005964B2" w:rsidP="00203A80">
            <w:pPr>
              <w:autoSpaceDE w:val="0"/>
              <w:autoSpaceDN w:val="0"/>
              <w:adjustRightInd w:val="0"/>
              <w:jc w:val="center"/>
            </w:pPr>
            <w:r w:rsidRPr="00203A80">
              <w:t>включительно</w:t>
            </w:r>
          </w:p>
          <w:p w:rsidR="005964B2" w:rsidRPr="00203A80" w:rsidRDefault="005964B2" w:rsidP="00203A80">
            <w:pPr>
              <w:widowControl w:val="0"/>
              <w:autoSpaceDE w:val="0"/>
              <w:autoSpaceDN w:val="0"/>
              <w:adjustRightInd w:val="0"/>
              <w:jc w:val="center"/>
            </w:pPr>
            <w:r w:rsidRPr="00203A80">
              <w:t>за 1 единицу</w:t>
            </w:r>
          </w:p>
        </w:tc>
      </w:tr>
      <w:tr w:rsidR="005964B2" w:rsidRPr="00203A80" w:rsidTr="00203A80">
        <w:trPr>
          <w:trHeight w:val="823"/>
          <w:jc w:val="center"/>
        </w:trPr>
        <w:tc>
          <w:tcPr>
            <w:tcW w:w="1219" w:type="dxa"/>
          </w:tcPr>
          <w:p w:rsidR="005964B2" w:rsidRPr="00203A80" w:rsidRDefault="005964B2" w:rsidP="00203A80">
            <w:pPr>
              <w:widowControl w:val="0"/>
              <w:autoSpaceDE w:val="0"/>
              <w:autoSpaceDN w:val="0"/>
              <w:adjustRightInd w:val="0"/>
              <w:jc w:val="center"/>
            </w:pPr>
            <w:r w:rsidRPr="00203A80">
              <w:t>10</w:t>
            </w:r>
          </w:p>
        </w:tc>
        <w:tc>
          <w:tcPr>
            <w:tcW w:w="1959" w:type="dxa"/>
          </w:tcPr>
          <w:p w:rsidR="005964B2" w:rsidRPr="00203A80" w:rsidRDefault="005964B2" w:rsidP="00203A80">
            <w:pPr>
              <w:widowControl w:val="0"/>
              <w:autoSpaceDE w:val="0"/>
              <w:autoSpaceDN w:val="0"/>
              <w:adjustRightInd w:val="0"/>
              <w:jc w:val="center"/>
            </w:pPr>
            <w:r w:rsidRPr="00203A80">
              <w:t>Тумба</w:t>
            </w:r>
          </w:p>
        </w:tc>
        <w:tc>
          <w:tcPr>
            <w:tcW w:w="1656" w:type="dxa"/>
          </w:tcPr>
          <w:p w:rsidR="005964B2" w:rsidRPr="00203A80" w:rsidRDefault="005964B2" w:rsidP="00203A80">
            <w:pPr>
              <w:jc w:val="center"/>
            </w:pPr>
            <w:r w:rsidRPr="00203A80">
              <w:t>не более 1 единицы</w:t>
            </w:r>
          </w:p>
        </w:tc>
        <w:tc>
          <w:tcPr>
            <w:tcW w:w="1792" w:type="dxa"/>
          </w:tcPr>
          <w:p w:rsidR="005964B2" w:rsidRPr="00203A80" w:rsidRDefault="005964B2" w:rsidP="00203A80">
            <w:pPr>
              <w:jc w:val="center"/>
            </w:pPr>
            <w:r w:rsidRPr="00203A80">
              <w:t>10</w:t>
            </w:r>
          </w:p>
        </w:tc>
        <w:tc>
          <w:tcPr>
            <w:tcW w:w="1956" w:type="dxa"/>
          </w:tcPr>
          <w:p w:rsidR="005964B2" w:rsidRPr="00203A80" w:rsidRDefault="005964B2" w:rsidP="00203A80">
            <w:pPr>
              <w:widowControl w:val="0"/>
              <w:autoSpaceDE w:val="0"/>
              <w:autoSpaceDN w:val="0"/>
              <w:adjustRightInd w:val="0"/>
              <w:jc w:val="center"/>
            </w:pPr>
            <w:r w:rsidRPr="00203A80">
              <w:t>специалисты</w:t>
            </w:r>
          </w:p>
        </w:tc>
        <w:tc>
          <w:tcPr>
            <w:tcW w:w="1838" w:type="dxa"/>
          </w:tcPr>
          <w:p w:rsidR="005964B2" w:rsidRPr="00203A80" w:rsidRDefault="005964B2" w:rsidP="00203A80">
            <w:pPr>
              <w:autoSpaceDE w:val="0"/>
              <w:autoSpaceDN w:val="0"/>
              <w:adjustRightInd w:val="0"/>
              <w:jc w:val="center"/>
            </w:pPr>
            <w:r w:rsidRPr="00203A80">
              <w:t>Не более 7,0</w:t>
            </w:r>
          </w:p>
          <w:p w:rsidR="005964B2" w:rsidRPr="00203A80" w:rsidRDefault="005964B2" w:rsidP="00203A80">
            <w:pPr>
              <w:autoSpaceDE w:val="0"/>
              <w:autoSpaceDN w:val="0"/>
              <w:adjustRightInd w:val="0"/>
              <w:jc w:val="center"/>
            </w:pPr>
            <w:r w:rsidRPr="00203A80">
              <w:t>тыс. рублей</w:t>
            </w:r>
          </w:p>
          <w:p w:rsidR="005964B2" w:rsidRPr="00203A80" w:rsidRDefault="005964B2" w:rsidP="00203A80">
            <w:pPr>
              <w:autoSpaceDE w:val="0"/>
              <w:autoSpaceDN w:val="0"/>
              <w:adjustRightInd w:val="0"/>
              <w:jc w:val="center"/>
            </w:pPr>
            <w:r w:rsidRPr="00203A80">
              <w:t>включительно</w:t>
            </w:r>
          </w:p>
          <w:p w:rsidR="005964B2" w:rsidRPr="00203A80" w:rsidRDefault="005964B2" w:rsidP="00203A80">
            <w:pPr>
              <w:widowControl w:val="0"/>
              <w:autoSpaceDE w:val="0"/>
              <w:autoSpaceDN w:val="0"/>
              <w:adjustRightInd w:val="0"/>
              <w:jc w:val="center"/>
            </w:pPr>
            <w:r w:rsidRPr="00203A80">
              <w:t>за 1 единицу</w:t>
            </w:r>
          </w:p>
        </w:tc>
      </w:tr>
      <w:tr w:rsidR="005964B2" w:rsidRPr="00203A80" w:rsidTr="00203A80">
        <w:trPr>
          <w:jc w:val="center"/>
        </w:trPr>
        <w:tc>
          <w:tcPr>
            <w:tcW w:w="1219" w:type="dxa"/>
          </w:tcPr>
          <w:p w:rsidR="005964B2" w:rsidRPr="00203A80" w:rsidRDefault="005964B2" w:rsidP="00203A80">
            <w:pPr>
              <w:widowControl w:val="0"/>
              <w:autoSpaceDE w:val="0"/>
              <w:autoSpaceDN w:val="0"/>
              <w:adjustRightInd w:val="0"/>
              <w:jc w:val="center"/>
            </w:pPr>
            <w:r w:rsidRPr="00203A80">
              <w:t>11</w:t>
            </w:r>
          </w:p>
        </w:tc>
        <w:tc>
          <w:tcPr>
            <w:tcW w:w="1959" w:type="dxa"/>
          </w:tcPr>
          <w:p w:rsidR="005964B2" w:rsidRPr="00203A80" w:rsidRDefault="005964B2" w:rsidP="00203A80">
            <w:pPr>
              <w:autoSpaceDE w:val="0"/>
              <w:autoSpaceDN w:val="0"/>
              <w:adjustRightInd w:val="0"/>
              <w:jc w:val="center"/>
            </w:pPr>
            <w:r w:rsidRPr="00203A80">
              <w:t>Шкаф</w:t>
            </w:r>
          </w:p>
          <w:p w:rsidR="005964B2" w:rsidRPr="00203A80" w:rsidRDefault="005964B2" w:rsidP="00203A80">
            <w:pPr>
              <w:autoSpaceDE w:val="0"/>
              <w:autoSpaceDN w:val="0"/>
              <w:adjustRightInd w:val="0"/>
              <w:jc w:val="center"/>
            </w:pPr>
            <w:r w:rsidRPr="00203A80">
              <w:t>комбинированный</w:t>
            </w:r>
          </w:p>
        </w:tc>
        <w:tc>
          <w:tcPr>
            <w:tcW w:w="1656" w:type="dxa"/>
          </w:tcPr>
          <w:p w:rsidR="005964B2" w:rsidRPr="00203A80" w:rsidRDefault="005964B2" w:rsidP="00203A80">
            <w:pPr>
              <w:jc w:val="center"/>
            </w:pPr>
            <w:r w:rsidRPr="00203A80">
              <w:t>не более 1 единицы</w:t>
            </w:r>
          </w:p>
        </w:tc>
        <w:tc>
          <w:tcPr>
            <w:tcW w:w="1792" w:type="dxa"/>
          </w:tcPr>
          <w:p w:rsidR="005964B2" w:rsidRPr="00203A80" w:rsidRDefault="005964B2" w:rsidP="00203A80">
            <w:pPr>
              <w:jc w:val="center"/>
            </w:pPr>
            <w:r w:rsidRPr="00203A80">
              <w:t>10</w:t>
            </w:r>
          </w:p>
        </w:tc>
        <w:tc>
          <w:tcPr>
            <w:tcW w:w="1956" w:type="dxa"/>
          </w:tcPr>
          <w:p w:rsidR="005964B2" w:rsidRPr="00203A80" w:rsidRDefault="005964B2" w:rsidP="00203A80">
            <w:pPr>
              <w:autoSpaceDE w:val="0"/>
              <w:autoSpaceDN w:val="0"/>
              <w:adjustRightInd w:val="0"/>
              <w:jc w:val="center"/>
            </w:pPr>
            <w:r w:rsidRPr="00203A80">
              <w:t>глава</w:t>
            </w:r>
          </w:p>
          <w:p w:rsidR="005964B2" w:rsidRPr="00203A80" w:rsidRDefault="005964B2" w:rsidP="00203A80">
            <w:pPr>
              <w:widowControl w:val="0"/>
              <w:autoSpaceDE w:val="0"/>
              <w:autoSpaceDN w:val="0"/>
              <w:adjustRightInd w:val="0"/>
              <w:jc w:val="center"/>
            </w:pPr>
            <w:r w:rsidRPr="00203A80">
              <w:t>администрации сельского поселения, директор подведомственного учреждения</w:t>
            </w:r>
          </w:p>
        </w:tc>
        <w:tc>
          <w:tcPr>
            <w:tcW w:w="1838" w:type="dxa"/>
          </w:tcPr>
          <w:p w:rsidR="005964B2" w:rsidRPr="00203A80" w:rsidRDefault="005964B2" w:rsidP="00203A80">
            <w:pPr>
              <w:autoSpaceDE w:val="0"/>
              <w:autoSpaceDN w:val="0"/>
              <w:adjustRightInd w:val="0"/>
              <w:jc w:val="center"/>
            </w:pPr>
            <w:r w:rsidRPr="00203A80">
              <w:t>Не более 35,0</w:t>
            </w:r>
          </w:p>
          <w:p w:rsidR="005964B2" w:rsidRPr="00203A80" w:rsidRDefault="005964B2" w:rsidP="00203A80">
            <w:pPr>
              <w:autoSpaceDE w:val="0"/>
              <w:autoSpaceDN w:val="0"/>
              <w:adjustRightInd w:val="0"/>
              <w:jc w:val="center"/>
            </w:pPr>
            <w:r w:rsidRPr="00203A80">
              <w:t>тыс. рублей</w:t>
            </w:r>
          </w:p>
          <w:p w:rsidR="005964B2" w:rsidRPr="00203A80" w:rsidRDefault="005964B2" w:rsidP="00203A80">
            <w:pPr>
              <w:autoSpaceDE w:val="0"/>
              <w:autoSpaceDN w:val="0"/>
              <w:adjustRightInd w:val="0"/>
              <w:jc w:val="center"/>
            </w:pPr>
            <w:r w:rsidRPr="00203A80">
              <w:t>включительно</w:t>
            </w:r>
          </w:p>
          <w:p w:rsidR="005964B2" w:rsidRPr="00203A80" w:rsidRDefault="005964B2" w:rsidP="00203A80">
            <w:pPr>
              <w:widowControl w:val="0"/>
              <w:autoSpaceDE w:val="0"/>
              <w:autoSpaceDN w:val="0"/>
              <w:adjustRightInd w:val="0"/>
              <w:jc w:val="center"/>
            </w:pPr>
            <w:r w:rsidRPr="00203A80">
              <w:t>за 1 единицу</w:t>
            </w:r>
          </w:p>
        </w:tc>
      </w:tr>
      <w:tr w:rsidR="005964B2" w:rsidRPr="00203A80" w:rsidTr="00203A80">
        <w:trPr>
          <w:jc w:val="center"/>
        </w:trPr>
        <w:tc>
          <w:tcPr>
            <w:tcW w:w="1219" w:type="dxa"/>
          </w:tcPr>
          <w:p w:rsidR="005964B2" w:rsidRPr="00203A80" w:rsidRDefault="005964B2" w:rsidP="00203A80">
            <w:pPr>
              <w:widowControl w:val="0"/>
              <w:autoSpaceDE w:val="0"/>
              <w:autoSpaceDN w:val="0"/>
              <w:adjustRightInd w:val="0"/>
              <w:jc w:val="center"/>
            </w:pPr>
            <w:r w:rsidRPr="00203A80">
              <w:t>12</w:t>
            </w:r>
          </w:p>
        </w:tc>
        <w:tc>
          <w:tcPr>
            <w:tcW w:w="1959" w:type="dxa"/>
          </w:tcPr>
          <w:p w:rsidR="005964B2" w:rsidRPr="00203A80" w:rsidRDefault="005964B2" w:rsidP="00203A80">
            <w:pPr>
              <w:widowControl w:val="0"/>
              <w:autoSpaceDE w:val="0"/>
              <w:autoSpaceDN w:val="0"/>
              <w:adjustRightInd w:val="0"/>
              <w:jc w:val="center"/>
            </w:pPr>
            <w:r w:rsidRPr="00203A80">
              <w:t>Шкаф книжный</w:t>
            </w:r>
          </w:p>
        </w:tc>
        <w:tc>
          <w:tcPr>
            <w:tcW w:w="1656" w:type="dxa"/>
          </w:tcPr>
          <w:p w:rsidR="005964B2" w:rsidRPr="00203A80" w:rsidRDefault="005964B2" w:rsidP="00203A80">
            <w:pPr>
              <w:jc w:val="center"/>
            </w:pPr>
            <w:r w:rsidRPr="00203A80">
              <w:t>не более 1 единицы</w:t>
            </w:r>
          </w:p>
        </w:tc>
        <w:tc>
          <w:tcPr>
            <w:tcW w:w="1792" w:type="dxa"/>
          </w:tcPr>
          <w:p w:rsidR="005964B2" w:rsidRPr="00203A80" w:rsidRDefault="005964B2" w:rsidP="00203A80">
            <w:pPr>
              <w:jc w:val="center"/>
            </w:pPr>
            <w:r w:rsidRPr="00203A80">
              <w:t>10</w:t>
            </w:r>
          </w:p>
        </w:tc>
        <w:tc>
          <w:tcPr>
            <w:tcW w:w="1956" w:type="dxa"/>
          </w:tcPr>
          <w:p w:rsidR="005964B2" w:rsidRPr="00203A80" w:rsidRDefault="005964B2" w:rsidP="00203A80">
            <w:pPr>
              <w:autoSpaceDE w:val="0"/>
              <w:autoSpaceDN w:val="0"/>
              <w:adjustRightInd w:val="0"/>
              <w:jc w:val="center"/>
            </w:pPr>
            <w:r w:rsidRPr="00203A80">
              <w:t>глава</w:t>
            </w:r>
          </w:p>
          <w:p w:rsidR="005964B2" w:rsidRPr="00203A80" w:rsidRDefault="005964B2" w:rsidP="00203A80">
            <w:pPr>
              <w:widowControl w:val="0"/>
              <w:autoSpaceDE w:val="0"/>
              <w:autoSpaceDN w:val="0"/>
              <w:adjustRightInd w:val="0"/>
              <w:jc w:val="center"/>
            </w:pPr>
            <w:r w:rsidRPr="00203A80">
              <w:t xml:space="preserve">администрации сельского </w:t>
            </w:r>
            <w:r w:rsidRPr="00203A80">
              <w:lastRenderedPageBreak/>
              <w:t>поселения, директор подведомственного учреждения</w:t>
            </w:r>
          </w:p>
        </w:tc>
        <w:tc>
          <w:tcPr>
            <w:tcW w:w="1838" w:type="dxa"/>
          </w:tcPr>
          <w:p w:rsidR="005964B2" w:rsidRPr="00203A80" w:rsidRDefault="005964B2" w:rsidP="00203A80">
            <w:pPr>
              <w:autoSpaceDE w:val="0"/>
              <w:autoSpaceDN w:val="0"/>
              <w:adjustRightInd w:val="0"/>
              <w:jc w:val="center"/>
            </w:pPr>
            <w:r w:rsidRPr="00203A80">
              <w:lastRenderedPageBreak/>
              <w:t>Не более 35,0</w:t>
            </w:r>
          </w:p>
          <w:p w:rsidR="005964B2" w:rsidRPr="00203A80" w:rsidRDefault="005964B2" w:rsidP="00203A80">
            <w:pPr>
              <w:autoSpaceDE w:val="0"/>
              <w:autoSpaceDN w:val="0"/>
              <w:adjustRightInd w:val="0"/>
              <w:jc w:val="center"/>
            </w:pPr>
            <w:r w:rsidRPr="00203A80">
              <w:t>тыс. рублей</w:t>
            </w:r>
          </w:p>
          <w:p w:rsidR="005964B2" w:rsidRPr="00203A80" w:rsidRDefault="005964B2" w:rsidP="00203A80">
            <w:pPr>
              <w:autoSpaceDE w:val="0"/>
              <w:autoSpaceDN w:val="0"/>
              <w:adjustRightInd w:val="0"/>
              <w:jc w:val="center"/>
            </w:pPr>
            <w:r w:rsidRPr="00203A80">
              <w:t>включительно</w:t>
            </w:r>
          </w:p>
          <w:p w:rsidR="005964B2" w:rsidRPr="00203A80" w:rsidRDefault="005964B2" w:rsidP="00203A80">
            <w:pPr>
              <w:widowControl w:val="0"/>
              <w:autoSpaceDE w:val="0"/>
              <w:autoSpaceDN w:val="0"/>
              <w:adjustRightInd w:val="0"/>
              <w:jc w:val="center"/>
            </w:pPr>
            <w:r w:rsidRPr="00203A80">
              <w:lastRenderedPageBreak/>
              <w:t>за 1 единицу</w:t>
            </w:r>
          </w:p>
        </w:tc>
      </w:tr>
      <w:tr w:rsidR="005964B2" w:rsidRPr="00203A80" w:rsidTr="00203A80">
        <w:trPr>
          <w:jc w:val="center"/>
        </w:trPr>
        <w:tc>
          <w:tcPr>
            <w:tcW w:w="1219" w:type="dxa"/>
          </w:tcPr>
          <w:p w:rsidR="005964B2" w:rsidRPr="00203A80" w:rsidRDefault="005964B2" w:rsidP="00203A80">
            <w:pPr>
              <w:widowControl w:val="0"/>
              <w:autoSpaceDE w:val="0"/>
              <w:autoSpaceDN w:val="0"/>
              <w:adjustRightInd w:val="0"/>
              <w:jc w:val="center"/>
            </w:pPr>
            <w:r w:rsidRPr="00203A80">
              <w:lastRenderedPageBreak/>
              <w:t>13</w:t>
            </w:r>
          </w:p>
        </w:tc>
        <w:tc>
          <w:tcPr>
            <w:tcW w:w="1959" w:type="dxa"/>
          </w:tcPr>
          <w:p w:rsidR="005964B2" w:rsidRPr="00203A80" w:rsidRDefault="005964B2" w:rsidP="00203A80">
            <w:pPr>
              <w:widowControl w:val="0"/>
              <w:autoSpaceDE w:val="0"/>
              <w:autoSpaceDN w:val="0"/>
              <w:adjustRightInd w:val="0"/>
              <w:jc w:val="center"/>
            </w:pPr>
            <w:r w:rsidRPr="00203A80">
              <w:t>Шкаф книжный</w:t>
            </w:r>
          </w:p>
        </w:tc>
        <w:tc>
          <w:tcPr>
            <w:tcW w:w="1656" w:type="dxa"/>
          </w:tcPr>
          <w:p w:rsidR="005964B2" w:rsidRPr="00203A80" w:rsidRDefault="005964B2" w:rsidP="00203A80">
            <w:pPr>
              <w:jc w:val="center"/>
            </w:pPr>
            <w:r w:rsidRPr="00203A80">
              <w:t>не более 1 единицы</w:t>
            </w:r>
          </w:p>
        </w:tc>
        <w:tc>
          <w:tcPr>
            <w:tcW w:w="1792" w:type="dxa"/>
          </w:tcPr>
          <w:p w:rsidR="005964B2" w:rsidRPr="00203A80" w:rsidRDefault="005964B2" w:rsidP="00203A80">
            <w:pPr>
              <w:jc w:val="center"/>
            </w:pPr>
            <w:r w:rsidRPr="00203A80">
              <w:t>10</w:t>
            </w:r>
          </w:p>
        </w:tc>
        <w:tc>
          <w:tcPr>
            <w:tcW w:w="1956" w:type="dxa"/>
          </w:tcPr>
          <w:p w:rsidR="005964B2" w:rsidRPr="00203A80" w:rsidRDefault="005964B2" w:rsidP="00203A80">
            <w:pPr>
              <w:widowControl w:val="0"/>
              <w:autoSpaceDE w:val="0"/>
              <w:autoSpaceDN w:val="0"/>
              <w:adjustRightInd w:val="0"/>
              <w:jc w:val="center"/>
            </w:pPr>
            <w:r w:rsidRPr="00203A80">
              <w:t>Ведущий специалист</w:t>
            </w:r>
          </w:p>
        </w:tc>
        <w:tc>
          <w:tcPr>
            <w:tcW w:w="1838" w:type="dxa"/>
          </w:tcPr>
          <w:p w:rsidR="005964B2" w:rsidRPr="00203A80" w:rsidRDefault="005964B2" w:rsidP="00203A80">
            <w:pPr>
              <w:autoSpaceDE w:val="0"/>
              <w:autoSpaceDN w:val="0"/>
              <w:adjustRightInd w:val="0"/>
              <w:jc w:val="center"/>
            </w:pPr>
            <w:r w:rsidRPr="00203A80">
              <w:t>Не более 25,0</w:t>
            </w:r>
          </w:p>
          <w:p w:rsidR="005964B2" w:rsidRPr="00203A80" w:rsidRDefault="005964B2" w:rsidP="00203A80">
            <w:pPr>
              <w:autoSpaceDE w:val="0"/>
              <w:autoSpaceDN w:val="0"/>
              <w:adjustRightInd w:val="0"/>
              <w:jc w:val="center"/>
            </w:pPr>
            <w:r w:rsidRPr="00203A80">
              <w:t>тыс. рублей</w:t>
            </w:r>
          </w:p>
          <w:p w:rsidR="005964B2" w:rsidRPr="00203A80" w:rsidRDefault="005964B2" w:rsidP="00203A80">
            <w:pPr>
              <w:autoSpaceDE w:val="0"/>
              <w:autoSpaceDN w:val="0"/>
              <w:adjustRightInd w:val="0"/>
              <w:jc w:val="center"/>
            </w:pPr>
            <w:r w:rsidRPr="00203A80">
              <w:t>включительно</w:t>
            </w:r>
          </w:p>
          <w:p w:rsidR="005964B2" w:rsidRPr="00203A80" w:rsidRDefault="005964B2" w:rsidP="00203A80">
            <w:pPr>
              <w:widowControl w:val="0"/>
              <w:autoSpaceDE w:val="0"/>
              <w:autoSpaceDN w:val="0"/>
              <w:adjustRightInd w:val="0"/>
              <w:jc w:val="center"/>
            </w:pPr>
            <w:r w:rsidRPr="00203A80">
              <w:t>за 1 единицу</w:t>
            </w:r>
          </w:p>
        </w:tc>
      </w:tr>
      <w:tr w:rsidR="005964B2" w:rsidRPr="00203A80" w:rsidTr="00203A80">
        <w:trPr>
          <w:jc w:val="center"/>
        </w:trPr>
        <w:tc>
          <w:tcPr>
            <w:tcW w:w="1219" w:type="dxa"/>
          </w:tcPr>
          <w:p w:rsidR="005964B2" w:rsidRPr="00203A80" w:rsidRDefault="005964B2" w:rsidP="00203A80">
            <w:pPr>
              <w:widowControl w:val="0"/>
              <w:autoSpaceDE w:val="0"/>
              <w:autoSpaceDN w:val="0"/>
              <w:adjustRightInd w:val="0"/>
              <w:jc w:val="center"/>
            </w:pPr>
            <w:r w:rsidRPr="00203A80">
              <w:t>14</w:t>
            </w:r>
          </w:p>
        </w:tc>
        <w:tc>
          <w:tcPr>
            <w:tcW w:w="1959" w:type="dxa"/>
          </w:tcPr>
          <w:p w:rsidR="005964B2" w:rsidRPr="00203A80" w:rsidRDefault="005964B2" w:rsidP="00203A80">
            <w:pPr>
              <w:widowControl w:val="0"/>
              <w:autoSpaceDE w:val="0"/>
              <w:autoSpaceDN w:val="0"/>
              <w:adjustRightInd w:val="0"/>
              <w:jc w:val="center"/>
            </w:pPr>
            <w:r w:rsidRPr="00203A80">
              <w:t>Шкаф книжный</w:t>
            </w:r>
          </w:p>
        </w:tc>
        <w:tc>
          <w:tcPr>
            <w:tcW w:w="1656" w:type="dxa"/>
          </w:tcPr>
          <w:p w:rsidR="005964B2" w:rsidRPr="00203A80" w:rsidRDefault="005964B2" w:rsidP="00203A80">
            <w:pPr>
              <w:autoSpaceDE w:val="0"/>
              <w:autoSpaceDN w:val="0"/>
              <w:adjustRightInd w:val="0"/>
              <w:jc w:val="center"/>
            </w:pPr>
            <w:r w:rsidRPr="00203A80">
              <w:t>не более 1 единицы</w:t>
            </w:r>
          </w:p>
          <w:p w:rsidR="005964B2" w:rsidRPr="00203A80" w:rsidRDefault="005964B2" w:rsidP="00203A80">
            <w:pPr>
              <w:jc w:val="center"/>
            </w:pPr>
            <w:r w:rsidRPr="00203A80">
              <w:t>на 2 сотрудника</w:t>
            </w:r>
          </w:p>
        </w:tc>
        <w:tc>
          <w:tcPr>
            <w:tcW w:w="1792" w:type="dxa"/>
          </w:tcPr>
          <w:p w:rsidR="005964B2" w:rsidRPr="00203A80" w:rsidRDefault="005964B2" w:rsidP="00203A80">
            <w:pPr>
              <w:jc w:val="center"/>
            </w:pPr>
            <w:r w:rsidRPr="00203A80">
              <w:t>10</w:t>
            </w:r>
          </w:p>
        </w:tc>
        <w:tc>
          <w:tcPr>
            <w:tcW w:w="1956" w:type="dxa"/>
          </w:tcPr>
          <w:p w:rsidR="005964B2" w:rsidRPr="00203A80" w:rsidRDefault="005964B2" w:rsidP="00203A80">
            <w:pPr>
              <w:widowControl w:val="0"/>
              <w:autoSpaceDE w:val="0"/>
              <w:autoSpaceDN w:val="0"/>
              <w:adjustRightInd w:val="0"/>
              <w:jc w:val="center"/>
            </w:pPr>
            <w:r w:rsidRPr="00203A80">
              <w:t>Специалисты</w:t>
            </w:r>
          </w:p>
        </w:tc>
        <w:tc>
          <w:tcPr>
            <w:tcW w:w="1838" w:type="dxa"/>
          </w:tcPr>
          <w:p w:rsidR="005964B2" w:rsidRPr="00203A80" w:rsidRDefault="005964B2" w:rsidP="00203A80">
            <w:pPr>
              <w:autoSpaceDE w:val="0"/>
              <w:autoSpaceDN w:val="0"/>
              <w:adjustRightInd w:val="0"/>
              <w:jc w:val="center"/>
            </w:pPr>
            <w:r w:rsidRPr="00203A80">
              <w:t>Не более 20,0</w:t>
            </w:r>
          </w:p>
          <w:p w:rsidR="005964B2" w:rsidRPr="00203A80" w:rsidRDefault="005964B2" w:rsidP="00203A80">
            <w:pPr>
              <w:autoSpaceDE w:val="0"/>
              <w:autoSpaceDN w:val="0"/>
              <w:adjustRightInd w:val="0"/>
              <w:jc w:val="center"/>
            </w:pPr>
            <w:r w:rsidRPr="00203A80">
              <w:t>тыс. рублей</w:t>
            </w:r>
          </w:p>
          <w:p w:rsidR="005964B2" w:rsidRPr="00203A80" w:rsidRDefault="005964B2" w:rsidP="00203A80">
            <w:pPr>
              <w:autoSpaceDE w:val="0"/>
              <w:autoSpaceDN w:val="0"/>
              <w:adjustRightInd w:val="0"/>
              <w:jc w:val="center"/>
            </w:pPr>
            <w:r w:rsidRPr="00203A80">
              <w:t>включительно</w:t>
            </w:r>
          </w:p>
          <w:p w:rsidR="005964B2" w:rsidRPr="00203A80" w:rsidRDefault="005964B2" w:rsidP="00203A80">
            <w:pPr>
              <w:widowControl w:val="0"/>
              <w:autoSpaceDE w:val="0"/>
              <w:autoSpaceDN w:val="0"/>
              <w:adjustRightInd w:val="0"/>
              <w:jc w:val="center"/>
            </w:pPr>
            <w:r w:rsidRPr="00203A80">
              <w:t>за 1 единицу</w:t>
            </w:r>
          </w:p>
        </w:tc>
      </w:tr>
      <w:tr w:rsidR="005964B2" w:rsidRPr="00203A80" w:rsidTr="00203A80">
        <w:trPr>
          <w:jc w:val="center"/>
        </w:trPr>
        <w:tc>
          <w:tcPr>
            <w:tcW w:w="1219" w:type="dxa"/>
          </w:tcPr>
          <w:p w:rsidR="005964B2" w:rsidRPr="00203A80" w:rsidRDefault="005964B2" w:rsidP="00203A80">
            <w:pPr>
              <w:widowControl w:val="0"/>
              <w:autoSpaceDE w:val="0"/>
              <w:autoSpaceDN w:val="0"/>
              <w:adjustRightInd w:val="0"/>
              <w:jc w:val="center"/>
            </w:pPr>
            <w:r w:rsidRPr="00203A80">
              <w:t>15</w:t>
            </w:r>
          </w:p>
        </w:tc>
        <w:tc>
          <w:tcPr>
            <w:tcW w:w="1959" w:type="dxa"/>
          </w:tcPr>
          <w:p w:rsidR="005964B2" w:rsidRPr="00203A80" w:rsidRDefault="005964B2" w:rsidP="00203A80">
            <w:pPr>
              <w:autoSpaceDE w:val="0"/>
              <w:autoSpaceDN w:val="0"/>
              <w:adjustRightInd w:val="0"/>
              <w:jc w:val="center"/>
            </w:pPr>
            <w:r w:rsidRPr="00203A80">
              <w:t>Кресло</w:t>
            </w:r>
          </w:p>
          <w:p w:rsidR="005964B2" w:rsidRPr="00203A80" w:rsidRDefault="005964B2" w:rsidP="00203A80">
            <w:pPr>
              <w:widowControl w:val="0"/>
              <w:autoSpaceDE w:val="0"/>
              <w:autoSpaceDN w:val="0"/>
              <w:adjustRightInd w:val="0"/>
              <w:jc w:val="center"/>
            </w:pPr>
            <w:r w:rsidRPr="00203A80">
              <w:t>руководителя</w:t>
            </w:r>
          </w:p>
        </w:tc>
        <w:tc>
          <w:tcPr>
            <w:tcW w:w="1656" w:type="dxa"/>
          </w:tcPr>
          <w:p w:rsidR="005964B2" w:rsidRPr="00203A80" w:rsidRDefault="005964B2" w:rsidP="00203A80">
            <w:pPr>
              <w:jc w:val="center"/>
            </w:pPr>
            <w:r w:rsidRPr="00203A80">
              <w:t>не более 1 единицы</w:t>
            </w:r>
          </w:p>
        </w:tc>
        <w:tc>
          <w:tcPr>
            <w:tcW w:w="1792" w:type="dxa"/>
          </w:tcPr>
          <w:p w:rsidR="005964B2" w:rsidRPr="00203A80" w:rsidRDefault="005964B2" w:rsidP="00203A80">
            <w:pPr>
              <w:widowControl w:val="0"/>
              <w:autoSpaceDE w:val="0"/>
              <w:autoSpaceDN w:val="0"/>
              <w:adjustRightInd w:val="0"/>
              <w:jc w:val="center"/>
            </w:pPr>
            <w:r w:rsidRPr="00203A80">
              <w:t>5</w:t>
            </w:r>
          </w:p>
        </w:tc>
        <w:tc>
          <w:tcPr>
            <w:tcW w:w="1956" w:type="dxa"/>
          </w:tcPr>
          <w:p w:rsidR="005964B2" w:rsidRPr="00203A80" w:rsidRDefault="005964B2" w:rsidP="00203A80">
            <w:pPr>
              <w:autoSpaceDE w:val="0"/>
              <w:autoSpaceDN w:val="0"/>
              <w:adjustRightInd w:val="0"/>
              <w:jc w:val="center"/>
            </w:pPr>
            <w:r w:rsidRPr="00203A80">
              <w:t>глава</w:t>
            </w:r>
          </w:p>
          <w:p w:rsidR="005964B2" w:rsidRPr="00203A80" w:rsidRDefault="005964B2" w:rsidP="00203A80">
            <w:pPr>
              <w:widowControl w:val="0"/>
              <w:autoSpaceDE w:val="0"/>
              <w:autoSpaceDN w:val="0"/>
              <w:adjustRightInd w:val="0"/>
              <w:jc w:val="center"/>
            </w:pPr>
            <w:r w:rsidRPr="00203A80">
              <w:t>администрации сельского поселения, директор подведомственного учреждения</w:t>
            </w:r>
          </w:p>
        </w:tc>
        <w:tc>
          <w:tcPr>
            <w:tcW w:w="1838" w:type="dxa"/>
          </w:tcPr>
          <w:p w:rsidR="005964B2" w:rsidRPr="00203A80" w:rsidRDefault="005964B2" w:rsidP="00203A80">
            <w:pPr>
              <w:autoSpaceDE w:val="0"/>
              <w:autoSpaceDN w:val="0"/>
              <w:adjustRightInd w:val="0"/>
              <w:jc w:val="center"/>
            </w:pPr>
            <w:r w:rsidRPr="00203A80">
              <w:t>Не более 35,0</w:t>
            </w:r>
          </w:p>
          <w:p w:rsidR="005964B2" w:rsidRPr="00203A80" w:rsidRDefault="005964B2" w:rsidP="00203A80">
            <w:pPr>
              <w:autoSpaceDE w:val="0"/>
              <w:autoSpaceDN w:val="0"/>
              <w:adjustRightInd w:val="0"/>
              <w:jc w:val="center"/>
            </w:pPr>
            <w:r w:rsidRPr="00203A80">
              <w:t>тыс. рублей</w:t>
            </w:r>
          </w:p>
          <w:p w:rsidR="005964B2" w:rsidRPr="00203A80" w:rsidRDefault="005964B2" w:rsidP="00203A80">
            <w:pPr>
              <w:autoSpaceDE w:val="0"/>
              <w:autoSpaceDN w:val="0"/>
              <w:adjustRightInd w:val="0"/>
              <w:jc w:val="center"/>
            </w:pPr>
            <w:r w:rsidRPr="00203A80">
              <w:t>включительно</w:t>
            </w:r>
          </w:p>
          <w:p w:rsidR="005964B2" w:rsidRPr="00203A80" w:rsidRDefault="005964B2" w:rsidP="00203A80">
            <w:pPr>
              <w:widowControl w:val="0"/>
              <w:autoSpaceDE w:val="0"/>
              <w:autoSpaceDN w:val="0"/>
              <w:adjustRightInd w:val="0"/>
              <w:jc w:val="center"/>
            </w:pPr>
            <w:r w:rsidRPr="00203A80">
              <w:t>за 1 единицу</w:t>
            </w:r>
          </w:p>
        </w:tc>
      </w:tr>
      <w:tr w:rsidR="005964B2" w:rsidRPr="00203A80" w:rsidTr="00203A80">
        <w:trPr>
          <w:jc w:val="center"/>
        </w:trPr>
        <w:tc>
          <w:tcPr>
            <w:tcW w:w="1219" w:type="dxa"/>
          </w:tcPr>
          <w:p w:rsidR="005964B2" w:rsidRPr="00203A80" w:rsidRDefault="005964B2" w:rsidP="00203A80">
            <w:pPr>
              <w:widowControl w:val="0"/>
              <w:autoSpaceDE w:val="0"/>
              <w:autoSpaceDN w:val="0"/>
              <w:adjustRightInd w:val="0"/>
              <w:jc w:val="center"/>
            </w:pPr>
            <w:r w:rsidRPr="00203A80">
              <w:t>16</w:t>
            </w:r>
          </w:p>
        </w:tc>
        <w:tc>
          <w:tcPr>
            <w:tcW w:w="1959" w:type="dxa"/>
          </w:tcPr>
          <w:p w:rsidR="005964B2" w:rsidRPr="00203A80" w:rsidRDefault="005964B2" w:rsidP="00203A80">
            <w:pPr>
              <w:widowControl w:val="0"/>
              <w:autoSpaceDE w:val="0"/>
              <w:autoSpaceDN w:val="0"/>
              <w:adjustRightInd w:val="0"/>
              <w:jc w:val="center"/>
            </w:pPr>
            <w:r w:rsidRPr="00203A80">
              <w:t>кресло</w:t>
            </w:r>
          </w:p>
        </w:tc>
        <w:tc>
          <w:tcPr>
            <w:tcW w:w="1656" w:type="dxa"/>
          </w:tcPr>
          <w:p w:rsidR="005964B2" w:rsidRPr="00203A80" w:rsidRDefault="005964B2" w:rsidP="00203A80">
            <w:pPr>
              <w:widowControl w:val="0"/>
              <w:autoSpaceDE w:val="0"/>
              <w:autoSpaceDN w:val="0"/>
              <w:adjustRightInd w:val="0"/>
              <w:jc w:val="center"/>
            </w:pPr>
            <w:r w:rsidRPr="00203A80">
              <w:t>не более 1 единицы</w:t>
            </w:r>
          </w:p>
        </w:tc>
        <w:tc>
          <w:tcPr>
            <w:tcW w:w="1792" w:type="dxa"/>
          </w:tcPr>
          <w:p w:rsidR="005964B2" w:rsidRPr="00203A80" w:rsidRDefault="005964B2" w:rsidP="00203A80">
            <w:pPr>
              <w:widowControl w:val="0"/>
              <w:autoSpaceDE w:val="0"/>
              <w:autoSpaceDN w:val="0"/>
              <w:adjustRightInd w:val="0"/>
              <w:jc w:val="center"/>
            </w:pPr>
            <w:r w:rsidRPr="00203A80">
              <w:t>5</w:t>
            </w:r>
          </w:p>
        </w:tc>
        <w:tc>
          <w:tcPr>
            <w:tcW w:w="1956" w:type="dxa"/>
          </w:tcPr>
          <w:p w:rsidR="005964B2" w:rsidRPr="00203A80" w:rsidRDefault="005964B2" w:rsidP="00203A80">
            <w:pPr>
              <w:widowControl w:val="0"/>
              <w:autoSpaceDE w:val="0"/>
              <w:autoSpaceDN w:val="0"/>
              <w:adjustRightInd w:val="0"/>
              <w:jc w:val="center"/>
            </w:pPr>
            <w:r w:rsidRPr="00203A80">
              <w:t>Ведущий специалист</w:t>
            </w:r>
          </w:p>
        </w:tc>
        <w:tc>
          <w:tcPr>
            <w:tcW w:w="1838" w:type="dxa"/>
          </w:tcPr>
          <w:p w:rsidR="005964B2" w:rsidRPr="00203A80" w:rsidRDefault="005964B2" w:rsidP="00203A80">
            <w:pPr>
              <w:autoSpaceDE w:val="0"/>
              <w:autoSpaceDN w:val="0"/>
              <w:adjustRightInd w:val="0"/>
              <w:jc w:val="center"/>
            </w:pPr>
            <w:r w:rsidRPr="00203A80">
              <w:t>Не более 20,0</w:t>
            </w:r>
          </w:p>
          <w:p w:rsidR="005964B2" w:rsidRPr="00203A80" w:rsidRDefault="005964B2" w:rsidP="00203A80">
            <w:pPr>
              <w:autoSpaceDE w:val="0"/>
              <w:autoSpaceDN w:val="0"/>
              <w:adjustRightInd w:val="0"/>
              <w:jc w:val="center"/>
            </w:pPr>
            <w:r w:rsidRPr="00203A80">
              <w:t>тыс. рублей</w:t>
            </w:r>
          </w:p>
          <w:p w:rsidR="005964B2" w:rsidRPr="00203A80" w:rsidRDefault="005964B2" w:rsidP="00203A80">
            <w:pPr>
              <w:autoSpaceDE w:val="0"/>
              <w:autoSpaceDN w:val="0"/>
              <w:adjustRightInd w:val="0"/>
              <w:jc w:val="center"/>
            </w:pPr>
            <w:r w:rsidRPr="00203A80">
              <w:t>включительно</w:t>
            </w:r>
          </w:p>
          <w:p w:rsidR="005964B2" w:rsidRPr="00203A80" w:rsidRDefault="005964B2" w:rsidP="00203A80">
            <w:pPr>
              <w:widowControl w:val="0"/>
              <w:autoSpaceDE w:val="0"/>
              <w:autoSpaceDN w:val="0"/>
              <w:adjustRightInd w:val="0"/>
              <w:jc w:val="center"/>
            </w:pPr>
            <w:r w:rsidRPr="00203A80">
              <w:t>за 1 единицу</w:t>
            </w:r>
          </w:p>
        </w:tc>
      </w:tr>
      <w:tr w:rsidR="005964B2" w:rsidRPr="00203A80" w:rsidTr="00203A80">
        <w:trPr>
          <w:jc w:val="center"/>
        </w:trPr>
        <w:tc>
          <w:tcPr>
            <w:tcW w:w="1219" w:type="dxa"/>
          </w:tcPr>
          <w:p w:rsidR="005964B2" w:rsidRPr="00203A80" w:rsidRDefault="005964B2" w:rsidP="00203A80">
            <w:pPr>
              <w:widowControl w:val="0"/>
              <w:autoSpaceDE w:val="0"/>
              <w:autoSpaceDN w:val="0"/>
              <w:adjustRightInd w:val="0"/>
              <w:jc w:val="center"/>
            </w:pPr>
            <w:r w:rsidRPr="00203A80">
              <w:t>17</w:t>
            </w:r>
          </w:p>
        </w:tc>
        <w:tc>
          <w:tcPr>
            <w:tcW w:w="1959" w:type="dxa"/>
          </w:tcPr>
          <w:p w:rsidR="005964B2" w:rsidRPr="00203A80" w:rsidRDefault="005964B2" w:rsidP="00203A80">
            <w:pPr>
              <w:widowControl w:val="0"/>
              <w:autoSpaceDE w:val="0"/>
              <w:autoSpaceDN w:val="0"/>
              <w:adjustRightInd w:val="0"/>
              <w:jc w:val="center"/>
            </w:pPr>
            <w:r w:rsidRPr="00203A80">
              <w:t>кресло</w:t>
            </w:r>
          </w:p>
        </w:tc>
        <w:tc>
          <w:tcPr>
            <w:tcW w:w="1656" w:type="dxa"/>
          </w:tcPr>
          <w:p w:rsidR="005964B2" w:rsidRPr="00203A80" w:rsidRDefault="005964B2" w:rsidP="00203A80">
            <w:pPr>
              <w:widowControl w:val="0"/>
              <w:autoSpaceDE w:val="0"/>
              <w:autoSpaceDN w:val="0"/>
              <w:adjustRightInd w:val="0"/>
              <w:jc w:val="center"/>
            </w:pPr>
            <w:r w:rsidRPr="00203A80">
              <w:t>не более 1 единицы</w:t>
            </w:r>
          </w:p>
        </w:tc>
        <w:tc>
          <w:tcPr>
            <w:tcW w:w="1792" w:type="dxa"/>
          </w:tcPr>
          <w:p w:rsidR="005964B2" w:rsidRPr="00203A80" w:rsidRDefault="005964B2" w:rsidP="00203A80">
            <w:pPr>
              <w:widowControl w:val="0"/>
              <w:autoSpaceDE w:val="0"/>
              <w:autoSpaceDN w:val="0"/>
              <w:adjustRightInd w:val="0"/>
              <w:jc w:val="center"/>
            </w:pPr>
            <w:r w:rsidRPr="00203A80">
              <w:t>5</w:t>
            </w:r>
          </w:p>
        </w:tc>
        <w:tc>
          <w:tcPr>
            <w:tcW w:w="1956" w:type="dxa"/>
          </w:tcPr>
          <w:p w:rsidR="005964B2" w:rsidRPr="00203A80" w:rsidRDefault="005964B2" w:rsidP="00203A80">
            <w:pPr>
              <w:widowControl w:val="0"/>
              <w:autoSpaceDE w:val="0"/>
              <w:autoSpaceDN w:val="0"/>
              <w:adjustRightInd w:val="0"/>
              <w:jc w:val="center"/>
            </w:pPr>
            <w:r w:rsidRPr="00203A80">
              <w:t>Специалисты</w:t>
            </w:r>
          </w:p>
        </w:tc>
        <w:tc>
          <w:tcPr>
            <w:tcW w:w="1838" w:type="dxa"/>
          </w:tcPr>
          <w:p w:rsidR="005964B2" w:rsidRPr="00203A80" w:rsidRDefault="005964B2" w:rsidP="00203A80">
            <w:pPr>
              <w:autoSpaceDE w:val="0"/>
              <w:autoSpaceDN w:val="0"/>
              <w:adjustRightInd w:val="0"/>
              <w:jc w:val="center"/>
            </w:pPr>
            <w:r w:rsidRPr="00203A80">
              <w:t>Не более 15,0</w:t>
            </w:r>
          </w:p>
          <w:p w:rsidR="005964B2" w:rsidRPr="00203A80" w:rsidRDefault="005964B2" w:rsidP="00203A80">
            <w:pPr>
              <w:autoSpaceDE w:val="0"/>
              <w:autoSpaceDN w:val="0"/>
              <w:adjustRightInd w:val="0"/>
              <w:jc w:val="center"/>
            </w:pPr>
            <w:r w:rsidRPr="00203A80">
              <w:t>тыс. рублей</w:t>
            </w:r>
          </w:p>
          <w:p w:rsidR="005964B2" w:rsidRPr="00203A80" w:rsidRDefault="005964B2" w:rsidP="00203A80">
            <w:pPr>
              <w:autoSpaceDE w:val="0"/>
              <w:autoSpaceDN w:val="0"/>
              <w:adjustRightInd w:val="0"/>
              <w:jc w:val="center"/>
            </w:pPr>
            <w:r w:rsidRPr="00203A80">
              <w:t>включительно</w:t>
            </w:r>
          </w:p>
          <w:p w:rsidR="005964B2" w:rsidRPr="00203A80" w:rsidRDefault="005964B2" w:rsidP="00203A80">
            <w:pPr>
              <w:widowControl w:val="0"/>
              <w:autoSpaceDE w:val="0"/>
              <w:autoSpaceDN w:val="0"/>
              <w:adjustRightInd w:val="0"/>
              <w:jc w:val="center"/>
            </w:pPr>
            <w:r w:rsidRPr="00203A80">
              <w:t>за 1 единицу</w:t>
            </w:r>
          </w:p>
        </w:tc>
      </w:tr>
      <w:tr w:rsidR="005964B2" w:rsidRPr="00203A80" w:rsidTr="00203A80">
        <w:trPr>
          <w:jc w:val="center"/>
        </w:trPr>
        <w:tc>
          <w:tcPr>
            <w:tcW w:w="1219" w:type="dxa"/>
          </w:tcPr>
          <w:p w:rsidR="005964B2" w:rsidRPr="00203A80" w:rsidRDefault="005964B2" w:rsidP="00203A80">
            <w:pPr>
              <w:widowControl w:val="0"/>
              <w:autoSpaceDE w:val="0"/>
              <w:autoSpaceDN w:val="0"/>
              <w:adjustRightInd w:val="0"/>
              <w:jc w:val="center"/>
            </w:pPr>
            <w:r w:rsidRPr="00203A80">
              <w:t>18</w:t>
            </w:r>
          </w:p>
        </w:tc>
        <w:tc>
          <w:tcPr>
            <w:tcW w:w="1959" w:type="dxa"/>
          </w:tcPr>
          <w:p w:rsidR="005964B2" w:rsidRPr="00203A80" w:rsidRDefault="005964B2" w:rsidP="00203A80">
            <w:pPr>
              <w:autoSpaceDE w:val="0"/>
              <w:autoSpaceDN w:val="0"/>
              <w:adjustRightInd w:val="0"/>
              <w:jc w:val="center"/>
            </w:pPr>
            <w:proofErr w:type="spellStart"/>
            <w:r w:rsidRPr="00203A80">
              <w:t>Конференц</w:t>
            </w:r>
            <w:proofErr w:type="spellEnd"/>
            <w:r w:rsidRPr="00203A80">
              <w:t>-</w:t>
            </w:r>
          </w:p>
          <w:p w:rsidR="005964B2" w:rsidRPr="00203A80" w:rsidRDefault="005964B2" w:rsidP="00203A80">
            <w:pPr>
              <w:widowControl w:val="0"/>
              <w:autoSpaceDE w:val="0"/>
              <w:autoSpaceDN w:val="0"/>
              <w:adjustRightInd w:val="0"/>
              <w:jc w:val="center"/>
            </w:pPr>
            <w:r w:rsidRPr="00203A80">
              <w:t>стулья</w:t>
            </w:r>
          </w:p>
        </w:tc>
        <w:tc>
          <w:tcPr>
            <w:tcW w:w="1656" w:type="dxa"/>
          </w:tcPr>
          <w:p w:rsidR="005964B2" w:rsidRPr="00203A80" w:rsidRDefault="005964B2" w:rsidP="00203A80">
            <w:pPr>
              <w:widowControl w:val="0"/>
              <w:autoSpaceDE w:val="0"/>
              <w:autoSpaceDN w:val="0"/>
              <w:adjustRightInd w:val="0"/>
              <w:jc w:val="center"/>
            </w:pPr>
            <w:r w:rsidRPr="00203A80">
              <w:t>не более 12 единиц</w:t>
            </w:r>
          </w:p>
        </w:tc>
        <w:tc>
          <w:tcPr>
            <w:tcW w:w="1792" w:type="dxa"/>
          </w:tcPr>
          <w:p w:rsidR="005964B2" w:rsidRPr="00203A80" w:rsidRDefault="005964B2" w:rsidP="00203A80">
            <w:pPr>
              <w:widowControl w:val="0"/>
              <w:autoSpaceDE w:val="0"/>
              <w:autoSpaceDN w:val="0"/>
              <w:adjustRightInd w:val="0"/>
              <w:jc w:val="center"/>
            </w:pPr>
            <w:r w:rsidRPr="00203A80">
              <w:t>5</w:t>
            </w:r>
          </w:p>
        </w:tc>
        <w:tc>
          <w:tcPr>
            <w:tcW w:w="1956" w:type="dxa"/>
          </w:tcPr>
          <w:p w:rsidR="005964B2" w:rsidRPr="00203A80" w:rsidRDefault="005964B2" w:rsidP="00203A80">
            <w:pPr>
              <w:autoSpaceDE w:val="0"/>
              <w:autoSpaceDN w:val="0"/>
              <w:adjustRightInd w:val="0"/>
              <w:jc w:val="center"/>
            </w:pPr>
            <w:r w:rsidRPr="00203A80">
              <w:t>глава</w:t>
            </w:r>
          </w:p>
          <w:p w:rsidR="005964B2" w:rsidRPr="00203A80" w:rsidRDefault="005964B2" w:rsidP="00203A80">
            <w:pPr>
              <w:widowControl w:val="0"/>
              <w:autoSpaceDE w:val="0"/>
              <w:autoSpaceDN w:val="0"/>
              <w:adjustRightInd w:val="0"/>
              <w:jc w:val="center"/>
            </w:pPr>
            <w:r w:rsidRPr="00203A80">
              <w:t>администрации сельского поселения</w:t>
            </w:r>
          </w:p>
        </w:tc>
        <w:tc>
          <w:tcPr>
            <w:tcW w:w="1838" w:type="dxa"/>
          </w:tcPr>
          <w:p w:rsidR="005964B2" w:rsidRPr="00203A80" w:rsidRDefault="005964B2" w:rsidP="00203A80">
            <w:pPr>
              <w:autoSpaceDE w:val="0"/>
              <w:autoSpaceDN w:val="0"/>
              <w:adjustRightInd w:val="0"/>
              <w:jc w:val="center"/>
            </w:pPr>
            <w:r w:rsidRPr="00203A80">
              <w:t>Не более 6,0</w:t>
            </w:r>
          </w:p>
          <w:p w:rsidR="005964B2" w:rsidRPr="00203A80" w:rsidRDefault="005964B2" w:rsidP="00203A80">
            <w:pPr>
              <w:autoSpaceDE w:val="0"/>
              <w:autoSpaceDN w:val="0"/>
              <w:adjustRightInd w:val="0"/>
              <w:jc w:val="center"/>
            </w:pPr>
            <w:r w:rsidRPr="00203A80">
              <w:t>тыс. рублей</w:t>
            </w:r>
          </w:p>
          <w:p w:rsidR="005964B2" w:rsidRPr="00203A80" w:rsidRDefault="005964B2" w:rsidP="00203A80">
            <w:pPr>
              <w:autoSpaceDE w:val="0"/>
              <w:autoSpaceDN w:val="0"/>
              <w:adjustRightInd w:val="0"/>
              <w:jc w:val="center"/>
            </w:pPr>
            <w:r w:rsidRPr="00203A80">
              <w:t>включительно</w:t>
            </w:r>
          </w:p>
          <w:p w:rsidR="005964B2" w:rsidRPr="00203A80" w:rsidRDefault="005964B2" w:rsidP="00203A80">
            <w:pPr>
              <w:autoSpaceDE w:val="0"/>
              <w:autoSpaceDN w:val="0"/>
              <w:adjustRightInd w:val="0"/>
              <w:jc w:val="center"/>
            </w:pPr>
            <w:r w:rsidRPr="00203A80">
              <w:t>за 1 единицу</w:t>
            </w:r>
          </w:p>
        </w:tc>
      </w:tr>
      <w:tr w:rsidR="005964B2" w:rsidRPr="00203A80" w:rsidTr="00203A80">
        <w:trPr>
          <w:jc w:val="center"/>
        </w:trPr>
        <w:tc>
          <w:tcPr>
            <w:tcW w:w="1219" w:type="dxa"/>
          </w:tcPr>
          <w:p w:rsidR="005964B2" w:rsidRPr="00203A80" w:rsidRDefault="005964B2" w:rsidP="00203A80">
            <w:pPr>
              <w:widowControl w:val="0"/>
              <w:autoSpaceDE w:val="0"/>
              <w:autoSpaceDN w:val="0"/>
              <w:adjustRightInd w:val="0"/>
              <w:jc w:val="center"/>
            </w:pPr>
            <w:r w:rsidRPr="00203A80">
              <w:t>19</w:t>
            </w:r>
          </w:p>
        </w:tc>
        <w:tc>
          <w:tcPr>
            <w:tcW w:w="1959" w:type="dxa"/>
          </w:tcPr>
          <w:p w:rsidR="005964B2" w:rsidRPr="00203A80" w:rsidRDefault="005964B2" w:rsidP="00203A80">
            <w:pPr>
              <w:widowControl w:val="0"/>
              <w:autoSpaceDE w:val="0"/>
              <w:autoSpaceDN w:val="0"/>
              <w:adjustRightInd w:val="0"/>
              <w:jc w:val="center"/>
            </w:pPr>
            <w:r w:rsidRPr="00203A80">
              <w:t>Стул</w:t>
            </w:r>
          </w:p>
        </w:tc>
        <w:tc>
          <w:tcPr>
            <w:tcW w:w="1656" w:type="dxa"/>
          </w:tcPr>
          <w:p w:rsidR="005964B2" w:rsidRPr="00203A80" w:rsidRDefault="005964B2" w:rsidP="00203A80">
            <w:pPr>
              <w:widowControl w:val="0"/>
              <w:autoSpaceDE w:val="0"/>
              <w:autoSpaceDN w:val="0"/>
              <w:adjustRightInd w:val="0"/>
              <w:jc w:val="center"/>
            </w:pPr>
            <w:r w:rsidRPr="00203A80">
              <w:t>не более 12 единиц</w:t>
            </w:r>
          </w:p>
        </w:tc>
        <w:tc>
          <w:tcPr>
            <w:tcW w:w="1792" w:type="dxa"/>
          </w:tcPr>
          <w:p w:rsidR="005964B2" w:rsidRPr="00203A80" w:rsidRDefault="005964B2" w:rsidP="00203A80">
            <w:pPr>
              <w:widowControl w:val="0"/>
              <w:autoSpaceDE w:val="0"/>
              <w:autoSpaceDN w:val="0"/>
              <w:adjustRightInd w:val="0"/>
              <w:jc w:val="center"/>
            </w:pPr>
            <w:r w:rsidRPr="00203A80">
              <w:t>5</w:t>
            </w:r>
          </w:p>
        </w:tc>
        <w:tc>
          <w:tcPr>
            <w:tcW w:w="1956" w:type="dxa"/>
          </w:tcPr>
          <w:p w:rsidR="005964B2" w:rsidRPr="00203A80" w:rsidRDefault="005964B2" w:rsidP="00203A80">
            <w:pPr>
              <w:widowControl w:val="0"/>
              <w:autoSpaceDE w:val="0"/>
              <w:autoSpaceDN w:val="0"/>
              <w:adjustRightInd w:val="0"/>
              <w:jc w:val="center"/>
            </w:pPr>
            <w:r w:rsidRPr="00203A80">
              <w:t>директор подведомственного учреждения</w:t>
            </w:r>
          </w:p>
        </w:tc>
        <w:tc>
          <w:tcPr>
            <w:tcW w:w="1838" w:type="dxa"/>
          </w:tcPr>
          <w:p w:rsidR="005964B2" w:rsidRPr="00203A80" w:rsidRDefault="005964B2" w:rsidP="00203A80">
            <w:pPr>
              <w:autoSpaceDE w:val="0"/>
              <w:autoSpaceDN w:val="0"/>
              <w:adjustRightInd w:val="0"/>
              <w:jc w:val="center"/>
            </w:pPr>
            <w:r w:rsidRPr="00203A80">
              <w:t>Не более 5,0</w:t>
            </w:r>
          </w:p>
          <w:p w:rsidR="005964B2" w:rsidRPr="00203A80" w:rsidRDefault="005964B2" w:rsidP="00203A80">
            <w:pPr>
              <w:autoSpaceDE w:val="0"/>
              <w:autoSpaceDN w:val="0"/>
              <w:adjustRightInd w:val="0"/>
              <w:jc w:val="center"/>
            </w:pPr>
            <w:r w:rsidRPr="00203A80">
              <w:t>тыс. рублей</w:t>
            </w:r>
          </w:p>
          <w:p w:rsidR="005964B2" w:rsidRPr="00203A80" w:rsidRDefault="005964B2" w:rsidP="00203A80">
            <w:pPr>
              <w:autoSpaceDE w:val="0"/>
              <w:autoSpaceDN w:val="0"/>
              <w:adjustRightInd w:val="0"/>
              <w:jc w:val="center"/>
            </w:pPr>
            <w:r w:rsidRPr="00203A80">
              <w:t>включительно</w:t>
            </w:r>
          </w:p>
          <w:p w:rsidR="005964B2" w:rsidRPr="00203A80" w:rsidRDefault="005964B2" w:rsidP="00203A80">
            <w:pPr>
              <w:autoSpaceDE w:val="0"/>
              <w:autoSpaceDN w:val="0"/>
              <w:adjustRightInd w:val="0"/>
              <w:jc w:val="center"/>
            </w:pPr>
            <w:r w:rsidRPr="00203A80">
              <w:t>за 1 единицу</w:t>
            </w:r>
          </w:p>
        </w:tc>
      </w:tr>
      <w:tr w:rsidR="005964B2" w:rsidRPr="00203A80" w:rsidTr="00203A80">
        <w:trPr>
          <w:jc w:val="center"/>
        </w:trPr>
        <w:tc>
          <w:tcPr>
            <w:tcW w:w="1219" w:type="dxa"/>
          </w:tcPr>
          <w:p w:rsidR="005964B2" w:rsidRPr="00203A80" w:rsidRDefault="005964B2" w:rsidP="00203A80">
            <w:pPr>
              <w:widowControl w:val="0"/>
              <w:autoSpaceDE w:val="0"/>
              <w:autoSpaceDN w:val="0"/>
              <w:adjustRightInd w:val="0"/>
              <w:jc w:val="center"/>
            </w:pPr>
            <w:r w:rsidRPr="00203A80">
              <w:t>20</w:t>
            </w:r>
          </w:p>
        </w:tc>
        <w:tc>
          <w:tcPr>
            <w:tcW w:w="1959" w:type="dxa"/>
          </w:tcPr>
          <w:p w:rsidR="005964B2" w:rsidRPr="00203A80" w:rsidRDefault="005964B2" w:rsidP="00203A80">
            <w:pPr>
              <w:autoSpaceDE w:val="0"/>
              <w:autoSpaceDN w:val="0"/>
              <w:adjustRightInd w:val="0"/>
              <w:jc w:val="center"/>
            </w:pPr>
            <w:r w:rsidRPr="00203A80">
              <w:t>Вешалка</w:t>
            </w:r>
          </w:p>
          <w:p w:rsidR="005964B2" w:rsidRPr="00203A80" w:rsidRDefault="005964B2" w:rsidP="00203A80">
            <w:pPr>
              <w:widowControl w:val="0"/>
              <w:autoSpaceDE w:val="0"/>
              <w:autoSpaceDN w:val="0"/>
              <w:adjustRightInd w:val="0"/>
              <w:jc w:val="center"/>
            </w:pPr>
            <w:r w:rsidRPr="00203A80">
              <w:t>напольная</w:t>
            </w:r>
          </w:p>
        </w:tc>
        <w:tc>
          <w:tcPr>
            <w:tcW w:w="1656" w:type="dxa"/>
          </w:tcPr>
          <w:p w:rsidR="005964B2" w:rsidRPr="00203A80" w:rsidRDefault="005964B2" w:rsidP="00203A80">
            <w:pPr>
              <w:autoSpaceDE w:val="0"/>
              <w:autoSpaceDN w:val="0"/>
              <w:adjustRightInd w:val="0"/>
              <w:jc w:val="center"/>
            </w:pPr>
            <w:r w:rsidRPr="00203A80">
              <w:t>не более 1 единицы</w:t>
            </w:r>
          </w:p>
          <w:p w:rsidR="005964B2" w:rsidRPr="00203A80" w:rsidRDefault="005964B2" w:rsidP="00203A80">
            <w:pPr>
              <w:autoSpaceDE w:val="0"/>
              <w:autoSpaceDN w:val="0"/>
              <w:adjustRightInd w:val="0"/>
              <w:jc w:val="center"/>
            </w:pPr>
            <w:r w:rsidRPr="00203A80">
              <w:t>в каждое</w:t>
            </w:r>
          </w:p>
          <w:p w:rsidR="005964B2" w:rsidRPr="00203A80" w:rsidRDefault="005964B2" w:rsidP="00203A80">
            <w:pPr>
              <w:autoSpaceDE w:val="0"/>
              <w:autoSpaceDN w:val="0"/>
              <w:adjustRightInd w:val="0"/>
              <w:jc w:val="center"/>
            </w:pPr>
            <w:r w:rsidRPr="00203A80">
              <w:t>структурное</w:t>
            </w:r>
          </w:p>
          <w:p w:rsidR="005964B2" w:rsidRPr="00203A80" w:rsidRDefault="005964B2" w:rsidP="00203A80">
            <w:pPr>
              <w:widowControl w:val="0"/>
              <w:autoSpaceDE w:val="0"/>
              <w:autoSpaceDN w:val="0"/>
              <w:adjustRightInd w:val="0"/>
              <w:jc w:val="center"/>
            </w:pPr>
            <w:r w:rsidRPr="00203A80">
              <w:t>подразделение</w:t>
            </w:r>
          </w:p>
        </w:tc>
        <w:tc>
          <w:tcPr>
            <w:tcW w:w="1792" w:type="dxa"/>
          </w:tcPr>
          <w:p w:rsidR="005964B2" w:rsidRPr="00203A80" w:rsidRDefault="005964B2" w:rsidP="00203A80">
            <w:pPr>
              <w:widowControl w:val="0"/>
              <w:autoSpaceDE w:val="0"/>
              <w:autoSpaceDN w:val="0"/>
              <w:adjustRightInd w:val="0"/>
              <w:jc w:val="center"/>
            </w:pPr>
            <w:r w:rsidRPr="00203A80">
              <w:t>10</w:t>
            </w:r>
          </w:p>
        </w:tc>
        <w:tc>
          <w:tcPr>
            <w:tcW w:w="1956" w:type="dxa"/>
          </w:tcPr>
          <w:p w:rsidR="005964B2" w:rsidRPr="00203A80" w:rsidRDefault="005964B2" w:rsidP="00203A80">
            <w:pPr>
              <w:autoSpaceDE w:val="0"/>
              <w:autoSpaceDN w:val="0"/>
              <w:adjustRightInd w:val="0"/>
              <w:jc w:val="center"/>
            </w:pPr>
            <w:r w:rsidRPr="00203A80">
              <w:t>все категории</w:t>
            </w:r>
          </w:p>
          <w:p w:rsidR="005964B2" w:rsidRPr="00203A80" w:rsidRDefault="005964B2" w:rsidP="00203A80">
            <w:pPr>
              <w:widowControl w:val="0"/>
              <w:autoSpaceDE w:val="0"/>
              <w:autoSpaceDN w:val="0"/>
              <w:adjustRightInd w:val="0"/>
              <w:jc w:val="center"/>
            </w:pPr>
            <w:r w:rsidRPr="00203A80">
              <w:t>служащих</w:t>
            </w:r>
          </w:p>
        </w:tc>
        <w:tc>
          <w:tcPr>
            <w:tcW w:w="1838" w:type="dxa"/>
          </w:tcPr>
          <w:p w:rsidR="005964B2" w:rsidRPr="00203A80" w:rsidRDefault="005964B2" w:rsidP="00203A80">
            <w:pPr>
              <w:autoSpaceDE w:val="0"/>
              <w:autoSpaceDN w:val="0"/>
              <w:adjustRightInd w:val="0"/>
              <w:jc w:val="center"/>
            </w:pPr>
            <w:r w:rsidRPr="00203A80">
              <w:t>Не более 3,0</w:t>
            </w:r>
          </w:p>
          <w:p w:rsidR="005964B2" w:rsidRPr="00203A80" w:rsidRDefault="005964B2" w:rsidP="00203A80">
            <w:pPr>
              <w:autoSpaceDE w:val="0"/>
              <w:autoSpaceDN w:val="0"/>
              <w:adjustRightInd w:val="0"/>
              <w:jc w:val="center"/>
            </w:pPr>
            <w:r w:rsidRPr="00203A80">
              <w:t>тыс. рублей</w:t>
            </w:r>
          </w:p>
          <w:p w:rsidR="005964B2" w:rsidRPr="00203A80" w:rsidRDefault="005964B2" w:rsidP="00203A80">
            <w:pPr>
              <w:autoSpaceDE w:val="0"/>
              <w:autoSpaceDN w:val="0"/>
              <w:adjustRightInd w:val="0"/>
              <w:jc w:val="center"/>
            </w:pPr>
            <w:r w:rsidRPr="00203A80">
              <w:t>включительно</w:t>
            </w:r>
          </w:p>
          <w:p w:rsidR="005964B2" w:rsidRPr="00203A80" w:rsidRDefault="005964B2" w:rsidP="00203A80">
            <w:pPr>
              <w:autoSpaceDE w:val="0"/>
              <w:autoSpaceDN w:val="0"/>
              <w:adjustRightInd w:val="0"/>
              <w:jc w:val="center"/>
            </w:pPr>
            <w:r w:rsidRPr="00203A80">
              <w:t>за 1 единицу</w:t>
            </w:r>
          </w:p>
        </w:tc>
      </w:tr>
      <w:tr w:rsidR="005964B2" w:rsidRPr="00203A80" w:rsidTr="00203A80">
        <w:trPr>
          <w:jc w:val="center"/>
        </w:trPr>
        <w:tc>
          <w:tcPr>
            <w:tcW w:w="1219" w:type="dxa"/>
          </w:tcPr>
          <w:p w:rsidR="005964B2" w:rsidRPr="00203A80" w:rsidRDefault="005964B2" w:rsidP="00203A80">
            <w:pPr>
              <w:widowControl w:val="0"/>
              <w:autoSpaceDE w:val="0"/>
              <w:autoSpaceDN w:val="0"/>
              <w:adjustRightInd w:val="0"/>
              <w:jc w:val="center"/>
            </w:pPr>
            <w:r w:rsidRPr="00203A80">
              <w:t>21</w:t>
            </w:r>
          </w:p>
        </w:tc>
        <w:tc>
          <w:tcPr>
            <w:tcW w:w="1959" w:type="dxa"/>
          </w:tcPr>
          <w:p w:rsidR="005964B2" w:rsidRPr="00203A80" w:rsidRDefault="005964B2" w:rsidP="00203A80">
            <w:pPr>
              <w:widowControl w:val="0"/>
              <w:autoSpaceDE w:val="0"/>
              <w:autoSpaceDN w:val="0"/>
              <w:adjustRightInd w:val="0"/>
              <w:jc w:val="center"/>
            </w:pPr>
            <w:r w:rsidRPr="00203A80">
              <w:t>Зеркало</w:t>
            </w:r>
          </w:p>
        </w:tc>
        <w:tc>
          <w:tcPr>
            <w:tcW w:w="1656" w:type="dxa"/>
          </w:tcPr>
          <w:p w:rsidR="005964B2" w:rsidRPr="00203A80" w:rsidRDefault="005964B2" w:rsidP="00203A80">
            <w:pPr>
              <w:widowControl w:val="0"/>
              <w:autoSpaceDE w:val="0"/>
              <w:autoSpaceDN w:val="0"/>
              <w:adjustRightInd w:val="0"/>
              <w:jc w:val="center"/>
            </w:pPr>
            <w:r w:rsidRPr="00203A80">
              <w:t>не более 1 единицы</w:t>
            </w:r>
          </w:p>
        </w:tc>
        <w:tc>
          <w:tcPr>
            <w:tcW w:w="1792" w:type="dxa"/>
          </w:tcPr>
          <w:p w:rsidR="005964B2" w:rsidRPr="00203A80" w:rsidRDefault="005964B2" w:rsidP="00203A80">
            <w:pPr>
              <w:widowControl w:val="0"/>
              <w:autoSpaceDE w:val="0"/>
              <w:autoSpaceDN w:val="0"/>
              <w:adjustRightInd w:val="0"/>
              <w:jc w:val="center"/>
            </w:pPr>
            <w:r w:rsidRPr="00203A80">
              <w:t>10</w:t>
            </w:r>
          </w:p>
        </w:tc>
        <w:tc>
          <w:tcPr>
            <w:tcW w:w="1956" w:type="dxa"/>
          </w:tcPr>
          <w:p w:rsidR="005964B2" w:rsidRPr="00203A80" w:rsidRDefault="005964B2" w:rsidP="00203A80">
            <w:pPr>
              <w:autoSpaceDE w:val="0"/>
              <w:autoSpaceDN w:val="0"/>
              <w:adjustRightInd w:val="0"/>
              <w:jc w:val="center"/>
            </w:pPr>
            <w:r w:rsidRPr="00203A80">
              <w:t>глава</w:t>
            </w:r>
          </w:p>
          <w:p w:rsidR="005964B2" w:rsidRPr="00203A80" w:rsidRDefault="005964B2" w:rsidP="00203A80">
            <w:pPr>
              <w:widowControl w:val="0"/>
              <w:autoSpaceDE w:val="0"/>
              <w:autoSpaceDN w:val="0"/>
              <w:adjustRightInd w:val="0"/>
              <w:jc w:val="center"/>
            </w:pPr>
            <w:r w:rsidRPr="00203A80">
              <w:t>администрации сельского поселения, директор подведомственного учреждения</w:t>
            </w:r>
          </w:p>
        </w:tc>
        <w:tc>
          <w:tcPr>
            <w:tcW w:w="1838" w:type="dxa"/>
          </w:tcPr>
          <w:p w:rsidR="005964B2" w:rsidRPr="00203A80" w:rsidRDefault="005964B2" w:rsidP="00203A80">
            <w:pPr>
              <w:autoSpaceDE w:val="0"/>
              <w:autoSpaceDN w:val="0"/>
              <w:adjustRightInd w:val="0"/>
              <w:jc w:val="center"/>
            </w:pPr>
            <w:r w:rsidRPr="00203A80">
              <w:t>Не более 3,0</w:t>
            </w:r>
          </w:p>
          <w:p w:rsidR="005964B2" w:rsidRPr="00203A80" w:rsidRDefault="005964B2" w:rsidP="00203A80">
            <w:pPr>
              <w:autoSpaceDE w:val="0"/>
              <w:autoSpaceDN w:val="0"/>
              <w:adjustRightInd w:val="0"/>
              <w:jc w:val="center"/>
            </w:pPr>
            <w:r w:rsidRPr="00203A80">
              <w:t>тыс. рублей</w:t>
            </w:r>
          </w:p>
          <w:p w:rsidR="005964B2" w:rsidRPr="00203A80" w:rsidRDefault="005964B2" w:rsidP="00203A80">
            <w:pPr>
              <w:autoSpaceDE w:val="0"/>
              <w:autoSpaceDN w:val="0"/>
              <w:adjustRightInd w:val="0"/>
              <w:jc w:val="center"/>
            </w:pPr>
            <w:r w:rsidRPr="00203A80">
              <w:t>включительно</w:t>
            </w:r>
          </w:p>
          <w:p w:rsidR="005964B2" w:rsidRPr="00203A80" w:rsidRDefault="005964B2" w:rsidP="00203A80">
            <w:pPr>
              <w:autoSpaceDE w:val="0"/>
              <w:autoSpaceDN w:val="0"/>
              <w:adjustRightInd w:val="0"/>
              <w:jc w:val="center"/>
            </w:pPr>
            <w:r w:rsidRPr="00203A80">
              <w:t>за 1 единицу</w:t>
            </w:r>
          </w:p>
        </w:tc>
      </w:tr>
      <w:tr w:rsidR="005964B2" w:rsidRPr="00203A80" w:rsidTr="00203A80">
        <w:trPr>
          <w:jc w:val="center"/>
        </w:trPr>
        <w:tc>
          <w:tcPr>
            <w:tcW w:w="1219" w:type="dxa"/>
          </w:tcPr>
          <w:p w:rsidR="005964B2" w:rsidRPr="00203A80" w:rsidRDefault="005964B2" w:rsidP="00203A80">
            <w:pPr>
              <w:widowControl w:val="0"/>
              <w:autoSpaceDE w:val="0"/>
              <w:autoSpaceDN w:val="0"/>
              <w:adjustRightInd w:val="0"/>
              <w:jc w:val="center"/>
            </w:pPr>
            <w:r w:rsidRPr="00203A80">
              <w:t>22</w:t>
            </w:r>
          </w:p>
        </w:tc>
        <w:tc>
          <w:tcPr>
            <w:tcW w:w="1959" w:type="dxa"/>
          </w:tcPr>
          <w:p w:rsidR="005964B2" w:rsidRPr="00203A80" w:rsidRDefault="005964B2" w:rsidP="00203A80">
            <w:pPr>
              <w:jc w:val="center"/>
            </w:pPr>
            <w:r w:rsidRPr="00203A80">
              <w:t>Сейф</w:t>
            </w:r>
          </w:p>
        </w:tc>
        <w:tc>
          <w:tcPr>
            <w:tcW w:w="1656" w:type="dxa"/>
          </w:tcPr>
          <w:p w:rsidR="005964B2" w:rsidRPr="00203A80" w:rsidRDefault="005964B2" w:rsidP="00203A80">
            <w:pPr>
              <w:jc w:val="center"/>
            </w:pPr>
            <w:r w:rsidRPr="00203A80">
              <w:t>не более 1 единицы</w:t>
            </w:r>
          </w:p>
        </w:tc>
        <w:tc>
          <w:tcPr>
            <w:tcW w:w="1792" w:type="dxa"/>
          </w:tcPr>
          <w:p w:rsidR="005964B2" w:rsidRPr="00203A80" w:rsidRDefault="005964B2" w:rsidP="00203A80">
            <w:pPr>
              <w:widowControl w:val="0"/>
              <w:autoSpaceDE w:val="0"/>
              <w:autoSpaceDN w:val="0"/>
              <w:adjustRightInd w:val="0"/>
              <w:jc w:val="center"/>
            </w:pPr>
            <w:r w:rsidRPr="00203A80">
              <w:t>10</w:t>
            </w:r>
          </w:p>
        </w:tc>
        <w:tc>
          <w:tcPr>
            <w:tcW w:w="1956" w:type="dxa"/>
          </w:tcPr>
          <w:p w:rsidR="005964B2" w:rsidRPr="00203A80" w:rsidRDefault="005964B2" w:rsidP="00203A80">
            <w:pPr>
              <w:autoSpaceDE w:val="0"/>
              <w:autoSpaceDN w:val="0"/>
              <w:adjustRightInd w:val="0"/>
              <w:jc w:val="center"/>
            </w:pPr>
            <w:r w:rsidRPr="00203A80">
              <w:t>глава</w:t>
            </w:r>
          </w:p>
          <w:p w:rsidR="005964B2" w:rsidRPr="00203A80" w:rsidRDefault="005964B2" w:rsidP="00203A80">
            <w:pPr>
              <w:autoSpaceDE w:val="0"/>
              <w:autoSpaceDN w:val="0"/>
              <w:adjustRightInd w:val="0"/>
              <w:jc w:val="center"/>
            </w:pPr>
            <w:r w:rsidRPr="00203A80">
              <w:t>администрации сельского поселения, директор подведомственного учреждения</w:t>
            </w:r>
          </w:p>
        </w:tc>
        <w:tc>
          <w:tcPr>
            <w:tcW w:w="1838" w:type="dxa"/>
          </w:tcPr>
          <w:p w:rsidR="005964B2" w:rsidRPr="00203A80" w:rsidRDefault="005964B2" w:rsidP="00203A80">
            <w:pPr>
              <w:autoSpaceDE w:val="0"/>
              <w:autoSpaceDN w:val="0"/>
              <w:adjustRightInd w:val="0"/>
              <w:jc w:val="center"/>
            </w:pPr>
            <w:r w:rsidRPr="00203A80">
              <w:t>Не более 15,0</w:t>
            </w:r>
          </w:p>
          <w:p w:rsidR="005964B2" w:rsidRPr="00203A80" w:rsidRDefault="005964B2" w:rsidP="00203A80">
            <w:pPr>
              <w:autoSpaceDE w:val="0"/>
              <w:autoSpaceDN w:val="0"/>
              <w:adjustRightInd w:val="0"/>
              <w:jc w:val="center"/>
            </w:pPr>
            <w:r w:rsidRPr="00203A80">
              <w:t>тыс. рублей</w:t>
            </w:r>
          </w:p>
          <w:p w:rsidR="005964B2" w:rsidRPr="00203A80" w:rsidRDefault="005964B2" w:rsidP="00203A80">
            <w:pPr>
              <w:autoSpaceDE w:val="0"/>
              <w:autoSpaceDN w:val="0"/>
              <w:adjustRightInd w:val="0"/>
              <w:jc w:val="center"/>
            </w:pPr>
            <w:r w:rsidRPr="00203A80">
              <w:t>включительно</w:t>
            </w:r>
          </w:p>
          <w:p w:rsidR="005964B2" w:rsidRPr="00203A80" w:rsidRDefault="005964B2" w:rsidP="00203A80">
            <w:pPr>
              <w:autoSpaceDE w:val="0"/>
              <w:autoSpaceDN w:val="0"/>
              <w:adjustRightInd w:val="0"/>
              <w:jc w:val="center"/>
            </w:pPr>
            <w:r w:rsidRPr="00203A80">
              <w:t>за 1 единицу</w:t>
            </w:r>
          </w:p>
        </w:tc>
      </w:tr>
      <w:tr w:rsidR="005964B2" w:rsidRPr="00203A80" w:rsidTr="00203A80">
        <w:trPr>
          <w:jc w:val="center"/>
        </w:trPr>
        <w:tc>
          <w:tcPr>
            <w:tcW w:w="1219" w:type="dxa"/>
          </w:tcPr>
          <w:p w:rsidR="005964B2" w:rsidRPr="00203A80" w:rsidRDefault="005964B2" w:rsidP="00203A80">
            <w:pPr>
              <w:widowControl w:val="0"/>
              <w:autoSpaceDE w:val="0"/>
              <w:autoSpaceDN w:val="0"/>
              <w:adjustRightInd w:val="0"/>
              <w:jc w:val="center"/>
            </w:pPr>
            <w:r w:rsidRPr="00203A80">
              <w:t>23</w:t>
            </w:r>
          </w:p>
        </w:tc>
        <w:tc>
          <w:tcPr>
            <w:tcW w:w="1959" w:type="dxa"/>
          </w:tcPr>
          <w:p w:rsidR="005964B2" w:rsidRPr="00203A80" w:rsidRDefault="005964B2" w:rsidP="00203A80">
            <w:pPr>
              <w:jc w:val="center"/>
            </w:pPr>
            <w:r w:rsidRPr="00203A80">
              <w:t>Сейф</w:t>
            </w:r>
          </w:p>
        </w:tc>
        <w:tc>
          <w:tcPr>
            <w:tcW w:w="1656" w:type="dxa"/>
          </w:tcPr>
          <w:p w:rsidR="005964B2" w:rsidRPr="00203A80" w:rsidRDefault="005964B2" w:rsidP="00203A80">
            <w:pPr>
              <w:jc w:val="center"/>
            </w:pPr>
            <w:r w:rsidRPr="00203A80">
              <w:t>не более 1 единицы</w:t>
            </w:r>
          </w:p>
        </w:tc>
        <w:tc>
          <w:tcPr>
            <w:tcW w:w="1792" w:type="dxa"/>
          </w:tcPr>
          <w:p w:rsidR="005964B2" w:rsidRPr="00203A80" w:rsidRDefault="005964B2" w:rsidP="00203A80">
            <w:pPr>
              <w:widowControl w:val="0"/>
              <w:autoSpaceDE w:val="0"/>
              <w:autoSpaceDN w:val="0"/>
              <w:adjustRightInd w:val="0"/>
              <w:jc w:val="center"/>
            </w:pPr>
            <w:r w:rsidRPr="00203A80">
              <w:t>10</w:t>
            </w:r>
          </w:p>
        </w:tc>
        <w:tc>
          <w:tcPr>
            <w:tcW w:w="1956" w:type="dxa"/>
          </w:tcPr>
          <w:p w:rsidR="005964B2" w:rsidRPr="00203A80" w:rsidRDefault="005964B2" w:rsidP="00203A80">
            <w:pPr>
              <w:autoSpaceDE w:val="0"/>
              <w:autoSpaceDN w:val="0"/>
              <w:adjustRightInd w:val="0"/>
              <w:jc w:val="center"/>
            </w:pPr>
            <w:r w:rsidRPr="00203A80">
              <w:t>все категории</w:t>
            </w:r>
          </w:p>
          <w:p w:rsidR="005964B2" w:rsidRPr="00203A80" w:rsidRDefault="005964B2" w:rsidP="00203A80">
            <w:pPr>
              <w:autoSpaceDE w:val="0"/>
              <w:autoSpaceDN w:val="0"/>
              <w:adjustRightInd w:val="0"/>
              <w:jc w:val="center"/>
            </w:pPr>
            <w:r w:rsidRPr="00203A80">
              <w:t>служащих</w:t>
            </w:r>
          </w:p>
        </w:tc>
        <w:tc>
          <w:tcPr>
            <w:tcW w:w="1838" w:type="dxa"/>
          </w:tcPr>
          <w:p w:rsidR="005964B2" w:rsidRPr="00203A80" w:rsidRDefault="005964B2" w:rsidP="00203A80">
            <w:pPr>
              <w:autoSpaceDE w:val="0"/>
              <w:autoSpaceDN w:val="0"/>
              <w:adjustRightInd w:val="0"/>
              <w:jc w:val="center"/>
            </w:pPr>
            <w:r w:rsidRPr="00203A80">
              <w:t>Не более 10,0</w:t>
            </w:r>
          </w:p>
          <w:p w:rsidR="005964B2" w:rsidRPr="00203A80" w:rsidRDefault="005964B2" w:rsidP="00203A80">
            <w:pPr>
              <w:autoSpaceDE w:val="0"/>
              <w:autoSpaceDN w:val="0"/>
              <w:adjustRightInd w:val="0"/>
              <w:jc w:val="center"/>
            </w:pPr>
            <w:r w:rsidRPr="00203A80">
              <w:t>тыс. рублей</w:t>
            </w:r>
          </w:p>
          <w:p w:rsidR="005964B2" w:rsidRPr="00203A80" w:rsidRDefault="005964B2" w:rsidP="00203A80">
            <w:pPr>
              <w:autoSpaceDE w:val="0"/>
              <w:autoSpaceDN w:val="0"/>
              <w:adjustRightInd w:val="0"/>
              <w:jc w:val="center"/>
            </w:pPr>
            <w:r w:rsidRPr="00203A80">
              <w:t>включительно</w:t>
            </w:r>
          </w:p>
          <w:p w:rsidR="005964B2" w:rsidRPr="00203A80" w:rsidRDefault="005964B2" w:rsidP="00203A80">
            <w:pPr>
              <w:autoSpaceDE w:val="0"/>
              <w:autoSpaceDN w:val="0"/>
              <w:adjustRightInd w:val="0"/>
              <w:jc w:val="center"/>
            </w:pPr>
            <w:r w:rsidRPr="00203A80">
              <w:t>за 1 единицу</w:t>
            </w:r>
          </w:p>
        </w:tc>
      </w:tr>
      <w:tr w:rsidR="005964B2" w:rsidRPr="00203A80" w:rsidTr="00203A80">
        <w:trPr>
          <w:jc w:val="center"/>
        </w:trPr>
        <w:tc>
          <w:tcPr>
            <w:tcW w:w="10420" w:type="dxa"/>
            <w:gridSpan w:val="6"/>
          </w:tcPr>
          <w:p w:rsidR="005964B2" w:rsidRPr="00203A80" w:rsidRDefault="005964B2" w:rsidP="00203A80">
            <w:pPr>
              <w:autoSpaceDE w:val="0"/>
              <w:autoSpaceDN w:val="0"/>
              <w:adjustRightInd w:val="0"/>
              <w:jc w:val="center"/>
            </w:pPr>
            <w:r w:rsidRPr="00203A80">
              <w:t>ЭЛЕКТРОПРИБОРЫ</w:t>
            </w:r>
          </w:p>
        </w:tc>
      </w:tr>
      <w:tr w:rsidR="005964B2" w:rsidRPr="00203A80" w:rsidTr="00203A80">
        <w:trPr>
          <w:jc w:val="center"/>
        </w:trPr>
        <w:tc>
          <w:tcPr>
            <w:tcW w:w="1219" w:type="dxa"/>
          </w:tcPr>
          <w:p w:rsidR="005964B2" w:rsidRPr="00203A80" w:rsidRDefault="005964B2" w:rsidP="00203A80">
            <w:pPr>
              <w:widowControl w:val="0"/>
              <w:autoSpaceDE w:val="0"/>
              <w:autoSpaceDN w:val="0"/>
              <w:adjustRightInd w:val="0"/>
              <w:jc w:val="center"/>
            </w:pPr>
            <w:r w:rsidRPr="00203A80">
              <w:t>24</w:t>
            </w:r>
          </w:p>
        </w:tc>
        <w:tc>
          <w:tcPr>
            <w:tcW w:w="1959" w:type="dxa"/>
          </w:tcPr>
          <w:p w:rsidR="005964B2" w:rsidRPr="00203A80" w:rsidRDefault="005964B2" w:rsidP="00203A80">
            <w:pPr>
              <w:jc w:val="center"/>
            </w:pPr>
            <w:r w:rsidRPr="00203A80">
              <w:t>Телевизор</w:t>
            </w:r>
          </w:p>
        </w:tc>
        <w:tc>
          <w:tcPr>
            <w:tcW w:w="1656" w:type="dxa"/>
          </w:tcPr>
          <w:p w:rsidR="005964B2" w:rsidRPr="00203A80" w:rsidRDefault="005964B2" w:rsidP="00203A80">
            <w:pPr>
              <w:jc w:val="center"/>
            </w:pPr>
            <w:r w:rsidRPr="00203A80">
              <w:t>не более 1 единицы</w:t>
            </w:r>
          </w:p>
        </w:tc>
        <w:tc>
          <w:tcPr>
            <w:tcW w:w="1792" w:type="dxa"/>
          </w:tcPr>
          <w:p w:rsidR="005964B2" w:rsidRPr="00203A80" w:rsidRDefault="005964B2" w:rsidP="00203A80">
            <w:pPr>
              <w:widowControl w:val="0"/>
              <w:autoSpaceDE w:val="0"/>
              <w:autoSpaceDN w:val="0"/>
              <w:adjustRightInd w:val="0"/>
              <w:jc w:val="center"/>
            </w:pPr>
            <w:r w:rsidRPr="00203A80">
              <w:t>5</w:t>
            </w:r>
          </w:p>
        </w:tc>
        <w:tc>
          <w:tcPr>
            <w:tcW w:w="1956" w:type="dxa"/>
          </w:tcPr>
          <w:p w:rsidR="005964B2" w:rsidRPr="00203A80" w:rsidRDefault="005964B2" w:rsidP="00203A80">
            <w:pPr>
              <w:autoSpaceDE w:val="0"/>
              <w:autoSpaceDN w:val="0"/>
              <w:adjustRightInd w:val="0"/>
              <w:jc w:val="center"/>
            </w:pPr>
            <w:r w:rsidRPr="00203A80">
              <w:t>глава</w:t>
            </w:r>
          </w:p>
          <w:p w:rsidR="005964B2" w:rsidRPr="00203A80" w:rsidRDefault="005964B2" w:rsidP="00203A80">
            <w:pPr>
              <w:autoSpaceDE w:val="0"/>
              <w:autoSpaceDN w:val="0"/>
              <w:adjustRightInd w:val="0"/>
              <w:jc w:val="center"/>
            </w:pPr>
            <w:r w:rsidRPr="00203A80">
              <w:t xml:space="preserve">администрации сельского </w:t>
            </w:r>
            <w:r w:rsidRPr="00203A80">
              <w:lastRenderedPageBreak/>
              <w:t>поселения, директор подведомственного учреждения</w:t>
            </w:r>
          </w:p>
        </w:tc>
        <w:tc>
          <w:tcPr>
            <w:tcW w:w="1838" w:type="dxa"/>
          </w:tcPr>
          <w:p w:rsidR="005964B2" w:rsidRPr="00203A80" w:rsidRDefault="005964B2" w:rsidP="00203A80">
            <w:pPr>
              <w:autoSpaceDE w:val="0"/>
              <w:autoSpaceDN w:val="0"/>
              <w:adjustRightInd w:val="0"/>
              <w:jc w:val="center"/>
            </w:pPr>
            <w:r w:rsidRPr="00203A80">
              <w:lastRenderedPageBreak/>
              <w:t>Не более 20,0</w:t>
            </w:r>
          </w:p>
          <w:p w:rsidR="005964B2" w:rsidRPr="00203A80" w:rsidRDefault="005964B2" w:rsidP="00203A80">
            <w:pPr>
              <w:autoSpaceDE w:val="0"/>
              <w:autoSpaceDN w:val="0"/>
              <w:adjustRightInd w:val="0"/>
              <w:jc w:val="center"/>
            </w:pPr>
            <w:r w:rsidRPr="00203A80">
              <w:t>тыс. рублей</w:t>
            </w:r>
          </w:p>
          <w:p w:rsidR="005964B2" w:rsidRPr="00203A80" w:rsidRDefault="005964B2" w:rsidP="00203A80">
            <w:pPr>
              <w:autoSpaceDE w:val="0"/>
              <w:autoSpaceDN w:val="0"/>
              <w:adjustRightInd w:val="0"/>
              <w:jc w:val="center"/>
            </w:pPr>
            <w:r w:rsidRPr="00203A80">
              <w:t>включительно</w:t>
            </w:r>
          </w:p>
          <w:p w:rsidR="005964B2" w:rsidRPr="00203A80" w:rsidRDefault="005964B2" w:rsidP="00203A80">
            <w:pPr>
              <w:autoSpaceDE w:val="0"/>
              <w:autoSpaceDN w:val="0"/>
              <w:adjustRightInd w:val="0"/>
              <w:jc w:val="center"/>
            </w:pPr>
            <w:r w:rsidRPr="00203A80">
              <w:lastRenderedPageBreak/>
              <w:t>за 1 единицу</w:t>
            </w:r>
          </w:p>
        </w:tc>
      </w:tr>
      <w:tr w:rsidR="005964B2" w:rsidRPr="00203A80" w:rsidTr="00203A80">
        <w:trPr>
          <w:jc w:val="center"/>
        </w:trPr>
        <w:tc>
          <w:tcPr>
            <w:tcW w:w="1219" w:type="dxa"/>
          </w:tcPr>
          <w:p w:rsidR="005964B2" w:rsidRPr="00203A80" w:rsidRDefault="005964B2" w:rsidP="00203A80">
            <w:pPr>
              <w:widowControl w:val="0"/>
              <w:autoSpaceDE w:val="0"/>
              <w:autoSpaceDN w:val="0"/>
              <w:adjustRightInd w:val="0"/>
              <w:jc w:val="center"/>
            </w:pPr>
            <w:r w:rsidRPr="00203A80">
              <w:lastRenderedPageBreak/>
              <w:t>25</w:t>
            </w:r>
          </w:p>
        </w:tc>
        <w:tc>
          <w:tcPr>
            <w:tcW w:w="1959" w:type="dxa"/>
          </w:tcPr>
          <w:p w:rsidR="005964B2" w:rsidRPr="00203A80" w:rsidRDefault="005964B2" w:rsidP="00203A80">
            <w:pPr>
              <w:autoSpaceDE w:val="0"/>
              <w:autoSpaceDN w:val="0"/>
              <w:adjustRightInd w:val="0"/>
              <w:jc w:val="center"/>
            </w:pPr>
            <w:r w:rsidRPr="00203A80">
              <w:t>Обогреватель</w:t>
            </w:r>
          </w:p>
          <w:p w:rsidR="005964B2" w:rsidRPr="00203A80" w:rsidRDefault="005964B2" w:rsidP="00203A80">
            <w:pPr>
              <w:jc w:val="center"/>
            </w:pPr>
            <w:r w:rsidRPr="00203A80">
              <w:t>масляный</w:t>
            </w:r>
          </w:p>
        </w:tc>
        <w:tc>
          <w:tcPr>
            <w:tcW w:w="1656" w:type="dxa"/>
          </w:tcPr>
          <w:p w:rsidR="005964B2" w:rsidRPr="00203A80" w:rsidRDefault="005964B2" w:rsidP="00203A80">
            <w:pPr>
              <w:autoSpaceDE w:val="0"/>
              <w:autoSpaceDN w:val="0"/>
              <w:adjustRightInd w:val="0"/>
              <w:jc w:val="center"/>
            </w:pPr>
            <w:r w:rsidRPr="00203A80">
              <w:t>не более 1 единицы</w:t>
            </w:r>
          </w:p>
          <w:p w:rsidR="005964B2" w:rsidRPr="00203A80" w:rsidRDefault="005964B2" w:rsidP="00203A80">
            <w:pPr>
              <w:jc w:val="center"/>
            </w:pPr>
            <w:r w:rsidRPr="00203A80">
              <w:t>в кабинет</w:t>
            </w:r>
          </w:p>
        </w:tc>
        <w:tc>
          <w:tcPr>
            <w:tcW w:w="1792" w:type="dxa"/>
          </w:tcPr>
          <w:p w:rsidR="005964B2" w:rsidRPr="00203A80" w:rsidRDefault="005964B2" w:rsidP="00203A80">
            <w:pPr>
              <w:widowControl w:val="0"/>
              <w:autoSpaceDE w:val="0"/>
              <w:autoSpaceDN w:val="0"/>
              <w:adjustRightInd w:val="0"/>
              <w:jc w:val="center"/>
            </w:pPr>
            <w:r w:rsidRPr="00203A80">
              <w:t>5</w:t>
            </w:r>
          </w:p>
        </w:tc>
        <w:tc>
          <w:tcPr>
            <w:tcW w:w="1956" w:type="dxa"/>
          </w:tcPr>
          <w:p w:rsidR="005964B2" w:rsidRPr="00203A80" w:rsidRDefault="005964B2" w:rsidP="00203A80">
            <w:pPr>
              <w:autoSpaceDE w:val="0"/>
              <w:autoSpaceDN w:val="0"/>
              <w:adjustRightInd w:val="0"/>
              <w:jc w:val="center"/>
            </w:pPr>
            <w:r w:rsidRPr="00203A80">
              <w:t>все категории</w:t>
            </w:r>
          </w:p>
          <w:p w:rsidR="005964B2" w:rsidRPr="00203A80" w:rsidRDefault="005964B2" w:rsidP="00203A80">
            <w:pPr>
              <w:autoSpaceDE w:val="0"/>
              <w:autoSpaceDN w:val="0"/>
              <w:adjustRightInd w:val="0"/>
              <w:jc w:val="center"/>
            </w:pPr>
            <w:r w:rsidRPr="00203A80">
              <w:t>служащих</w:t>
            </w:r>
          </w:p>
        </w:tc>
        <w:tc>
          <w:tcPr>
            <w:tcW w:w="1838" w:type="dxa"/>
          </w:tcPr>
          <w:p w:rsidR="005964B2" w:rsidRPr="00203A80" w:rsidRDefault="005964B2" w:rsidP="00203A80">
            <w:pPr>
              <w:autoSpaceDE w:val="0"/>
              <w:autoSpaceDN w:val="0"/>
              <w:adjustRightInd w:val="0"/>
              <w:jc w:val="center"/>
            </w:pPr>
            <w:r w:rsidRPr="00203A80">
              <w:t>Не более 10,0</w:t>
            </w:r>
          </w:p>
          <w:p w:rsidR="005964B2" w:rsidRPr="00203A80" w:rsidRDefault="005964B2" w:rsidP="00203A80">
            <w:pPr>
              <w:autoSpaceDE w:val="0"/>
              <w:autoSpaceDN w:val="0"/>
              <w:adjustRightInd w:val="0"/>
              <w:jc w:val="center"/>
            </w:pPr>
            <w:r w:rsidRPr="00203A80">
              <w:t>тыс. рублей</w:t>
            </w:r>
          </w:p>
          <w:p w:rsidR="005964B2" w:rsidRPr="00203A80" w:rsidRDefault="005964B2" w:rsidP="00203A80">
            <w:pPr>
              <w:autoSpaceDE w:val="0"/>
              <w:autoSpaceDN w:val="0"/>
              <w:adjustRightInd w:val="0"/>
              <w:jc w:val="center"/>
            </w:pPr>
            <w:r w:rsidRPr="00203A80">
              <w:t>включительно</w:t>
            </w:r>
          </w:p>
          <w:p w:rsidR="005964B2" w:rsidRPr="00203A80" w:rsidRDefault="005964B2" w:rsidP="00203A80">
            <w:pPr>
              <w:autoSpaceDE w:val="0"/>
              <w:autoSpaceDN w:val="0"/>
              <w:adjustRightInd w:val="0"/>
              <w:jc w:val="center"/>
            </w:pPr>
            <w:r w:rsidRPr="00203A80">
              <w:t>за 1 единицу</w:t>
            </w:r>
          </w:p>
        </w:tc>
      </w:tr>
      <w:tr w:rsidR="005964B2" w:rsidRPr="00203A80" w:rsidTr="00203A80">
        <w:trPr>
          <w:jc w:val="center"/>
        </w:trPr>
        <w:tc>
          <w:tcPr>
            <w:tcW w:w="1219" w:type="dxa"/>
          </w:tcPr>
          <w:p w:rsidR="005964B2" w:rsidRPr="00203A80" w:rsidRDefault="005964B2" w:rsidP="00203A80">
            <w:pPr>
              <w:widowControl w:val="0"/>
              <w:autoSpaceDE w:val="0"/>
              <w:autoSpaceDN w:val="0"/>
              <w:adjustRightInd w:val="0"/>
              <w:jc w:val="center"/>
            </w:pPr>
            <w:r w:rsidRPr="00203A80">
              <w:t>26</w:t>
            </w:r>
          </w:p>
        </w:tc>
        <w:tc>
          <w:tcPr>
            <w:tcW w:w="1959" w:type="dxa"/>
          </w:tcPr>
          <w:p w:rsidR="005964B2" w:rsidRPr="00203A80" w:rsidRDefault="005964B2" w:rsidP="00203A80">
            <w:pPr>
              <w:autoSpaceDE w:val="0"/>
              <w:autoSpaceDN w:val="0"/>
              <w:adjustRightInd w:val="0"/>
              <w:jc w:val="center"/>
            </w:pPr>
            <w:r w:rsidRPr="00203A80">
              <w:t>Телефонный</w:t>
            </w:r>
          </w:p>
          <w:p w:rsidR="005964B2" w:rsidRPr="00203A80" w:rsidRDefault="005964B2" w:rsidP="00203A80">
            <w:pPr>
              <w:jc w:val="center"/>
            </w:pPr>
            <w:r w:rsidRPr="00203A80">
              <w:t>аппарат</w:t>
            </w:r>
          </w:p>
        </w:tc>
        <w:tc>
          <w:tcPr>
            <w:tcW w:w="1656" w:type="dxa"/>
          </w:tcPr>
          <w:p w:rsidR="005964B2" w:rsidRPr="00203A80" w:rsidRDefault="005964B2" w:rsidP="00203A80">
            <w:pPr>
              <w:jc w:val="center"/>
            </w:pPr>
            <w:r w:rsidRPr="00203A80">
              <w:t>не более 1 единицы</w:t>
            </w:r>
          </w:p>
        </w:tc>
        <w:tc>
          <w:tcPr>
            <w:tcW w:w="1792" w:type="dxa"/>
          </w:tcPr>
          <w:p w:rsidR="005964B2" w:rsidRPr="00203A80" w:rsidRDefault="005964B2" w:rsidP="00203A80">
            <w:pPr>
              <w:widowControl w:val="0"/>
              <w:autoSpaceDE w:val="0"/>
              <w:autoSpaceDN w:val="0"/>
              <w:adjustRightInd w:val="0"/>
              <w:jc w:val="center"/>
            </w:pPr>
            <w:r w:rsidRPr="00203A80">
              <w:t>5</w:t>
            </w:r>
          </w:p>
        </w:tc>
        <w:tc>
          <w:tcPr>
            <w:tcW w:w="1956" w:type="dxa"/>
          </w:tcPr>
          <w:p w:rsidR="005964B2" w:rsidRPr="00203A80" w:rsidRDefault="005964B2" w:rsidP="00203A80">
            <w:pPr>
              <w:autoSpaceDE w:val="0"/>
              <w:autoSpaceDN w:val="0"/>
              <w:adjustRightInd w:val="0"/>
              <w:jc w:val="center"/>
            </w:pPr>
            <w:r w:rsidRPr="00203A80">
              <w:t>глава</w:t>
            </w:r>
          </w:p>
          <w:p w:rsidR="005964B2" w:rsidRPr="00203A80" w:rsidRDefault="005964B2" w:rsidP="00203A80">
            <w:pPr>
              <w:autoSpaceDE w:val="0"/>
              <w:autoSpaceDN w:val="0"/>
              <w:adjustRightInd w:val="0"/>
              <w:jc w:val="center"/>
            </w:pPr>
            <w:r w:rsidRPr="00203A80">
              <w:t>администрации сельского поселения, директор подведомственного учреждения</w:t>
            </w:r>
          </w:p>
        </w:tc>
        <w:tc>
          <w:tcPr>
            <w:tcW w:w="1838" w:type="dxa"/>
          </w:tcPr>
          <w:p w:rsidR="005964B2" w:rsidRPr="00203A80" w:rsidRDefault="005964B2" w:rsidP="00203A80">
            <w:pPr>
              <w:autoSpaceDE w:val="0"/>
              <w:autoSpaceDN w:val="0"/>
              <w:adjustRightInd w:val="0"/>
              <w:jc w:val="center"/>
            </w:pPr>
            <w:r w:rsidRPr="00203A80">
              <w:t>Не более 10,0</w:t>
            </w:r>
          </w:p>
          <w:p w:rsidR="005964B2" w:rsidRPr="00203A80" w:rsidRDefault="005964B2" w:rsidP="00203A80">
            <w:pPr>
              <w:autoSpaceDE w:val="0"/>
              <w:autoSpaceDN w:val="0"/>
              <w:adjustRightInd w:val="0"/>
              <w:jc w:val="center"/>
            </w:pPr>
            <w:r w:rsidRPr="00203A80">
              <w:t>тыс. рублей</w:t>
            </w:r>
          </w:p>
          <w:p w:rsidR="005964B2" w:rsidRPr="00203A80" w:rsidRDefault="005964B2" w:rsidP="00203A80">
            <w:pPr>
              <w:autoSpaceDE w:val="0"/>
              <w:autoSpaceDN w:val="0"/>
              <w:adjustRightInd w:val="0"/>
              <w:jc w:val="center"/>
            </w:pPr>
            <w:r w:rsidRPr="00203A80">
              <w:t>включительно</w:t>
            </w:r>
          </w:p>
          <w:p w:rsidR="005964B2" w:rsidRPr="00203A80" w:rsidRDefault="005964B2" w:rsidP="00203A80">
            <w:pPr>
              <w:autoSpaceDE w:val="0"/>
              <w:autoSpaceDN w:val="0"/>
              <w:adjustRightInd w:val="0"/>
              <w:jc w:val="center"/>
            </w:pPr>
            <w:r w:rsidRPr="00203A80">
              <w:t>за 1 единицу</w:t>
            </w:r>
          </w:p>
        </w:tc>
      </w:tr>
      <w:tr w:rsidR="005964B2" w:rsidRPr="00203A80" w:rsidTr="00203A80">
        <w:trPr>
          <w:jc w:val="center"/>
        </w:trPr>
        <w:tc>
          <w:tcPr>
            <w:tcW w:w="1219" w:type="dxa"/>
          </w:tcPr>
          <w:p w:rsidR="005964B2" w:rsidRPr="00203A80" w:rsidRDefault="005964B2" w:rsidP="00203A80">
            <w:pPr>
              <w:widowControl w:val="0"/>
              <w:autoSpaceDE w:val="0"/>
              <w:autoSpaceDN w:val="0"/>
              <w:adjustRightInd w:val="0"/>
              <w:jc w:val="center"/>
            </w:pPr>
            <w:r w:rsidRPr="00203A80">
              <w:t>27</w:t>
            </w:r>
          </w:p>
        </w:tc>
        <w:tc>
          <w:tcPr>
            <w:tcW w:w="1959" w:type="dxa"/>
          </w:tcPr>
          <w:p w:rsidR="005964B2" w:rsidRPr="00203A80" w:rsidRDefault="005964B2" w:rsidP="00203A80">
            <w:pPr>
              <w:autoSpaceDE w:val="0"/>
              <w:autoSpaceDN w:val="0"/>
              <w:adjustRightInd w:val="0"/>
              <w:jc w:val="center"/>
            </w:pPr>
            <w:r w:rsidRPr="00203A80">
              <w:t>Телефонный</w:t>
            </w:r>
          </w:p>
          <w:p w:rsidR="005964B2" w:rsidRPr="00203A80" w:rsidRDefault="005964B2" w:rsidP="00203A80">
            <w:pPr>
              <w:jc w:val="center"/>
            </w:pPr>
            <w:r w:rsidRPr="00203A80">
              <w:t>аппарат</w:t>
            </w:r>
          </w:p>
        </w:tc>
        <w:tc>
          <w:tcPr>
            <w:tcW w:w="1656" w:type="dxa"/>
          </w:tcPr>
          <w:p w:rsidR="005964B2" w:rsidRPr="00203A80" w:rsidRDefault="005964B2" w:rsidP="00203A80">
            <w:pPr>
              <w:jc w:val="center"/>
            </w:pPr>
            <w:r w:rsidRPr="00203A80">
              <w:t>не более 1 единицы</w:t>
            </w:r>
          </w:p>
        </w:tc>
        <w:tc>
          <w:tcPr>
            <w:tcW w:w="1792" w:type="dxa"/>
          </w:tcPr>
          <w:p w:rsidR="005964B2" w:rsidRPr="00203A80" w:rsidRDefault="005964B2" w:rsidP="00203A80">
            <w:pPr>
              <w:widowControl w:val="0"/>
              <w:autoSpaceDE w:val="0"/>
              <w:autoSpaceDN w:val="0"/>
              <w:adjustRightInd w:val="0"/>
              <w:jc w:val="center"/>
            </w:pPr>
            <w:r w:rsidRPr="00203A80">
              <w:t>5</w:t>
            </w:r>
          </w:p>
        </w:tc>
        <w:tc>
          <w:tcPr>
            <w:tcW w:w="1956" w:type="dxa"/>
          </w:tcPr>
          <w:p w:rsidR="005964B2" w:rsidRPr="00203A80" w:rsidRDefault="005964B2" w:rsidP="00203A80">
            <w:pPr>
              <w:autoSpaceDE w:val="0"/>
              <w:autoSpaceDN w:val="0"/>
              <w:adjustRightInd w:val="0"/>
              <w:jc w:val="center"/>
            </w:pPr>
            <w:r w:rsidRPr="00203A80">
              <w:t>Ведущий специалист</w:t>
            </w:r>
          </w:p>
        </w:tc>
        <w:tc>
          <w:tcPr>
            <w:tcW w:w="1838" w:type="dxa"/>
          </w:tcPr>
          <w:p w:rsidR="005964B2" w:rsidRPr="00203A80" w:rsidRDefault="005964B2" w:rsidP="00203A80">
            <w:pPr>
              <w:autoSpaceDE w:val="0"/>
              <w:autoSpaceDN w:val="0"/>
              <w:adjustRightInd w:val="0"/>
              <w:jc w:val="center"/>
            </w:pPr>
            <w:r w:rsidRPr="00203A80">
              <w:t>Не более 7,0</w:t>
            </w:r>
          </w:p>
          <w:p w:rsidR="005964B2" w:rsidRPr="00203A80" w:rsidRDefault="005964B2" w:rsidP="00203A80">
            <w:pPr>
              <w:autoSpaceDE w:val="0"/>
              <w:autoSpaceDN w:val="0"/>
              <w:adjustRightInd w:val="0"/>
              <w:jc w:val="center"/>
            </w:pPr>
            <w:r w:rsidRPr="00203A80">
              <w:t>тыс. рублей</w:t>
            </w:r>
          </w:p>
          <w:p w:rsidR="005964B2" w:rsidRPr="00203A80" w:rsidRDefault="005964B2" w:rsidP="00203A80">
            <w:pPr>
              <w:autoSpaceDE w:val="0"/>
              <w:autoSpaceDN w:val="0"/>
              <w:adjustRightInd w:val="0"/>
              <w:jc w:val="center"/>
            </w:pPr>
            <w:r w:rsidRPr="00203A80">
              <w:t>включительно</w:t>
            </w:r>
          </w:p>
          <w:p w:rsidR="005964B2" w:rsidRPr="00203A80" w:rsidRDefault="005964B2" w:rsidP="00203A80">
            <w:pPr>
              <w:autoSpaceDE w:val="0"/>
              <w:autoSpaceDN w:val="0"/>
              <w:adjustRightInd w:val="0"/>
              <w:jc w:val="center"/>
            </w:pPr>
            <w:r w:rsidRPr="00203A80">
              <w:t>за 1 единицу</w:t>
            </w:r>
          </w:p>
        </w:tc>
      </w:tr>
      <w:tr w:rsidR="005964B2" w:rsidRPr="00203A80" w:rsidTr="00203A80">
        <w:trPr>
          <w:jc w:val="center"/>
        </w:trPr>
        <w:tc>
          <w:tcPr>
            <w:tcW w:w="1219" w:type="dxa"/>
          </w:tcPr>
          <w:p w:rsidR="005964B2" w:rsidRPr="00203A80" w:rsidRDefault="005964B2" w:rsidP="00203A80">
            <w:pPr>
              <w:widowControl w:val="0"/>
              <w:autoSpaceDE w:val="0"/>
              <w:autoSpaceDN w:val="0"/>
              <w:adjustRightInd w:val="0"/>
              <w:jc w:val="center"/>
            </w:pPr>
            <w:r w:rsidRPr="00203A80">
              <w:t>28</w:t>
            </w:r>
          </w:p>
        </w:tc>
        <w:tc>
          <w:tcPr>
            <w:tcW w:w="1959" w:type="dxa"/>
          </w:tcPr>
          <w:p w:rsidR="005964B2" w:rsidRPr="00203A80" w:rsidRDefault="005964B2" w:rsidP="00203A80">
            <w:pPr>
              <w:autoSpaceDE w:val="0"/>
              <w:autoSpaceDN w:val="0"/>
              <w:adjustRightInd w:val="0"/>
              <w:jc w:val="center"/>
            </w:pPr>
            <w:r w:rsidRPr="00203A80">
              <w:t>Телефонный</w:t>
            </w:r>
          </w:p>
          <w:p w:rsidR="005964B2" w:rsidRPr="00203A80" w:rsidRDefault="005964B2" w:rsidP="00203A80">
            <w:pPr>
              <w:jc w:val="center"/>
            </w:pPr>
            <w:r w:rsidRPr="00203A80">
              <w:t>аппарат</w:t>
            </w:r>
          </w:p>
        </w:tc>
        <w:tc>
          <w:tcPr>
            <w:tcW w:w="1656" w:type="dxa"/>
          </w:tcPr>
          <w:p w:rsidR="005964B2" w:rsidRPr="00203A80" w:rsidRDefault="005964B2" w:rsidP="00203A80">
            <w:pPr>
              <w:jc w:val="center"/>
            </w:pPr>
            <w:r w:rsidRPr="00203A80">
              <w:t>не более 1 единицы</w:t>
            </w:r>
          </w:p>
        </w:tc>
        <w:tc>
          <w:tcPr>
            <w:tcW w:w="1792" w:type="dxa"/>
          </w:tcPr>
          <w:p w:rsidR="005964B2" w:rsidRPr="00203A80" w:rsidRDefault="005964B2" w:rsidP="00203A80">
            <w:pPr>
              <w:widowControl w:val="0"/>
              <w:autoSpaceDE w:val="0"/>
              <w:autoSpaceDN w:val="0"/>
              <w:adjustRightInd w:val="0"/>
              <w:jc w:val="center"/>
            </w:pPr>
            <w:r w:rsidRPr="00203A80">
              <w:t>5</w:t>
            </w:r>
          </w:p>
        </w:tc>
        <w:tc>
          <w:tcPr>
            <w:tcW w:w="1956" w:type="dxa"/>
          </w:tcPr>
          <w:p w:rsidR="005964B2" w:rsidRPr="00203A80" w:rsidRDefault="005964B2" w:rsidP="00203A80">
            <w:pPr>
              <w:autoSpaceDE w:val="0"/>
              <w:autoSpaceDN w:val="0"/>
              <w:adjustRightInd w:val="0"/>
              <w:jc w:val="center"/>
            </w:pPr>
            <w:r w:rsidRPr="00203A80">
              <w:t>специалисты</w:t>
            </w:r>
          </w:p>
        </w:tc>
        <w:tc>
          <w:tcPr>
            <w:tcW w:w="1838" w:type="dxa"/>
          </w:tcPr>
          <w:p w:rsidR="005964B2" w:rsidRPr="00203A80" w:rsidRDefault="005964B2" w:rsidP="00203A80">
            <w:pPr>
              <w:autoSpaceDE w:val="0"/>
              <w:autoSpaceDN w:val="0"/>
              <w:adjustRightInd w:val="0"/>
              <w:jc w:val="center"/>
            </w:pPr>
            <w:r w:rsidRPr="00203A80">
              <w:t>Не более 5,0</w:t>
            </w:r>
          </w:p>
          <w:p w:rsidR="005964B2" w:rsidRPr="00203A80" w:rsidRDefault="005964B2" w:rsidP="00203A80">
            <w:pPr>
              <w:autoSpaceDE w:val="0"/>
              <w:autoSpaceDN w:val="0"/>
              <w:adjustRightInd w:val="0"/>
              <w:jc w:val="center"/>
            </w:pPr>
            <w:r w:rsidRPr="00203A80">
              <w:t>тыс. рублей</w:t>
            </w:r>
          </w:p>
          <w:p w:rsidR="005964B2" w:rsidRPr="00203A80" w:rsidRDefault="005964B2" w:rsidP="00203A80">
            <w:pPr>
              <w:autoSpaceDE w:val="0"/>
              <w:autoSpaceDN w:val="0"/>
              <w:adjustRightInd w:val="0"/>
              <w:jc w:val="center"/>
            </w:pPr>
            <w:r w:rsidRPr="00203A80">
              <w:t>включительно</w:t>
            </w:r>
          </w:p>
          <w:p w:rsidR="005964B2" w:rsidRPr="00203A80" w:rsidRDefault="005964B2" w:rsidP="00203A80">
            <w:pPr>
              <w:autoSpaceDE w:val="0"/>
              <w:autoSpaceDN w:val="0"/>
              <w:adjustRightInd w:val="0"/>
              <w:jc w:val="center"/>
            </w:pPr>
            <w:r w:rsidRPr="00203A80">
              <w:t>за 1 единицу</w:t>
            </w:r>
          </w:p>
        </w:tc>
      </w:tr>
      <w:tr w:rsidR="005964B2" w:rsidRPr="00203A80" w:rsidTr="00203A80">
        <w:trPr>
          <w:jc w:val="center"/>
        </w:trPr>
        <w:tc>
          <w:tcPr>
            <w:tcW w:w="1219" w:type="dxa"/>
          </w:tcPr>
          <w:p w:rsidR="005964B2" w:rsidRPr="00203A80" w:rsidRDefault="005964B2" w:rsidP="00203A80">
            <w:pPr>
              <w:widowControl w:val="0"/>
              <w:autoSpaceDE w:val="0"/>
              <w:autoSpaceDN w:val="0"/>
              <w:adjustRightInd w:val="0"/>
              <w:jc w:val="center"/>
            </w:pPr>
            <w:r w:rsidRPr="00203A80">
              <w:t>29</w:t>
            </w:r>
          </w:p>
        </w:tc>
        <w:tc>
          <w:tcPr>
            <w:tcW w:w="1959" w:type="dxa"/>
          </w:tcPr>
          <w:p w:rsidR="005964B2" w:rsidRPr="00203A80" w:rsidRDefault="005964B2" w:rsidP="00203A80">
            <w:pPr>
              <w:autoSpaceDE w:val="0"/>
              <w:autoSpaceDN w:val="0"/>
              <w:adjustRightInd w:val="0"/>
              <w:jc w:val="center"/>
            </w:pPr>
            <w:r w:rsidRPr="00203A80">
              <w:t>Уничтожитель</w:t>
            </w:r>
          </w:p>
          <w:p w:rsidR="005964B2" w:rsidRPr="00203A80" w:rsidRDefault="005964B2" w:rsidP="00203A80">
            <w:pPr>
              <w:jc w:val="center"/>
            </w:pPr>
            <w:r w:rsidRPr="00203A80">
              <w:t>бумаг (шредер)</w:t>
            </w:r>
          </w:p>
        </w:tc>
        <w:tc>
          <w:tcPr>
            <w:tcW w:w="1656" w:type="dxa"/>
          </w:tcPr>
          <w:p w:rsidR="005964B2" w:rsidRPr="00203A80" w:rsidRDefault="005964B2" w:rsidP="00203A80">
            <w:pPr>
              <w:jc w:val="center"/>
            </w:pPr>
            <w:r w:rsidRPr="00203A80">
              <w:t>не более 1 единицы</w:t>
            </w:r>
          </w:p>
        </w:tc>
        <w:tc>
          <w:tcPr>
            <w:tcW w:w="1792" w:type="dxa"/>
          </w:tcPr>
          <w:p w:rsidR="005964B2" w:rsidRPr="00203A80" w:rsidRDefault="005964B2" w:rsidP="00203A80">
            <w:pPr>
              <w:widowControl w:val="0"/>
              <w:autoSpaceDE w:val="0"/>
              <w:autoSpaceDN w:val="0"/>
              <w:adjustRightInd w:val="0"/>
              <w:jc w:val="center"/>
            </w:pPr>
            <w:r w:rsidRPr="00203A80">
              <w:t>5</w:t>
            </w:r>
          </w:p>
        </w:tc>
        <w:tc>
          <w:tcPr>
            <w:tcW w:w="1956" w:type="dxa"/>
          </w:tcPr>
          <w:p w:rsidR="005964B2" w:rsidRPr="00203A80" w:rsidRDefault="005964B2" w:rsidP="00203A80">
            <w:pPr>
              <w:autoSpaceDE w:val="0"/>
              <w:autoSpaceDN w:val="0"/>
              <w:adjustRightInd w:val="0"/>
              <w:jc w:val="center"/>
            </w:pPr>
            <w:r w:rsidRPr="00203A80">
              <w:t>глава</w:t>
            </w:r>
          </w:p>
          <w:p w:rsidR="005964B2" w:rsidRPr="00203A80" w:rsidRDefault="005964B2" w:rsidP="00203A80">
            <w:pPr>
              <w:autoSpaceDE w:val="0"/>
              <w:autoSpaceDN w:val="0"/>
              <w:adjustRightInd w:val="0"/>
              <w:jc w:val="center"/>
            </w:pPr>
            <w:r w:rsidRPr="00203A80">
              <w:t>администрации сельского поселения, директор подведомственного учреждения</w:t>
            </w:r>
          </w:p>
        </w:tc>
        <w:tc>
          <w:tcPr>
            <w:tcW w:w="1838" w:type="dxa"/>
          </w:tcPr>
          <w:p w:rsidR="005964B2" w:rsidRPr="00203A80" w:rsidRDefault="005964B2" w:rsidP="00203A80">
            <w:pPr>
              <w:autoSpaceDE w:val="0"/>
              <w:autoSpaceDN w:val="0"/>
              <w:adjustRightInd w:val="0"/>
              <w:jc w:val="center"/>
            </w:pPr>
            <w:r w:rsidRPr="00203A80">
              <w:t>Не более 10,0</w:t>
            </w:r>
          </w:p>
          <w:p w:rsidR="005964B2" w:rsidRPr="00203A80" w:rsidRDefault="005964B2" w:rsidP="00203A80">
            <w:pPr>
              <w:autoSpaceDE w:val="0"/>
              <w:autoSpaceDN w:val="0"/>
              <w:adjustRightInd w:val="0"/>
              <w:jc w:val="center"/>
            </w:pPr>
            <w:r w:rsidRPr="00203A80">
              <w:t>тыс. рублей</w:t>
            </w:r>
          </w:p>
          <w:p w:rsidR="005964B2" w:rsidRPr="00203A80" w:rsidRDefault="005964B2" w:rsidP="00203A80">
            <w:pPr>
              <w:autoSpaceDE w:val="0"/>
              <w:autoSpaceDN w:val="0"/>
              <w:adjustRightInd w:val="0"/>
              <w:jc w:val="center"/>
            </w:pPr>
            <w:r w:rsidRPr="00203A80">
              <w:t>включительно</w:t>
            </w:r>
          </w:p>
          <w:p w:rsidR="005964B2" w:rsidRPr="00203A80" w:rsidRDefault="005964B2" w:rsidP="00203A80">
            <w:pPr>
              <w:autoSpaceDE w:val="0"/>
              <w:autoSpaceDN w:val="0"/>
              <w:adjustRightInd w:val="0"/>
              <w:jc w:val="center"/>
            </w:pPr>
            <w:r w:rsidRPr="00203A80">
              <w:t>за 1 единицу</w:t>
            </w:r>
          </w:p>
        </w:tc>
      </w:tr>
      <w:tr w:rsidR="005964B2" w:rsidRPr="00203A80" w:rsidTr="00203A80">
        <w:trPr>
          <w:jc w:val="center"/>
        </w:trPr>
        <w:tc>
          <w:tcPr>
            <w:tcW w:w="1219" w:type="dxa"/>
          </w:tcPr>
          <w:p w:rsidR="005964B2" w:rsidRPr="00203A80" w:rsidRDefault="005964B2" w:rsidP="00203A80">
            <w:pPr>
              <w:widowControl w:val="0"/>
              <w:autoSpaceDE w:val="0"/>
              <w:autoSpaceDN w:val="0"/>
              <w:adjustRightInd w:val="0"/>
              <w:jc w:val="center"/>
            </w:pPr>
            <w:r w:rsidRPr="00203A80">
              <w:t>30</w:t>
            </w:r>
          </w:p>
        </w:tc>
        <w:tc>
          <w:tcPr>
            <w:tcW w:w="1959" w:type="dxa"/>
          </w:tcPr>
          <w:p w:rsidR="005964B2" w:rsidRPr="00203A80" w:rsidRDefault="005964B2" w:rsidP="00203A80">
            <w:pPr>
              <w:autoSpaceDE w:val="0"/>
              <w:autoSpaceDN w:val="0"/>
              <w:adjustRightInd w:val="0"/>
              <w:jc w:val="center"/>
            </w:pPr>
            <w:r w:rsidRPr="00203A80">
              <w:t>Уничтожитель</w:t>
            </w:r>
          </w:p>
          <w:p w:rsidR="005964B2" w:rsidRPr="00203A80" w:rsidRDefault="005964B2" w:rsidP="00203A80">
            <w:pPr>
              <w:jc w:val="center"/>
            </w:pPr>
            <w:r w:rsidRPr="00203A80">
              <w:t>бумаг (шредер)</w:t>
            </w:r>
          </w:p>
        </w:tc>
        <w:tc>
          <w:tcPr>
            <w:tcW w:w="1656" w:type="dxa"/>
          </w:tcPr>
          <w:p w:rsidR="005964B2" w:rsidRPr="00203A80" w:rsidRDefault="005964B2" w:rsidP="00203A80">
            <w:pPr>
              <w:autoSpaceDE w:val="0"/>
              <w:autoSpaceDN w:val="0"/>
              <w:adjustRightInd w:val="0"/>
              <w:jc w:val="center"/>
            </w:pPr>
            <w:r w:rsidRPr="00203A80">
              <w:t>не более 1 единицы</w:t>
            </w:r>
          </w:p>
          <w:p w:rsidR="005964B2" w:rsidRPr="00203A80" w:rsidRDefault="005964B2" w:rsidP="00203A80">
            <w:pPr>
              <w:jc w:val="center"/>
            </w:pPr>
            <w:r w:rsidRPr="00203A80">
              <w:t>в кабинет</w:t>
            </w:r>
          </w:p>
        </w:tc>
        <w:tc>
          <w:tcPr>
            <w:tcW w:w="1792" w:type="dxa"/>
          </w:tcPr>
          <w:p w:rsidR="005964B2" w:rsidRPr="00203A80" w:rsidRDefault="005964B2" w:rsidP="00203A80">
            <w:pPr>
              <w:widowControl w:val="0"/>
              <w:autoSpaceDE w:val="0"/>
              <w:autoSpaceDN w:val="0"/>
              <w:adjustRightInd w:val="0"/>
              <w:jc w:val="center"/>
            </w:pPr>
            <w:r w:rsidRPr="00203A80">
              <w:t>5</w:t>
            </w:r>
          </w:p>
        </w:tc>
        <w:tc>
          <w:tcPr>
            <w:tcW w:w="1956" w:type="dxa"/>
          </w:tcPr>
          <w:p w:rsidR="005964B2" w:rsidRPr="00203A80" w:rsidRDefault="005964B2" w:rsidP="00203A80">
            <w:pPr>
              <w:autoSpaceDE w:val="0"/>
              <w:autoSpaceDN w:val="0"/>
              <w:adjustRightInd w:val="0"/>
              <w:jc w:val="center"/>
            </w:pPr>
            <w:r w:rsidRPr="00203A80">
              <w:t>все категории</w:t>
            </w:r>
          </w:p>
          <w:p w:rsidR="005964B2" w:rsidRPr="00203A80" w:rsidRDefault="005964B2" w:rsidP="00203A80">
            <w:pPr>
              <w:autoSpaceDE w:val="0"/>
              <w:autoSpaceDN w:val="0"/>
              <w:adjustRightInd w:val="0"/>
              <w:jc w:val="center"/>
            </w:pPr>
            <w:r w:rsidRPr="00203A80">
              <w:t>служащих</w:t>
            </w:r>
          </w:p>
        </w:tc>
        <w:tc>
          <w:tcPr>
            <w:tcW w:w="1838" w:type="dxa"/>
          </w:tcPr>
          <w:p w:rsidR="005964B2" w:rsidRPr="00203A80" w:rsidRDefault="005964B2" w:rsidP="00203A80">
            <w:pPr>
              <w:autoSpaceDE w:val="0"/>
              <w:autoSpaceDN w:val="0"/>
              <w:adjustRightInd w:val="0"/>
              <w:jc w:val="center"/>
            </w:pPr>
            <w:r w:rsidRPr="00203A80">
              <w:t>Не более 8,0</w:t>
            </w:r>
          </w:p>
          <w:p w:rsidR="005964B2" w:rsidRPr="00203A80" w:rsidRDefault="005964B2" w:rsidP="00203A80">
            <w:pPr>
              <w:autoSpaceDE w:val="0"/>
              <w:autoSpaceDN w:val="0"/>
              <w:adjustRightInd w:val="0"/>
              <w:jc w:val="center"/>
            </w:pPr>
            <w:r w:rsidRPr="00203A80">
              <w:t>тыс. рублей</w:t>
            </w:r>
          </w:p>
          <w:p w:rsidR="005964B2" w:rsidRPr="00203A80" w:rsidRDefault="005964B2" w:rsidP="00203A80">
            <w:pPr>
              <w:autoSpaceDE w:val="0"/>
              <w:autoSpaceDN w:val="0"/>
              <w:adjustRightInd w:val="0"/>
              <w:jc w:val="center"/>
            </w:pPr>
            <w:r w:rsidRPr="00203A80">
              <w:t>включительно</w:t>
            </w:r>
          </w:p>
          <w:p w:rsidR="005964B2" w:rsidRPr="00203A80" w:rsidRDefault="005964B2" w:rsidP="00203A80">
            <w:pPr>
              <w:autoSpaceDE w:val="0"/>
              <w:autoSpaceDN w:val="0"/>
              <w:adjustRightInd w:val="0"/>
              <w:jc w:val="center"/>
            </w:pPr>
            <w:r w:rsidRPr="00203A80">
              <w:t>за 1 единицу</w:t>
            </w:r>
          </w:p>
        </w:tc>
      </w:tr>
      <w:tr w:rsidR="005964B2" w:rsidRPr="00203A80" w:rsidTr="00203A80">
        <w:trPr>
          <w:jc w:val="center"/>
        </w:trPr>
        <w:tc>
          <w:tcPr>
            <w:tcW w:w="1219" w:type="dxa"/>
          </w:tcPr>
          <w:p w:rsidR="005964B2" w:rsidRPr="00203A80" w:rsidRDefault="005964B2" w:rsidP="00203A80">
            <w:pPr>
              <w:widowControl w:val="0"/>
              <w:autoSpaceDE w:val="0"/>
              <w:autoSpaceDN w:val="0"/>
              <w:adjustRightInd w:val="0"/>
              <w:jc w:val="center"/>
            </w:pPr>
            <w:r w:rsidRPr="00203A80">
              <w:t>31</w:t>
            </w:r>
          </w:p>
        </w:tc>
        <w:tc>
          <w:tcPr>
            <w:tcW w:w="1959" w:type="dxa"/>
          </w:tcPr>
          <w:p w:rsidR="005964B2" w:rsidRPr="00203A80" w:rsidRDefault="005964B2" w:rsidP="00203A80">
            <w:pPr>
              <w:autoSpaceDE w:val="0"/>
              <w:autoSpaceDN w:val="0"/>
              <w:adjustRightInd w:val="0"/>
              <w:jc w:val="center"/>
            </w:pPr>
            <w:r w:rsidRPr="00203A80">
              <w:t>Холодильник</w:t>
            </w:r>
          </w:p>
        </w:tc>
        <w:tc>
          <w:tcPr>
            <w:tcW w:w="1656" w:type="dxa"/>
          </w:tcPr>
          <w:p w:rsidR="005964B2" w:rsidRPr="00203A80" w:rsidRDefault="005964B2" w:rsidP="00203A80">
            <w:pPr>
              <w:autoSpaceDE w:val="0"/>
              <w:autoSpaceDN w:val="0"/>
              <w:adjustRightInd w:val="0"/>
              <w:jc w:val="center"/>
            </w:pPr>
            <w:r w:rsidRPr="00203A80">
              <w:t>не более 1 единицы</w:t>
            </w:r>
          </w:p>
          <w:p w:rsidR="005964B2" w:rsidRPr="00203A80" w:rsidRDefault="005964B2" w:rsidP="00203A80">
            <w:pPr>
              <w:autoSpaceDE w:val="0"/>
              <w:autoSpaceDN w:val="0"/>
              <w:adjustRightInd w:val="0"/>
              <w:jc w:val="center"/>
            </w:pPr>
            <w:r w:rsidRPr="00203A80">
              <w:t>на 12служащих</w:t>
            </w:r>
          </w:p>
        </w:tc>
        <w:tc>
          <w:tcPr>
            <w:tcW w:w="1792" w:type="dxa"/>
          </w:tcPr>
          <w:p w:rsidR="005964B2" w:rsidRPr="00203A80" w:rsidRDefault="005964B2" w:rsidP="00203A80">
            <w:pPr>
              <w:widowControl w:val="0"/>
              <w:autoSpaceDE w:val="0"/>
              <w:autoSpaceDN w:val="0"/>
              <w:adjustRightInd w:val="0"/>
              <w:jc w:val="center"/>
            </w:pPr>
            <w:r w:rsidRPr="00203A80">
              <w:t>10</w:t>
            </w:r>
          </w:p>
        </w:tc>
        <w:tc>
          <w:tcPr>
            <w:tcW w:w="1956" w:type="dxa"/>
          </w:tcPr>
          <w:p w:rsidR="005964B2" w:rsidRPr="00203A80" w:rsidRDefault="005964B2" w:rsidP="00203A80">
            <w:pPr>
              <w:autoSpaceDE w:val="0"/>
              <w:autoSpaceDN w:val="0"/>
              <w:adjustRightInd w:val="0"/>
              <w:jc w:val="center"/>
            </w:pPr>
            <w:r w:rsidRPr="00203A80">
              <w:t>все категории</w:t>
            </w:r>
          </w:p>
          <w:p w:rsidR="005964B2" w:rsidRPr="00203A80" w:rsidRDefault="005964B2" w:rsidP="00203A80">
            <w:pPr>
              <w:autoSpaceDE w:val="0"/>
              <w:autoSpaceDN w:val="0"/>
              <w:adjustRightInd w:val="0"/>
              <w:jc w:val="center"/>
            </w:pPr>
            <w:r w:rsidRPr="00203A80">
              <w:t>служащих</w:t>
            </w:r>
          </w:p>
        </w:tc>
        <w:tc>
          <w:tcPr>
            <w:tcW w:w="1838" w:type="dxa"/>
          </w:tcPr>
          <w:p w:rsidR="005964B2" w:rsidRPr="00203A80" w:rsidRDefault="005964B2" w:rsidP="00203A80">
            <w:pPr>
              <w:autoSpaceDE w:val="0"/>
              <w:autoSpaceDN w:val="0"/>
              <w:adjustRightInd w:val="0"/>
              <w:jc w:val="center"/>
            </w:pPr>
            <w:r w:rsidRPr="00203A80">
              <w:t>Не более 20,0</w:t>
            </w:r>
          </w:p>
          <w:p w:rsidR="005964B2" w:rsidRPr="00203A80" w:rsidRDefault="005964B2" w:rsidP="00203A80">
            <w:pPr>
              <w:autoSpaceDE w:val="0"/>
              <w:autoSpaceDN w:val="0"/>
              <w:adjustRightInd w:val="0"/>
              <w:jc w:val="center"/>
            </w:pPr>
            <w:r w:rsidRPr="00203A80">
              <w:t>тыс. рублей</w:t>
            </w:r>
          </w:p>
          <w:p w:rsidR="005964B2" w:rsidRPr="00203A80" w:rsidRDefault="005964B2" w:rsidP="00203A80">
            <w:pPr>
              <w:autoSpaceDE w:val="0"/>
              <w:autoSpaceDN w:val="0"/>
              <w:adjustRightInd w:val="0"/>
              <w:jc w:val="center"/>
            </w:pPr>
            <w:r w:rsidRPr="00203A80">
              <w:t>включительно</w:t>
            </w:r>
          </w:p>
          <w:p w:rsidR="005964B2" w:rsidRPr="00203A80" w:rsidRDefault="005964B2" w:rsidP="00203A80">
            <w:pPr>
              <w:autoSpaceDE w:val="0"/>
              <w:autoSpaceDN w:val="0"/>
              <w:adjustRightInd w:val="0"/>
              <w:jc w:val="center"/>
            </w:pPr>
            <w:r w:rsidRPr="00203A80">
              <w:t>за 1 единицу</w:t>
            </w:r>
          </w:p>
        </w:tc>
      </w:tr>
      <w:tr w:rsidR="005964B2" w:rsidRPr="00203A80" w:rsidTr="00203A80">
        <w:trPr>
          <w:jc w:val="center"/>
        </w:trPr>
        <w:tc>
          <w:tcPr>
            <w:tcW w:w="1219" w:type="dxa"/>
          </w:tcPr>
          <w:p w:rsidR="005964B2" w:rsidRPr="00203A80" w:rsidRDefault="005964B2" w:rsidP="00203A80">
            <w:pPr>
              <w:widowControl w:val="0"/>
              <w:autoSpaceDE w:val="0"/>
              <w:autoSpaceDN w:val="0"/>
              <w:adjustRightInd w:val="0"/>
              <w:jc w:val="center"/>
            </w:pPr>
            <w:r w:rsidRPr="00203A80">
              <w:t>32</w:t>
            </w:r>
          </w:p>
        </w:tc>
        <w:tc>
          <w:tcPr>
            <w:tcW w:w="1959" w:type="dxa"/>
          </w:tcPr>
          <w:p w:rsidR="005964B2" w:rsidRPr="00203A80" w:rsidRDefault="005964B2" w:rsidP="00203A80">
            <w:pPr>
              <w:autoSpaceDE w:val="0"/>
              <w:autoSpaceDN w:val="0"/>
              <w:adjustRightInd w:val="0"/>
              <w:jc w:val="center"/>
            </w:pPr>
            <w:proofErr w:type="spellStart"/>
            <w:r w:rsidRPr="00203A80">
              <w:t>Кофемашина</w:t>
            </w:r>
            <w:proofErr w:type="spellEnd"/>
          </w:p>
          <w:p w:rsidR="005964B2" w:rsidRPr="00203A80" w:rsidRDefault="005964B2" w:rsidP="00203A80">
            <w:pPr>
              <w:autoSpaceDE w:val="0"/>
              <w:autoSpaceDN w:val="0"/>
              <w:adjustRightInd w:val="0"/>
              <w:jc w:val="center"/>
            </w:pPr>
            <w:r w:rsidRPr="00203A80">
              <w:t>(кофеварка)</w:t>
            </w:r>
          </w:p>
        </w:tc>
        <w:tc>
          <w:tcPr>
            <w:tcW w:w="1656" w:type="dxa"/>
          </w:tcPr>
          <w:p w:rsidR="005964B2" w:rsidRPr="00203A80" w:rsidRDefault="005964B2" w:rsidP="00203A80">
            <w:pPr>
              <w:autoSpaceDE w:val="0"/>
              <w:autoSpaceDN w:val="0"/>
              <w:adjustRightInd w:val="0"/>
              <w:jc w:val="center"/>
            </w:pPr>
            <w:r w:rsidRPr="00203A80">
              <w:t>не более 1 единицы</w:t>
            </w:r>
          </w:p>
        </w:tc>
        <w:tc>
          <w:tcPr>
            <w:tcW w:w="1792" w:type="dxa"/>
          </w:tcPr>
          <w:p w:rsidR="005964B2" w:rsidRPr="00203A80" w:rsidRDefault="005964B2" w:rsidP="00203A80">
            <w:pPr>
              <w:widowControl w:val="0"/>
              <w:autoSpaceDE w:val="0"/>
              <w:autoSpaceDN w:val="0"/>
              <w:adjustRightInd w:val="0"/>
              <w:jc w:val="center"/>
            </w:pPr>
            <w:r w:rsidRPr="00203A80">
              <w:t>5</w:t>
            </w:r>
          </w:p>
        </w:tc>
        <w:tc>
          <w:tcPr>
            <w:tcW w:w="1956" w:type="dxa"/>
          </w:tcPr>
          <w:p w:rsidR="005964B2" w:rsidRPr="00203A80" w:rsidRDefault="005964B2" w:rsidP="00203A80">
            <w:pPr>
              <w:autoSpaceDE w:val="0"/>
              <w:autoSpaceDN w:val="0"/>
              <w:adjustRightInd w:val="0"/>
              <w:jc w:val="center"/>
            </w:pPr>
            <w:r w:rsidRPr="00203A80">
              <w:t>глава</w:t>
            </w:r>
          </w:p>
          <w:p w:rsidR="005964B2" w:rsidRPr="00203A80" w:rsidRDefault="005964B2" w:rsidP="00203A80">
            <w:pPr>
              <w:autoSpaceDE w:val="0"/>
              <w:autoSpaceDN w:val="0"/>
              <w:adjustRightInd w:val="0"/>
              <w:jc w:val="center"/>
            </w:pPr>
            <w:r w:rsidRPr="00203A80">
              <w:t>администрации сельского поселения, директор подведомственного учреждения</w:t>
            </w:r>
          </w:p>
        </w:tc>
        <w:tc>
          <w:tcPr>
            <w:tcW w:w="1838" w:type="dxa"/>
          </w:tcPr>
          <w:p w:rsidR="005964B2" w:rsidRPr="00203A80" w:rsidRDefault="005964B2" w:rsidP="00203A80">
            <w:pPr>
              <w:autoSpaceDE w:val="0"/>
              <w:autoSpaceDN w:val="0"/>
              <w:adjustRightInd w:val="0"/>
              <w:jc w:val="center"/>
            </w:pPr>
            <w:r w:rsidRPr="00203A80">
              <w:t>Не более 30,0</w:t>
            </w:r>
          </w:p>
          <w:p w:rsidR="005964B2" w:rsidRPr="00203A80" w:rsidRDefault="005964B2" w:rsidP="00203A80">
            <w:pPr>
              <w:autoSpaceDE w:val="0"/>
              <w:autoSpaceDN w:val="0"/>
              <w:adjustRightInd w:val="0"/>
              <w:jc w:val="center"/>
            </w:pPr>
            <w:r w:rsidRPr="00203A80">
              <w:t>тыс. рублей</w:t>
            </w:r>
          </w:p>
          <w:p w:rsidR="005964B2" w:rsidRPr="00203A80" w:rsidRDefault="005964B2" w:rsidP="00203A80">
            <w:pPr>
              <w:autoSpaceDE w:val="0"/>
              <w:autoSpaceDN w:val="0"/>
              <w:adjustRightInd w:val="0"/>
              <w:jc w:val="center"/>
            </w:pPr>
            <w:r w:rsidRPr="00203A80">
              <w:t>включительно</w:t>
            </w:r>
          </w:p>
          <w:p w:rsidR="005964B2" w:rsidRPr="00203A80" w:rsidRDefault="005964B2" w:rsidP="00203A80">
            <w:pPr>
              <w:autoSpaceDE w:val="0"/>
              <w:autoSpaceDN w:val="0"/>
              <w:adjustRightInd w:val="0"/>
              <w:jc w:val="center"/>
            </w:pPr>
            <w:r w:rsidRPr="00203A80">
              <w:t>за 1 единицу</w:t>
            </w:r>
          </w:p>
        </w:tc>
      </w:tr>
      <w:tr w:rsidR="005964B2" w:rsidRPr="00203A80" w:rsidTr="00203A80">
        <w:trPr>
          <w:jc w:val="center"/>
        </w:trPr>
        <w:tc>
          <w:tcPr>
            <w:tcW w:w="1219" w:type="dxa"/>
          </w:tcPr>
          <w:p w:rsidR="005964B2" w:rsidRPr="00203A80" w:rsidRDefault="005964B2" w:rsidP="00203A80">
            <w:pPr>
              <w:widowControl w:val="0"/>
              <w:autoSpaceDE w:val="0"/>
              <w:autoSpaceDN w:val="0"/>
              <w:adjustRightInd w:val="0"/>
              <w:jc w:val="center"/>
            </w:pPr>
            <w:r w:rsidRPr="00203A80">
              <w:t>33</w:t>
            </w:r>
          </w:p>
        </w:tc>
        <w:tc>
          <w:tcPr>
            <w:tcW w:w="1959" w:type="dxa"/>
          </w:tcPr>
          <w:p w:rsidR="005964B2" w:rsidRPr="00203A80" w:rsidRDefault="005964B2" w:rsidP="00203A80">
            <w:pPr>
              <w:autoSpaceDE w:val="0"/>
              <w:autoSpaceDN w:val="0"/>
              <w:adjustRightInd w:val="0"/>
              <w:jc w:val="center"/>
            </w:pPr>
            <w:r w:rsidRPr="00203A80">
              <w:t>Чайник</w:t>
            </w:r>
          </w:p>
          <w:p w:rsidR="005964B2" w:rsidRPr="00203A80" w:rsidRDefault="005964B2" w:rsidP="00203A80">
            <w:pPr>
              <w:autoSpaceDE w:val="0"/>
              <w:autoSpaceDN w:val="0"/>
              <w:adjustRightInd w:val="0"/>
              <w:jc w:val="center"/>
            </w:pPr>
            <w:r w:rsidRPr="00203A80">
              <w:t>электрический</w:t>
            </w:r>
          </w:p>
        </w:tc>
        <w:tc>
          <w:tcPr>
            <w:tcW w:w="1656" w:type="dxa"/>
          </w:tcPr>
          <w:p w:rsidR="005964B2" w:rsidRPr="00203A80" w:rsidRDefault="005964B2" w:rsidP="00203A80">
            <w:pPr>
              <w:autoSpaceDE w:val="0"/>
              <w:autoSpaceDN w:val="0"/>
              <w:adjustRightInd w:val="0"/>
              <w:jc w:val="center"/>
            </w:pPr>
            <w:r w:rsidRPr="00203A80">
              <w:t>не более 1 единицы</w:t>
            </w:r>
          </w:p>
          <w:p w:rsidR="005964B2" w:rsidRPr="00203A80" w:rsidRDefault="005964B2" w:rsidP="00203A80">
            <w:pPr>
              <w:autoSpaceDE w:val="0"/>
              <w:autoSpaceDN w:val="0"/>
              <w:adjustRightInd w:val="0"/>
              <w:jc w:val="center"/>
            </w:pPr>
            <w:r w:rsidRPr="00203A80">
              <w:t>на 12служащих</w:t>
            </w:r>
          </w:p>
        </w:tc>
        <w:tc>
          <w:tcPr>
            <w:tcW w:w="1792" w:type="dxa"/>
          </w:tcPr>
          <w:p w:rsidR="005964B2" w:rsidRPr="00203A80" w:rsidRDefault="005964B2" w:rsidP="00203A80">
            <w:pPr>
              <w:widowControl w:val="0"/>
              <w:autoSpaceDE w:val="0"/>
              <w:autoSpaceDN w:val="0"/>
              <w:adjustRightInd w:val="0"/>
              <w:jc w:val="center"/>
            </w:pPr>
            <w:r w:rsidRPr="00203A80">
              <w:t>5</w:t>
            </w:r>
          </w:p>
        </w:tc>
        <w:tc>
          <w:tcPr>
            <w:tcW w:w="1956" w:type="dxa"/>
          </w:tcPr>
          <w:p w:rsidR="005964B2" w:rsidRPr="00203A80" w:rsidRDefault="005964B2" w:rsidP="00203A80">
            <w:pPr>
              <w:autoSpaceDE w:val="0"/>
              <w:autoSpaceDN w:val="0"/>
              <w:adjustRightInd w:val="0"/>
              <w:jc w:val="center"/>
            </w:pPr>
            <w:r w:rsidRPr="00203A80">
              <w:t>все категории</w:t>
            </w:r>
          </w:p>
          <w:p w:rsidR="005964B2" w:rsidRPr="00203A80" w:rsidRDefault="005964B2" w:rsidP="00203A80">
            <w:pPr>
              <w:autoSpaceDE w:val="0"/>
              <w:autoSpaceDN w:val="0"/>
              <w:adjustRightInd w:val="0"/>
              <w:jc w:val="center"/>
            </w:pPr>
            <w:r w:rsidRPr="00203A80">
              <w:t>служащих</w:t>
            </w:r>
          </w:p>
        </w:tc>
        <w:tc>
          <w:tcPr>
            <w:tcW w:w="1838" w:type="dxa"/>
          </w:tcPr>
          <w:p w:rsidR="005964B2" w:rsidRPr="00203A80" w:rsidRDefault="005964B2" w:rsidP="00203A80">
            <w:pPr>
              <w:autoSpaceDE w:val="0"/>
              <w:autoSpaceDN w:val="0"/>
              <w:adjustRightInd w:val="0"/>
              <w:jc w:val="center"/>
            </w:pPr>
            <w:r w:rsidRPr="00203A80">
              <w:t>Не более 3,0</w:t>
            </w:r>
          </w:p>
          <w:p w:rsidR="005964B2" w:rsidRPr="00203A80" w:rsidRDefault="005964B2" w:rsidP="00203A80">
            <w:pPr>
              <w:autoSpaceDE w:val="0"/>
              <w:autoSpaceDN w:val="0"/>
              <w:adjustRightInd w:val="0"/>
              <w:jc w:val="center"/>
            </w:pPr>
            <w:r w:rsidRPr="00203A80">
              <w:t>тыс. рублей</w:t>
            </w:r>
          </w:p>
          <w:p w:rsidR="005964B2" w:rsidRPr="00203A80" w:rsidRDefault="005964B2" w:rsidP="00203A80">
            <w:pPr>
              <w:autoSpaceDE w:val="0"/>
              <w:autoSpaceDN w:val="0"/>
              <w:adjustRightInd w:val="0"/>
              <w:jc w:val="center"/>
            </w:pPr>
            <w:r w:rsidRPr="00203A80">
              <w:t>включительно</w:t>
            </w:r>
          </w:p>
          <w:p w:rsidR="005964B2" w:rsidRPr="00203A80" w:rsidRDefault="005964B2" w:rsidP="00203A80">
            <w:pPr>
              <w:autoSpaceDE w:val="0"/>
              <w:autoSpaceDN w:val="0"/>
              <w:adjustRightInd w:val="0"/>
              <w:jc w:val="center"/>
            </w:pPr>
            <w:r w:rsidRPr="00203A80">
              <w:t>за 1 единицу</w:t>
            </w:r>
          </w:p>
        </w:tc>
      </w:tr>
      <w:tr w:rsidR="005964B2" w:rsidRPr="00203A80" w:rsidTr="00203A80">
        <w:trPr>
          <w:jc w:val="center"/>
        </w:trPr>
        <w:tc>
          <w:tcPr>
            <w:tcW w:w="1219" w:type="dxa"/>
          </w:tcPr>
          <w:p w:rsidR="005964B2" w:rsidRPr="00203A80" w:rsidRDefault="005964B2" w:rsidP="00203A80">
            <w:pPr>
              <w:widowControl w:val="0"/>
              <w:autoSpaceDE w:val="0"/>
              <w:autoSpaceDN w:val="0"/>
              <w:adjustRightInd w:val="0"/>
              <w:jc w:val="center"/>
            </w:pPr>
            <w:r w:rsidRPr="00203A80">
              <w:t>34</w:t>
            </w:r>
          </w:p>
        </w:tc>
        <w:tc>
          <w:tcPr>
            <w:tcW w:w="1959" w:type="dxa"/>
          </w:tcPr>
          <w:p w:rsidR="005964B2" w:rsidRPr="00203A80" w:rsidRDefault="005964B2" w:rsidP="00203A80">
            <w:pPr>
              <w:autoSpaceDE w:val="0"/>
              <w:autoSpaceDN w:val="0"/>
              <w:adjustRightInd w:val="0"/>
              <w:jc w:val="center"/>
            </w:pPr>
            <w:r w:rsidRPr="00203A80">
              <w:t>Микроволновая</w:t>
            </w:r>
          </w:p>
          <w:p w:rsidR="005964B2" w:rsidRPr="00203A80" w:rsidRDefault="005964B2" w:rsidP="00203A80">
            <w:pPr>
              <w:autoSpaceDE w:val="0"/>
              <w:autoSpaceDN w:val="0"/>
              <w:adjustRightInd w:val="0"/>
              <w:jc w:val="center"/>
            </w:pPr>
            <w:r w:rsidRPr="00203A80">
              <w:t>печь</w:t>
            </w:r>
          </w:p>
        </w:tc>
        <w:tc>
          <w:tcPr>
            <w:tcW w:w="1656" w:type="dxa"/>
          </w:tcPr>
          <w:p w:rsidR="005964B2" w:rsidRPr="00203A80" w:rsidRDefault="005964B2" w:rsidP="00203A80">
            <w:pPr>
              <w:autoSpaceDE w:val="0"/>
              <w:autoSpaceDN w:val="0"/>
              <w:adjustRightInd w:val="0"/>
              <w:jc w:val="center"/>
            </w:pPr>
            <w:r w:rsidRPr="00203A80">
              <w:t>не более 1 единицы</w:t>
            </w:r>
          </w:p>
          <w:p w:rsidR="005964B2" w:rsidRPr="00203A80" w:rsidRDefault="005964B2" w:rsidP="00203A80">
            <w:pPr>
              <w:autoSpaceDE w:val="0"/>
              <w:autoSpaceDN w:val="0"/>
              <w:adjustRightInd w:val="0"/>
              <w:jc w:val="center"/>
            </w:pPr>
            <w:r w:rsidRPr="00203A80">
              <w:t>на 12служащих</w:t>
            </w:r>
          </w:p>
        </w:tc>
        <w:tc>
          <w:tcPr>
            <w:tcW w:w="1792" w:type="dxa"/>
          </w:tcPr>
          <w:p w:rsidR="005964B2" w:rsidRPr="00203A80" w:rsidRDefault="005964B2" w:rsidP="00203A80">
            <w:pPr>
              <w:widowControl w:val="0"/>
              <w:autoSpaceDE w:val="0"/>
              <w:autoSpaceDN w:val="0"/>
              <w:adjustRightInd w:val="0"/>
              <w:jc w:val="center"/>
            </w:pPr>
            <w:r w:rsidRPr="00203A80">
              <w:t>5</w:t>
            </w:r>
          </w:p>
        </w:tc>
        <w:tc>
          <w:tcPr>
            <w:tcW w:w="1956" w:type="dxa"/>
          </w:tcPr>
          <w:p w:rsidR="005964B2" w:rsidRPr="00203A80" w:rsidRDefault="005964B2" w:rsidP="00203A80">
            <w:pPr>
              <w:autoSpaceDE w:val="0"/>
              <w:autoSpaceDN w:val="0"/>
              <w:adjustRightInd w:val="0"/>
              <w:jc w:val="center"/>
            </w:pPr>
            <w:r w:rsidRPr="00203A80">
              <w:t>все категории</w:t>
            </w:r>
          </w:p>
          <w:p w:rsidR="005964B2" w:rsidRPr="00203A80" w:rsidRDefault="005964B2" w:rsidP="00203A80">
            <w:pPr>
              <w:autoSpaceDE w:val="0"/>
              <w:autoSpaceDN w:val="0"/>
              <w:adjustRightInd w:val="0"/>
              <w:jc w:val="center"/>
            </w:pPr>
            <w:r w:rsidRPr="00203A80">
              <w:t>служащих</w:t>
            </w:r>
          </w:p>
        </w:tc>
        <w:tc>
          <w:tcPr>
            <w:tcW w:w="1838" w:type="dxa"/>
          </w:tcPr>
          <w:p w:rsidR="005964B2" w:rsidRPr="00203A80" w:rsidRDefault="005964B2" w:rsidP="00203A80">
            <w:pPr>
              <w:autoSpaceDE w:val="0"/>
              <w:autoSpaceDN w:val="0"/>
              <w:adjustRightInd w:val="0"/>
              <w:jc w:val="center"/>
            </w:pPr>
            <w:r w:rsidRPr="00203A80">
              <w:t>Не более 15,0</w:t>
            </w:r>
          </w:p>
          <w:p w:rsidR="005964B2" w:rsidRPr="00203A80" w:rsidRDefault="005964B2" w:rsidP="00203A80">
            <w:pPr>
              <w:autoSpaceDE w:val="0"/>
              <w:autoSpaceDN w:val="0"/>
              <w:adjustRightInd w:val="0"/>
              <w:jc w:val="center"/>
            </w:pPr>
            <w:r w:rsidRPr="00203A80">
              <w:t>тыс. рублей</w:t>
            </w:r>
          </w:p>
          <w:p w:rsidR="005964B2" w:rsidRPr="00203A80" w:rsidRDefault="005964B2" w:rsidP="00203A80">
            <w:pPr>
              <w:autoSpaceDE w:val="0"/>
              <w:autoSpaceDN w:val="0"/>
              <w:adjustRightInd w:val="0"/>
              <w:jc w:val="center"/>
            </w:pPr>
            <w:r w:rsidRPr="00203A80">
              <w:t>включительно</w:t>
            </w:r>
          </w:p>
          <w:p w:rsidR="005964B2" w:rsidRPr="00203A80" w:rsidRDefault="005964B2" w:rsidP="00203A80">
            <w:pPr>
              <w:autoSpaceDE w:val="0"/>
              <w:autoSpaceDN w:val="0"/>
              <w:adjustRightInd w:val="0"/>
              <w:jc w:val="center"/>
            </w:pPr>
            <w:r w:rsidRPr="00203A80">
              <w:t>за 1 единицу</w:t>
            </w:r>
          </w:p>
        </w:tc>
      </w:tr>
      <w:tr w:rsidR="005964B2" w:rsidRPr="00203A80" w:rsidTr="00203A80">
        <w:trPr>
          <w:jc w:val="center"/>
        </w:trPr>
        <w:tc>
          <w:tcPr>
            <w:tcW w:w="1219" w:type="dxa"/>
          </w:tcPr>
          <w:p w:rsidR="005964B2" w:rsidRPr="00203A80" w:rsidRDefault="005964B2" w:rsidP="00203A80">
            <w:pPr>
              <w:widowControl w:val="0"/>
              <w:autoSpaceDE w:val="0"/>
              <w:autoSpaceDN w:val="0"/>
              <w:adjustRightInd w:val="0"/>
              <w:jc w:val="center"/>
            </w:pPr>
            <w:r w:rsidRPr="00203A80">
              <w:t>35</w:t>
            </w:r>
          </w:p>
        </w:tc>
        <w:tc>
          <w:tcPr>
            <w:tcW w:w="1959" w:type="dxa"/>
          </w:tcPr>
          <w:p w:rsidR="005964B2" w:rsidRPr="00203A80" w:rsidRDefault="005964B2" w:rsidP="00203A80">
            <w:pPr>
              <w:autoSpaceDE w:val="0"/>
              <w:autoSpaceDN w:val="0"/>
              <w:adjustRightInd w:val="0"/>
              <w:jc w:val="center"/>
            </w:pPr>
            <w:proofErr w:type="spellStart"/>
            <w:r w:rsidRPr="00203A80">
              <w:t>Кулер</w:t>
            </w:r>
            <w:proofErr w:type="spellEnd"/>
            <w:r w:rsidRPr="00203A80">
              <w:t xml:space="preserve"> для воды (</w:t>
            </w:r>
            <w:proofErr w:type="gramStart"/>
            <w:r w:rsidRPr="00203A80">
              <w:t>напольный</w:t>
            </w:r>
            <w:proofErr w:type="gramEnd"/>
            <w:r w:rsidRPr="00203A80">
              <w:t>)</w:t>
            </w:r>
          </w:p>
        </w:tc>
        <w:tc>
          <w:tcPr>
            <w:tcW w:w="1656" w:type="dxa"/>
          </w:tcPr>
          <w:p w:rsidR="005964B2" w:rsidRPr="00203A80" w:rsidRDefault="005964B2" w:rsidP="00203A80">
            <w:pPr>
              <w:autoSpaceDE w:val="0"/>
              <w:autoSpaceDN w:val="0"/>
              <w:adjustRightInd w:val="0"/>
              <w:jc w:val="center"/>
            </w:pPr>
            <w:r w:rsidRPr="00203A80">
              <w:t>не более 1 единицы</w:t>
            </w:r>
          </w:p>
          <w:p w:rsidR="005964B2" w:rsidRPr="00203A80" w:rsidRDefault="005964B2" w:rsidP="00203A80">
            <w:pPr>
              <w:autoSpaceDE w:val="0"/>
              <w:autoSpaceDN w:val="0"/>
              <w:adjustRightInd w:val="0"/>
              <w:jc w:val="center"/>
            </w:pPr>
            <w:r w:rsidRPr="00203A80">
              <w:t>на 12служащих</w:t>
            </w:r>
          </w:p>
        </w:tc>
        <w:tc>
          <w:tcPr>
            <w:tcW w:w="1792" w:type="dxa"/>
          </w:tcPr>
          <w:p w:rsidR="005964B2" w:rsidRPr="00203A80" w:rsidRDefault="005964B2" w:rsidP="00203A80">
            <w:pPr>
              <w:widowControl w:val="0"/>
              <w:autoSpaceDE w:val="0"/>
              <w:autoSpaceDN w:val="0"/>
              <w:adjustRightInd w:val="0"/>
              <w:jc w:val="center"/>
            </w:pPr>
            <w:r w:rsidRPr="00203A80">
              <w:t>5</w:t>
            </w:r>
          </w:p>
        </w:tc>
        <w:tc>
          <w:tcPr>
            <w:tcW w:w="1956" w:type="dxa"/>
          </w:tcPr>
          <w:p w:rsidR="005964B2" w:rsidRPr="00203A80" w:rsidRDefault="005964B2" w:rsidP="00203A80">
            <w:pPr>
              <w:autoSpaceDE w:val="0"/>
              <w:autoSpaceDN w:val="0"/>
              <w:adjustRightInd w:val="0"/>
              <w:jc w:val="center"/>
            </w:pPr>
            <w:r w:rsidRPr="00203A80">
              <w:t>все категории</w:t>
            </w:r>
          </w:p>
          <w:p w:rsidR="005964B2" w:rsidRPr="00203A80" w:rsidRDefault="005964B2" w:rsidP="00203A80">
            <w:pPr>
              <w:autoSpaceDE w:val="0"/>
              <w:autoSpaceDN w:val="0"/>
              <w:adjustRightInd w:val="0"/>
              <w:jc w:val="center"/>
            </w:pPr>
            <w:r w:rsidRPr="00203A80">
              <w:t>служащих</w:t>
            </w:r>
          </w:p>
        </w:tc>
        <w:tc>
          <w:tcPr>
            <w:tcW w:w="1838" w:type="dxa"/>
          </w:tcPr>
          <w:p w:rsidR="005964B2" w:rsidRPr="00203A80" w:rsidRDefault="005964B2" w:rsidP="00203A80">
            <w:pPr>
              <w:autoSpaceDE w:val="0"/>
              <w:autoSpaceDN w:val="0"/>
              <w:adjustRightInd w:val="0"/>
              <w:jc w:val="center"/>
            </w:pPr>
            <w:r w:rsidRPr="00203A80">
              <w:t>Не более 20,0</w:t>
            </w:r>
          </w:p>
          <w:p w:rsidR="005964B2" w:rsidRPr="00203A80" w:rsidRDefault="005964B2" w:rsidP="00203A80">
            <w:pPr>
              <w:autoSpaceDE w:val="0"/>
              <w:autoSpaceDN w:val="0"/>
              <w:adjustRightInd w:val="0"/>
              <w:jc w:val="center"/>
            </w:pPr>
            <w:r w:rsidRPr="00203A80">
              <w:t>тыс. рублей</w:t>
            </w:r>
          </w:p>
          <w:p w:rsidR="005964B2" w:rsidRPr="00203A80" w:rsidRDefault="005964B2" w:rsidP="00203A80">
            <w:pPr>
              <w:autoSpaceDE w:val="0"/>
              <w:autoSpaceDN w:val="0"/>
              <w:adjustRightInd w:val="0"/>
              <w:jc w:val="center"/>
            </w:pPr>
            <w:r w:rsidRPr="00203A80">
              <w:t>включительно</w:t>
            </w:r>
          </w:p>
          <w:p w:rsidR="005964B2" w:rsidRPr="00203A80" w:rsidRDefault="005964B2" w:rsidP="00203A80">
            <w:pPr>
              <w:autoSpaceDE w:val="0"/>
              <w:autoSpaceDN w:val="0"/>
              <w:adjustRightInd w:val="0"/>
              <w:jc w:val="center"/>
            </w:pPr>
            <w:r w:rsidRPr="00203A80">
              <w:t>за 1 единицу</w:t>
            </w:r>
          </w:p>
        </w:tc>
      </w:tr>
      <w:tr w:rsidR="005964B2" w:rsidRPr="00203A80" w:rsidTr="00203A80">
        <w:trPr>
          <w:jc w:val="center"/>
        </w:trPr>
        <w:tc>
          <w:tcPr>
            <w:tcW w:w="1219" w:type="dxa"/>
          </w:tcPr>
          <w:p w:rsidR="005964B2" w:rsidRPr="00203A80" w:rsidRDefault="005964B2" w:rsidP="00203A80">
            <w:pPr>
              <w:widowControl w:val="0"/>
              <w:autoSpaceDE w:val="0"/>
              <w:autoSpaceDN w:val="0"/>
              <w:adjustRightInd w:val="0"/>
              <w:jc w:val="center"/>
            </w:pPr>
            <w:r w:rsidRPr="00203A80">
              <w:t>36</w:t>
            </w:r>
          </w:p>
        </w:tc>
        <w:tc>
          <w:tcPr>
            <w:tcW w:w="1959" w:type="dxa"/>
          </w:tcPr>
          <w:p w:rsidR="005964B2" w:rsidRPr="00203A80" w:rsidRDefault="005964B2" w:rsidP="00203A80">
            <w:pPr>
              <w:autoSpaceDE w:val="0"/>
              <w:autoSpaceDN w:val="0"/>
              <w:adjustRightInd w:val="0"/>
              <w:jc w:val="center"/>
            </w:pPr>
            <w:r w:rsidRPr="00203A80">
              <w:t>Сплит-система</w:t>
            </w:r>
          </w:p>
        </w:tc>
        <w:tc>
          <w:tcPr>
            <w:tcW w:w="1656" w:type="dxa"/>
          </w:tcPr>
          <w:p w:rsidR="005964B2" w:rsidRPr="00203A80" w:rsidRDefault="005964B2" w:rsidP="00203A80">
            <w:pPr>
              <w:autoSpaceDE w:val="0"/>
              <w:autoSpaceDN w:val="0"/>
              <w:adjustRightInd w:val="0"/>
              <w:jc w:val="center"/>
            </w:pPr>
            <w:r w:rsidRPr="00203A80">
              <w:t>не более 1 единицы</w:t>
            </w:r>
          </w:p>
          <w:p w:rsidR="005964B2" w:rsidRPr="00203A80" w:rsidRDefault="005964B2" w:rsidP="00203A80">
            <w:pPr>
              <w:autoSpaceDE w:val="0"/>
              <w:autoSpaceDN w:val="0"/>
              <w:adjustRightInd w:val="0"/>
              <w:jc w:val="center"/>
            </w:pPr>
            <w:r w:rsidRPr="00203A80">
              <w:t>в кабинет</w:t>
            </w:r>
          </w:p>
        </w:tc>
        <w:tc>
          <w:tcPr>
            <w:tcW w:w="1792" w:type="dxa"/>
          </w:tcPr>
          <w:p w:rsidR="005964B2" w:rsidRPr="00203A80" w:rsidRDefault="005964B2" w:rsidP="00203A80">
            <w:pPr>
              <w:widowControl w:val="0"/>
              <w:autoSpaceDE w:val="0"/>
              <w:autoSpaceDN w:val="0"/>
              <w:adjustRightInd w:val="0"/>
              <w:jc w:val="center"/>
            </w:pPr>
            <w:r w:rsidRPr="00203A80">
              <w:t>10</w:t>
            </w:r>
          </w:p>
        </w:tc>
        <w:tc>
          <w:tcPr>
            <w:tcW w:w="1956" w:type="dxa"/>
          </w:tcPr>
          <w:p w:rsidR="005964B2" w:rsidRPr="00203A80" w:rsidRDefault="005964B2" w:rsidP="00203A80">
            <w:pPr>
              <w:autoSpaceDE w:val="0"/>
              <w:autoSpaceDN w:val="0"/>
              <w:adjustRightInd w:val="0"/>
              <w:jc w:val="center"/>
            </w:pPr>
            <w:r w:rsidRPr="00203A80">
              <w:t>все категории</w:t>
            </w:r>
          </w:p>
          <w:p w:rsidR="005964B2" w:rsidRPr="00203A80" w:rsidRDefault="005964B2" w:rsidP="00203A80">
            <w:pPr>
              <w:autoSpaceDE w:val="0"/>
              <w:autoSpaceDN w:val="0"/>
              <w:adjustRightInd w:val="0"/>
              <w:jc w:val="center"/>
            </w:pPr>
            <w:r w:rsidRPr="00203A80">
              <w:t>служащих</w:t>
            </w:r>
          </w:p>
        </w:tc>
        <w:tc>
          <w:tcPr>
            <w:tcW w:w="1838" w:type="dxa"/>
          </w:tcPr>
          <w:p w:rsidR="005964B2" w:rsidRPr="00203A80" w:rsidRDefault="005964B2" w:rsidP="00203A80">
            <w:pPr>
              <w:autoSpaceDE w:val="0"/>
              <w:autoSpaceDN w:val="0"/>
              <w:adjustRightInd w:val="0"/>
              <w:jc w:val="center"/>
            </w:pPr>
            <w:r w:rsidRPr="00203A80">
              <w:t>Не более 20,0</w:t>
            </w:r>
          </w:p>
          <w:p w:rsidR="005964B2" w:rsidRPr="00203A80" w:rsidRDefault="005964B2" w:rsidP="00203A80">
            <w:pPr>
              <w:autoSpaceDE w:val="0"/>
              <w:autoSpaceDN w:val="0"/>
              <w:adjustRightInd w:val="0"/>
              <w:jc w:val="center"/>
            </w:pPr>
            <w:r w:rsidRPr="00203A80">
              <w:t>тыс. рублей</w:t>
            </w:r>
          </w:p>
          <w:p w:rsidR="005964B2" w:rsidRPr="00203A80" w:rsidRDefault="005964B2" w:rsidP="00203A80">
            <w:pPr>
              <w:autoSpaceDE w:val="0"/>
              <w:autoSpaceDN w:val="0"/>
              <w:adjustRightInd w:val="0"/>
              <w:jc w:val="center"/>
            </w:pPr>
            <w:r w:rsidRPr="00203A80">
              <w:t>включительно</w:t>
            </w:r>
          </w:p>
          <w:p w:rsidR="005964B2" w:rsidRPr="00203A80" w:rsidRDefault="005964B2" w:rsidP="00203A80">
            <w:pPr>
              <w:autoSpaceDE w:val="0"/>
              <w:autoSpaceDN w:val="0"/>
              <w:adjustRightInd w:val="0"/>
              <w:jc w:val="center"/>
            </w:pPr>
            <w:r w:rsidRPr="00203A80">
              <w:t>за 1 единицу</w:t>
            </w:r>
          </w:p>
        </w:tc>
      </w:tr>
      <w:tr w:rsidR="005964B2" w:rsidRPr="00203A80" w:rsidTr="00203A80">
        <w:trPr>
          <w:jc w:val="center"/>
        </w:trPr>
        <w:tc>
          <w:tcPr>
            <w:tcW w:w="10420" w:type="dxa"/>
            <w:gridSpan w:val="6"/>
          </w:tcPr>
          <w:p w:rsidR="005964B2" w:rsidRPr="00203A80" w:rsidRDefault="005964B2" w:rsidP="00203A80">
            <w:pPr>
              <w:autoSpaceDE w:val="0"/>
              <w:autoSpaceDN w:val="0"/>
              <w:adjustRightInd w:val="0"/>
              <w:jc w:val="center"/>
            </w:pPr>
            <w:r w:rsidRPr="00203A80">
              <w:t>ИНЫЕ ПРЕДМЕТЫ ОФОРМЛЕНИЯ КАБИНЕТА</w:t>
            </w:r>
          </w:p>
        </w:tc>
      </w:tr>
      <w:tr w:rsidR="005964B2" w:rsidRPr="00203A80" w:rsidTr="00203A80">
        <w:trPr>
          <w:jc w:val="center"/>
        </w:trPr>
        <w:tc>
          <w:tcPr>
            <w:tcW w:w="1219" w:type="dxa"/>
          </w:tcPr>
          <w:p w:rsidR="005964B2" w:rsidRPr="00203A80" w:rsidRDefault="005964B2" w:rsidP="00203A80">
            <w:pPr>
              <w:widowControl w:val="0"/>
              <w:autoSpaceDE w:val="0"/>
              <w:autoSpaceDN w:val="0"/>
              <w:adjustRightInd w:val="0"/>
              <w:jc w:val="center"/>
            </w:pPr>
            <w:r w:rsidRPr="00203A80">
              <w:lastRenderedPageBreak/>
              <w:t>37</w:t>
            </w:r>
          </w:p>
        </w:tc>
        <w:tc>
          <w:tcPr>
            <w:tcW w:w="1959" w:type="dxa"/>
          </w:tcPr>
          <w:p w:rsidR="005964B2" w:rsidRPr="00203A80" w:rsidRDefault="005964B2" w:rsidP="00203A80">
            <w:pPr>
              <w:autoSpaceDE w:val="0"/>
              <w:autoSpaceDN w:val="0"/>
              <w:adjustRightInd w:val="0"/>
              <w:jc w:val="center"/>
            </w:pPr>
            <w:r w:rsidRPr="00203A80">
              <w:t>Жалюзи</w:t>
            </w:r>
          </w:p>
        </w:tc>
        <w:tc>
          <w:tcPr>
            <w:tcW w:w="1656" w:type="dxa"/>
          </w:tcPr>
          <w:p w:rsidR="005964B2" w:rsidRPr="00203A80" w:rsidRDefault="005964B2" w:rsidP="00203A80">
            <w:pPr>
              <w:autoSpaceDE w:val="0"/>
              <w:autoSpaceDN w:val="0"/>
              <w:adjustRightInd w:val="0"/>
              <w:jc w:val="center"/>
            </w:pPr>
            <w:r w:rsidRPr="00203A80">
              <w:t>не более 1 единицы</w:t>
            </w:r>
          </w:p>
          <w:p w:rsidR="005964B2" w:rsidRPr="00203A80" w:rsidRDefault="005964B2" w:rsidP="00203A80">
            <w:pPr>
              <w:autoSpaceDE w:val="0"/>
              <w:autoSpaceDN w:val="0"/>
              <w:adjustRightInd w:val="0"/>
              <w:jc w:val="center"/>
            </w:pPr>
            <w:r w:rsidRPr="00203A80">
              <w:t>на окно</w:t>
            </w:r>
          </w:p>
        </w:tc>
        <w:tc>
          <w:tcPr>
            <w:tcW w:w="1792" w:type="dxa"/>
          </w:tcPr>
          <w:p w:rsidR="005964B2" w:rsidRPr="00203A80" w:rsidRDefault="005964B2" w:rsidP="00203A80">
            <w:pPr>
              <w:widowControl w:val="0"/>
              <w:autoSpaceDE w:val="0"/>
              <w:autoSpaceDN w:val="0"/>
              <w:adjustRightInd w:val="0"/>
              <w:jc w:val="center"/>
            </w:pPr>
            <w:r w:rsidRPr="00203A80">
              <w:t>10</w:t>
            </w:r>
          </w:p>
        </w:tc>
        <w:tc>
          <w:tcPr>
            <w:tcW w:w="1956" w:type="dxa"/>
          </w:tcPr>
          <w:p w:rsidR="005964B2" w:rsidRPr="00203A80" w:rsidRDefault="005964B2" w:rsidP="00203A80">
            <w:pPr>
              <w:autoSpaceDE w:val="0"/>
              <w:autoSpaceDN w:val="0"/>
              <w:adjustRightInd w:val="0"/>
              <w:jc w:val="center"/>
            </w:pPr>
            <w:r w:rsidRPr="00203A80">
              <w:t>все категории</w:t>
            </w:r>
          </w:p>
          <w:p w:rsidR="005964B2" w:rsidRPr="00203A80" w:rsidRDefault="005964B2" w:rsidP="00203A80">
            <w:pPr>
              <w:autoSpaceDE w:val="0"/>
              <w:autoSpaceDN w:val="0"/>
              <w:adjustRightInd w:val="0"/>
              <w:jc w:val="center"/>
            </w:pPr>
            <w:r w:rsidRPr="00203A80">
              <w:t>служащих</w:t>
            </w:r>
          </w:p>
        </w:tc>
        <w:tc>
          <w:tcPr>
            <w:tcW w:w="1838" w:type="dxa"/>
          </w:tcPr>
          <w:p w:rsidR="005964B2" w:rsidRPr="00203A80" w:rsidRDefault="005964B2" w:rsidP="00203A80">
            <w:pPr>
              <w:autoSpaceDE w:val="0"/>
              <w:autoSpaceDN w:val="0"/>
              <w:adjustRightInd w:val="0"/>
              <w:jc w:val="center"/>
            </w:pPr>
            <w:r w:rsidRPr="00203A80">
              <w:t>Не более 10,0</w:t>
            </w:r>
          </w:p>
          <w:p w:rsidR="005964B2" w:rsidRPr="00203A80" w:rsidRDefault="005964B2" w:rsidP="00203A80">
            <w:pPr>
              <w:autoSpaceDE w:val="0"/>
              <w:autoSpaceDN w:val="0"/>
              <w:adjustRightInd w:val="0"/>
              <w:jc w:val="center"/>
            </w:pPr>
            <w:r w:rsidRPr="00203A80">
              <w:t>тыс. рублей</w:t>
            </w:r>
          </w:p>
          <w:p w:rsidR="005964B2" w:rsidRPr="00203A80" w:rsidRDefault="005964B2" w:rsidP="00203A80">
            <w:pPr>
              <w:autoSpaceDE w:val="0"/>
              <w:autoSpaceDN w:val="0"/>
              <w:adjustRightInd w:val="0"/>
              <w:jc w:val="center"/>
            </w:pPr>
            <w:r w:rsidRPr="00203A80">
              <w:t>включительно</w:t>
            </w:r>
          </w:p>
          <w:p w:rsidR="005964B2" w:rsidRPr="00203A80" w:rsidRDefault="005964B2" w:rsidP="00203A80">
            <w:pPr>
              <w:autoSpaceDE w:val="0"/>
              <w:autoSpaceDN w:val="0"/>
              <w:adjustRightInd w:val="0"/>
              <w:jc w:val="center"/>
            </w:pPr>
            <w:r w:rsidRPr="00203A80">
              <w:t>за 1 единицу</w:t>
            </w:r>
          </w:p>
        </w:tc>
      </w:tr>
      <w:tr w:rsidR="005964B2" w:rsidRPr="00203A80" w:rsidTr="00203A80">
        <w:trPr>
          <w:jc w:val="center"/>
        </w:trPr>
        <w:tc>
          <w:tcPr>
            <w:tcW w:w="1219" w:type="dxa"/>
          </w:tcPr>
          <w:p w:rsidR="005964B2" w:rsidRPr="00203A80" w:rsidRDefault="005964B2" w:rsidP="00203A80">
            <w:pPr>
              <w:widowControl w:val="0"/>
              <w:autoSpaceDE w:val="0"/>
              <w:autoSpaceDN w:val="0"/>
              <w:adjustRightInd w:val="0"/>
              <w:jc w:val="center"/>
            </w:pPr>
            <w:r w:rsidRPr="00203A80">
              <w:t>38</w:t>
            </w:r>
          </w:p>
        </w:tc>
        <w:tc>
          <w:tcPr>
            <w:tcW w:w="1959" w:type="dxa"/>
          </w:tcPr>
          <w:p w:rsidR="005964B2" w:rsidRPr="00203A80" w:rsidRDefault="005964B2" w:rsidP="00203A80">
            <w:pPr>
              <w:autoSpaceDE w:val="0"/>
              <w:autoSpaceDN w:val="0"/>
              <w:adjustRightInd w:val="0"/>
              <w:jc w:val="center"/>
            </w:pPr>
            <w:r w:rsidRPr="00203A80">
              <w:t>Флаг России</w:t>
            </w:r>
          </w:p>
        </w:tc>
        <w:tc>
          <w:tcPr>
            <w:tcW w:w="1656" w:type="dxa"/>
          </w:tcPr>
          <w:p w:rsidR="005964B2" w:rsidRPr="00203A80" w:rsidRDefault="005964B2" w:rsidP="00203A80">
            <w:pPr>
              <w:autoSpaceDE w:val="0"/>
              <w:autoSpaceDN w:val="0"/>
              <w:adjustRightInd w:val="0"/>
              <w:jc w:val="center"/>
            </w:pPr>
            <w:r w:rsidRPr="00203A80">
              <w:t>не более 1 единицы</w:t>
            </w:r>
          </w:p>
        </w:tc>
        <w:tc>
          <w:tcPr>
            <w:tcW w:w="1792" w:type="dxa"/>
          </w:tcPr>
          <w:p w:rsidR="005964B2" w:rsidRPr="00203A80" w:rsidRDefault="005964B2" w:rsidP="00203A80">
            <w:pPr>
              <w:widowControl w:val="0"/>
              <w:autoSpaceDE w:val="0"/>
              <w:autoSpaceDN w:val="0"/>
              <w:adjustRightInd w:val="0"/>
              <w:jc w:val="center"/>
            </w:pPr>
            <w:r w:rsidRPr="00203A80">
              <w:t>10</w:t>
            </w:r>
          </w:p>
        </w:tc>
        <w:tc>
          <w:tcPr>
            <w:tcW w:w="1956" w:type="dxa"/>
          </w:tcPr>
          <w:p w:rsidR="005964B2" w:rsidRPr="00203A80" w:rsidRDefault="005964B2" w:rsidP="00203A80">
            <w:pPr>
              <w:autoSpaceDE w:val="0"/>
              <w:autoSpaceDN w:val="0"/>
              <w:adjustRightInd w:val="0"/>
              <w:jc w:val="center"/>
            </w:pPr>
            <w:r w:rsidRPr="00203A80">
              <w:t>глава</w:t>
            </w:r>
          </w:p>
          <w:p w:rsidR="005964B2" w:rsidRPr="00203A80" w:rsidRDefault="005964B2" w:rsidP="00203A80">
            <w:pPr>
              <w:autoSpaceDE w:val="0"/>
              <w:autoSpaceDN w:val="0"/>
              <w:adjustRightInd w:val="0"/>
              <w:jc w:val="center"/>
            </w:pPr>
            <w:r w:rsidRPr="00203A80">
              <w:t>администрации сельского поселения, директор подведомственного учреждения</w:t>
            </w:r>
          </w:p>
        </w:tc>
        <w:tc>
          <w:tcPr>
            <w:tcW w:w="1838" w:type="dxa"/>
          </w:tcPr>
          <w:p w:rsidR="005964B2" w:rsidRPr="00203A80" w:rsidRDefault="005964B2" w:rsidP="00203A80">
            <w:pPr>
              <w:autoSpaceDE w:val="0"/>
              <w:autoSpaceDN w:val="0"/>
              <w:adjustRightInd w:val="0"/>
              <w:jc w:val="center"/>
            </w:pPr>
            <w:r w:rsidRPr="00203A80">
              <w:t>Не более 3,0</w:t>
            </w:r>
          </w:p>
          <w:p w:rsidR="005964B2" w:rsidRPr="00203A80" w:rsidRDefault="005964B2" w:rsidP="00203A80">
            <w:pPr>
              <w:autoSpaceDE w:val="0"/>
              <w:autoSpaceDN w:val="0"/>
              <w:adjustRightInd w:val="0"/>
              <w:jc w:val="center"/>
            </w:pPr>
            <w:r w:rsidRPr="00203A80">
              <w:t>тыс. рублей</w:t>
            </w:r>
          </w:p>
          <w:p w:rsidR="005964B2" w:rsidRPr="00203A80" w:rsidRDefault="005964B2" w:rsidP="00203A80">
            <w:pPr>
              <w:autoSpaceDE w:val="0"/>
              <w:autoSpaceDN w:val="0"/>
              <w:adjustRightInd w:val="0"/>
              <w:jc w:val="center"/>
            </w:pPr>
            <w:r w:rsidRPr="00203A80">
              <w:t>включительно</w:t>
            </w:r>
          </w:p>
          <w:p w:rsidR="005964B2" w:rsidRPr="00203A80" w:rsidRDefault="005964B2" w:rsidP="00203A80">
            <w:pPr>
              <w:autoSpaceDE w:val="0"/>
              <w:autoSpaceDN w:val="0"/>
              <w:adjustRightInd w:val="0"/>
              <w:jc w:val="center"/>
            </w:pPr>
            <w:r w:rsidRPr="00203A80">
              <w:t>за 1 единицу</w:t>
            </w:r>
          </w:p>
        </w:tc>
      </w:tr>
      <w:tr w:rsidR="005964B2" w:rsidRPr="00203A80" w:rsidTr="00203A80">
        <w:trPr>
          <w:jc w:val="center"/>
        </w:trPr>
        <w:tc>
          <w:tcPr>
            <w:tcW w:w="1219" w:type="dxa"/>
          </w:tcPr>
          <w:p w:rsidR="005964B2" w:rsidRPr="00203A80" w:rsidRDefault="005964B2" w:rsidP="00203A80">
            <w:pPr>
              <w:widowControl w:val="0"/>
              <w:autoSpaceDE w:val="0"/>
              <w:autoSpaceDN w:val="0"/>
              <w:adjustRightInd w:val="0"/>
              <w:jc w:val="center"/>
            </w:pPr>
            <w:r w:rsidRPr="00203A80">
              <w:t>39</w:t>
            </w:r>
          </w:p>
        </w:tc>
        <w:tc>
          <w:tcPr>
            <w:tcW w:w="1959" w:type="dxa"/>
          </w:tcPr>
          <w:p w:rsidR="005964B2" w:rsidRPr="00203A80" w:rsidRDefault="005964B2" w:rsidP="00203A80">
            <w:pPr>
              <w:autoSpaceDE w:val="0"/>
              <w:autoSpaceDN w:val="0"/>
              <w:adjustRightInd w:val="0"/>
              <w:jc w:val="center"/>
            </w:pPr>
            <w:r w:rsidRPr="00203A80">
              <w:t>Лампа</w:t>
            </w:r>
          </w:p>
          <w:p w:rsidR="005964B2" w:rsidRPr="00203A80" w:rsidRDefault="005964B2" w:rsidP="00203A80">
            <w:pPr>
              <w:autoSpaceDE w:val="0"/>
              <w:autoSpaceDN w:val="0"/>
              <w:adjustRightInd w:val="0"/>
              <w:jc w:val="center"/>
            </w:pPr>
            <w:r w:rsidRPr="00203A80">
              <w:t>настольная</w:t>
            </w:r>
          </w:p>
        </w:tc>
        <w:tc>
          <w:tcPr>
            <w:tcW w:w="1656" w:type="dxa"/>
          </w:tcPr>
          <w:p w:rsidR="005964B2" w:rsidRPr="00203A80" w:rsidRDefault="005964B2" w:rsidP="00203A80">
            <w:pPr>
              <w:autoSpaceDE w:val="0"/>
              <w:autoSpaceDN w:val="0"/>
              <w:adjustRightInd w:val="0"/>
              <w:jc w:val="center"/>
            </w:pPr>
            <w:r w:rsidRPr="00203A80">
              <w:t>не более 1 единицы</w:t>
            </w:r>
          </w:p>
        </w:tc>
        <w:tc>
          <w:tcPr>
            <w:tcW w:w="1792" w:type="dxa"/>
          </w:tcPr>
          <w:p w:rsidR="005964B2" w:rsidRPr="00203A80" w:rsidRDefault="005964B2" w:rsidP="00203A80">
            <w:pPr>
              <w:widowControl w:val="0"/>
              <w:autoSpaceDE w:val="0"/>
              <w:autoSpaceDN w:val="0"/>
              <w:adjustRightInd w:val="0"/>
              <w:jc w:val="center"/>
            </w:pPr>
            <w:r w:rsidRPr="00203A80">
              <w:t>5</w:t>
            </w:r>
          </w:p>
        </w:tc>
        <w:tc>
          <w:tcPr>
            <w:tcW w:w="1956" w:type="dxa"/>
          </w:tcPr>
          <w:p w:rsidR="005964B2" w:rsidRPr="00203A80" w:rsidRDefault="005964B2" w:rsidP="00203A80">
            <w:pPr>
              <w:autoSpaceDE w:val="0"/>
              <w:autoSpaceDN w:val="0"/>
              <w:adjustRightInd w:val="0"/>
              <w:jc w:val="center"/>
            </w:pPr>
            <w:r w:rsidRPr="00203A80">
              <w:t>все категории</w:t>
            </w:r>
          </w:p>
          <w:p w:rsidR="005964B2" w:rsidRPr="00203A80" w:rsidRDefault="005964B2" w:rsidP="00203A80">
            <w:pPr>
              <w:autoSpaceDE w:val="0"/>
              <w:autoSpaceDN w:val="0"/>
              <w:adjustRightInd w:val="0"/>
              <w:jc w:val="center"/>
            </w:pPr>
            <w:r w:rsidRPr="00203A80">
              <w:t>служащих</w:t>
            </w:r>
          </w:p>
        </w:tc>
        <w:tc>
          <w:tcPr>
            <w:tcW w:w="1838" w:type="dxa"/>
          </w:tcPr>
          <w:p w:rsidR="005964B2" w:rsidRPr="00203A80" w:rsidRDefault="005964B2" w:rsidP="00203A80">
            <w:pPr>
              <w:autoSpaceDE w:val="0"/>
              <w:autoSpaceDN w:val="0"/>
              <w:adjustRightInd w:val="0"/>
              <w:jc w:val="center"/>
            </w:pPr>
            <w:r w:rsidRPr="00203A80">
              <w:t>Не более 5,0</w:t>
            </w:r>
          </w:p>
          <w:p w:rsidR="005964B2" w:rsidRPr="00203A80" w:rsidRDefault="005964B2" w:rsidP="00203A80">
            <w:pPr>
              <w:autoSpaceDE w:val="0"/>
              <w:autoSpaceDN w:val="0"/>
              <w:adjustRightInd w:val="0"/>
              <w:jc w:val="center"/>
            </w:pPr>
            <w:r w:rsidRPr="00203A80">
              <w:t>тыс. рублей</w:t>
            </w:r>
          </w:p>
          <w:p w:rsidR="005964B2" w:rsidRPr="00203A80" w:rsidRDefault="005964B2" w:rsidP="00203A80">
            <w:pPr>
              <w:autoSpaceDE w:val="0"/>
              <w:autoSpaceDN w:val="0"/>
              <w:adjustRightInd w:val="0"/>
              <w:jc w:val="center"/>
            </w:pPr>
            <w:r w:rsidRPr="00203A80">
              <w:t>включительно</w:t>
            </w:r>
          </w:p>
          <w:p w:rsidR="005964B2" w:rsidRPr="00203A80" w:rsidRDefault="005964B2" w:rsidP="00203A80">
            <w:pPr>
              <w:autoSpaceDE w:val="0"/>
              <w:autoSpaceDN w:val="0"/>
              <w:adjustRightInd w:val="0"/>
              <w:jc w:val="center"/>
            </w:pPr>
            <w:r w:rsidRPr="00203A80">
              <w:t>за 1 единицу</w:t>
            </w:r>
          </w:p>
        </w:tc>
      </w:tr>
      <w:tr w:rsidR="005964B2" w:rsidRPr="00203A80" w:rsidTr="00203A80">
        <w:trPr>
          <w:jc w:val="center"/>
        </w:trPr>
        <w:tc>
          <w:tcPr>
            <w:tcW w:w="1219" w:type="dxa"/>
          </w:tcPr>
          <w:p w:rsidR="005964B2" w:rsidRPr="00203A80" w:rsidRDefault="005964B2" w:rsidP="00203A80">
            <w:pPr>
              <w:widowControl w:val="0"/>
              <w:autoSpaceDE w:val="0"/>
              <w:autoSpaceDN w:val="0"/>
              <w:adjustRightInd w:val="0"/>
              <w:jc w:val="center"/>
            </w:pPr>
            <w:r w:rsidRPr="00203A80">
              <w:t>40</w:t>
            </w:r>
          </w:p>
        </w:tc>
        <w:tc>
          <w:tcPr>
            <w:tcW w:w="1959" w:type="dxa"/>
          </w:tcPr>
          <w:p w:rsidR="005964B2" w:rsidRPr="00203A80" w:rsidRDefault="005964B2" w:rsidP="00203A80">
            <w:pPr>
              <w:autoSpaceDE w:val="0"/>
              <w:autoSpaceDN w:val="0"/>
              <w:adjustRightInd w:val="0"/>
              <w:jc w:val="center"/>
            </w:pPr>
            <w:proofErr w:type="gramStart"/>
            <w:r w:rsidRPr="00203A80">
              <w:t>Тип 1 (картины,</w:t>
            </w:r>
            <w:proofErr w:type="gramEnd"/>
          </w:p>
          <w:p w:rsidR="005964B2" w:rsidRPr="00203A80" w:rsidRDefault="005964B2" w:rsidP="00203A80">
            <w:pPr>
              <w:autoSpaceDE w:val="0"/>
              <w:autoSpaceDN w:val="0"/>
              <w:adjustRightInd w:val="0"/>
              <w:jc w:val="center"/>
            </w:pPr>
            <w:r w:rsidRPr="00203A80">
              <w:t>часы и прочее)</w:t>
            </w:r>
          </w:p>
        </w:tc>
        <w:tc>
          <w:tcPr>
            <w:tcW w:w="1656" w:type="dxa"/>
          </w:tcPr>
          <w:p w:rsidR="005964B2" w:rsidRPr="00203A80" w:rsidRDefault="005964B2" w:rsidP="00203A80">
            <w:pPr>
              <w:autoSpaceDE w:val="0"/>
              <w:autoSpaceDN w:val="0"/>
              <w:adjustRightInd w:val="0"/>
              <w:jc w:val="center"/>
            </w:pPr>
            <w:r w:rsidRPr="00203A80">
              <w:t>не более 3 единиц</w:t>
            </w:r>
          </w:p>
        </w:tc>
        <w:tc>
          <w:tcPr>
            <w:tcW w:w="1792" w:type="dxa"/>
          </w:tcPr>
          <w:p w:rsidR="005964B2" w:rsidRPr="00203A80" w:rsidRDefault="005964B2" w:rsidP="00203A80">
            <w:pPr>
              <w:widowControl w:val="0"/>
              <w:autoSpaceDE w:val="0"/>
              <w:autoSpaceDN w:val="0"/>
              <w:adjustRightInd w:val="0"/>
              <w:jc w:val="center"/>
            </w:pPr>
            <w:r w:rsidRPr="00203A80">
              <w:t>5</w:t>
            </w:r>
          </w:p>
        </w:tc>
        <w:tc>
          <w:tcPr>
            <w:tcW w:w="1956" w:type="dxa"/>
          </w:tcPr>
          <w:p w:rsidR="005964B2" w:rsidRPr="00203A80" w:rsidRDefault="005964B2" w:rsidP="00203A80">
            <w:pPr>
              <w:autoSpaceDE w:val="0"/>
              <w:autoSpaceDN w:val="0"/>
              <w:adjustRightInd w:val="0"/>
              <w:jc w:val="center"/>
            </w:pPr>
            <w:r w:rsidRPr="00203A80">
              <w:t>все категории</w:t>
            </w:r>
          </w:p>
          <w:p w:rsidR="005964B2" w:rsidRPr="00203A80" w:rsidRDefault="005964B2" w:rsidP="00203A80">
            <w:pPr>
              <w:autoSpaceDE w:val="0"/>
              <w:autoSpaceDN w:val="0"/>
              <w:adjustRightInd w:val="0"/>
              <w:jc w:val="center"/>
            </w:pPr>
            <w:r w:rsidRPr="00203A80">
              <w:t>служащих</w:t>
            </w:r>
          </w:p>
        </w:tc>
        <w:tc>
          <w:tcPr>
            <w:tcW w:w="1838" w:type="dxa"/>
          </w:tcPr>
          <w:p w:rsidR="005964B2" w:rsidRPr="00203A80" w:rsidRDefault="005964B2" w:rsidP="00203A80">
            <w:pPr>
              <w:autoSpaceDE w:val="0"/>
              <w:autoSpaceDN w:val="0"/>
              <w:adjustRightInd w:val="0"/>
              <w:jc w:val="center"/>
            </w:pPr>
            <w:r w:rsidRPr="00203A80">
              <w:t>Не более 5,0</w:t>
            </w:r>
          </w:p>
          <w:p w:rsidR="005964B2" w:rsidRPr="00203A80" w:rsidRDefault="005964B2" w:rsidP="00203A80">
            <w:pPr>
              <w:autoSpaceDE w:val="0"/>
              <w:autoSpaceDN w:val="0"/>
              <w:adjustRightInd w:val="0"/>
              <w:jc w:val="center"/>
            </w:pPr>
            <w:r w:rsidRPr="00203A80">
              <w:t>тыс. рублей</w:t>
            </w:r>
          </w:p>
          <w:p w:rsidR="005964B2" w:rsidRPr="00203A80" w:rsidRDefault="005964B2" w:rsidP="00203A80">
            <w:pPr>
              <w:autoSpaceDE w:val="0"/>
              <w:autoSpaceDN w:val="0"/>
              <w:adjustRightInd w:val="0"/>
              <w:jc w:val="center"/>
            </w:pPr>
            <w:r w:rsidRPr="00203A80">
              <w:t>включительно</w:t>
            </w:r>
          </w:p>
          <w:p w:rsidR="005964B2" w:rsidRPr="00203A80" w:rsidRDefault="005964B2" w:rsidP="00203A80">
            <w:pPr>
              <w:autoSpaceDE w:val="0"/>
              <w:autoSpaceDN w:val="0"/>
              <w:adjustRightInd w:val="0"/>
              <w:jc w:val="center"/>
            </w:pPr>
            <w:r w:rsidRPr="00203A80">
              <w:t>за 1 единицу</w:t>
            </w:r>
          </w:p>
        </w:tc>
      </w:tr>
      <w:tr w:rsidR="005964B2" w:rsidRPr="00203A80" w:rsidTr="00203A80">
        <w:trPr>
          <w:jc w:val="center"/>
        </w:trPr>
        <w:tc>
          <w:tcPr>
            <w:tcW w:w="1219" w:type="dxa"/>
          </w:tcPr>
          <w:p w:rsidR="005964B2" w:rsidRPr="00203A80" w:rsidRDefault="005964B2" w:rsidP="00203A80">
            <w:pPr>
              <w:widowControl w:val="0"/>
              <w:autoSpaceDE w:val="0"/>
              <w:autoSpaceDN w:val="0"/>
              <w:adjustRightInd w:val="0"/>
              <w:jc w:val="center"/>
            </w:pPr>
            <w:r w:rsidRPr="00203A80">
              <w:t>41</w:t>
            </w:r>
          </w:p>
        </w:tc>
        <w:tc>
          <w:tcPr>
            <w:tcW w:w="1959" w:type="dxa"/>
          </w:tcPr>
          <w:p w:rsidR="005964B2" w:rsidRPr="00203A80" w:rsidRDefault="005964B2" w:rsidP="00203A80">
            <w:pPr>
              <w:autoSpaceDE w:val="0"/>
              <w:autoSpaceDN w:val="0"/>
              <w:adjustRightInd w:val="0"/>
              <w:jc w:val="center"/>
            </w:pPr>
            <w:proofErr w:type="gramStart"/>
            <w:r w:rsidRPr="00203A80">
              <w:t>Тип 2 (посуда,</w:t>
            </w:r>
            <w:proofErr w:type="gramEnd"/>
          </w:p>
          <w:p w:rsidR="005964B2" w:rsidRPr="00203A80" w:rsidRDefault="005964B2" w:rsidP="00203A80">
            <w:pPr>
              <w:autoSpaceDE w:val="0"/>
              <w:autoSpaceDN w:val="0"/>
              <w:adjustRightInd w:val="0"/>
              <w:jc w:val="center"/>
            </w:pPr>
            <w:r w:rsidRPr="00203A80">
              <w:t>настольные</w:t>
            </w:r>
          </w:p>
          <w:p w:rsidR="005964B2" w:rsidRPr="00203A80" w:rsidRDefault="005964B2" w:rsidP="00203A80">
            <w:pPr>
              <w:autoSpaceDE w:val="0"/>
              <w:autoSpaceDN w:val="0"/>
              <w:adjustRightInd w:val="0"/>
              <w:jc w:val="center"/>
            </w:pPr>
            <w:r w:rsidRPr="00203A80">
              <w:t>украшения)</w:t>
            </w:r>
          </w:p>
        </w:tc>
        <w:tc>
          <w:tcPr>
            <w:tcW w:w="1656" w:type="dxa"/>
            <w:tcBorders>
              <w:bottom w:val="single" w:sz="4" w:space="0" w:color="auto"/>
            </w:tcBorders>
          </w:tcPr>
          <w:p w:rsidR="005964B2" w:rsidRPr="00203A80" w:rsidRDefault="005964B2" w:rsidP="00203A80">
            <w:pPr>
              <w:autoSpaceDE w:val="0"/>
              <w:autoSpaceDN w:val="0"/>
              <w:adjustRightInd w:val="0"/>
              <w:jc w:val="center"/>
            </w:pPr>
            <w:r w:rsidRPr="00203A80">
              <w:t>не более 8 единиц</w:t>
            </w:r>
          </w:p>
        </w:tc>
        <w:tc>
          <w:tcPr>
            <w:tcW w:w="1792" w:type="dxa"/>
          </w:tcPr>
          <w:p w:rsidR="005964B2" w:rsidRPr="00203A80" w:rsidRDefault="005964B2" w:rsidP="00203A80">
            <w:pPr>
              <w:widowControl w:val="0"/>
              <w:autoSpaceDE w:val="0"/>
              <w:autoSpaceDN w:val="0"/>
              <w:adjustRightInd w:val="0"/>
              <w:jc w:val="center"/>
            </w:pPr>
            <w:r w:rsidRPr="00203A80">
              <w:t>5</w:t>
            </w:r>
          </w:p>
        </w:tc>
        <w:tc>
          <w:tcPr>
            <w:tcW w:w="1956" w:type="dxa"/>
          </w:tcPr>
          <w:p w:rsidR="005964B2" w:rsidRPr="00203A80" w:rsidRDefault="005964B2" w:rsidP="00203A80">
            <w:pPr>
              <w:autoSpaceDE w:val="0"/>
              <w:autoSpaceDN w:val="0"/>
              <w:adjustRightInd w:val="0"/>
              <w:jc w:val="center"/>
            </w:pPr>
            <w:r w:rsidRPr="00203A80">
              <w:t>глава</w:t>
            </w:r>
          </w:p>
          <w:p w:rsidR="005964B2" w:rsidRPr="00203A80" w:rsidRDefault="005964B2" w:rsidP="00203A80">
            <w:pPr>
              <w:autoSpaceDE w:val="0"/>
              <w:autoSpaceDN w:val="0"/>
              <w:adjustRightInd w:val="0"/>
              <w:jc w:val="center"/>
            </w:pPr>
            <w:r w:rsidRPr="00203A80">
              <w:t>администрации сельского поселения, директор подведомственного учреждения</w:t>
            </w:r>
          </w:p>
        </w:tc>
        <w:tc>
          <w:tcPr>
            <w:tcW w:w="1838" w:type="dxa"/>
          </w:tcPr>
          <w:p w:rsidR="005964B2" w:rsidRPr="00203A80" w:rsidRDefault="005964B2" w:rsidP="00203A80">
            <w:pPr>
              <w:autoSpaceDE w:val="0"/>
              <w:autoSpaceDN w:val="0"/>
              <w:adjustRightInd w:val="0"/>
              <w:jc w:val="center"/>
            </w:pPr>
            <w:r w:rsidRPr="00203A80">
              <w:t>Не более 1,0</w:t>
            </w:r>
          </w:p>
          <w:p w:rsidR="005964B2" w:rsidRPr="00203A80" w:rsidRDefault="005964B2" w:rsidP="00203A80">
            <w:pPr>
              <w:autoSpaceDE w:val="0"/>
              <w:autoSpaceDN w:val="0"/>
              <w:adjustRightInd w:val="0"/>
              <w:jc w:val="center"/>
            </w:pPr>
            <w:r w:rsidRPr="00203A80">
              <w:t>тыс. рублей</w:t>
            </w:r>
          </w:p>
          <w:p w:rsidR="005964B2" w:rsidRPr="00203A80" w:rsidRDefault="005964B2" w:rsidP="00203A80">
            <w:pPr>
              <w:autoSpaceDE w:val="0"/>
              <w:autoSpaceDN w:val="0"/>
              <w:adjustRightInd w:val="0"/>
              <w:jc w:val="center"/>
            </w:pPr>
            <w:r w:rsidRPr="00203A80">
              <w:t>включительно</w:t>
            </w:r>
          </w:p>
          <w:p w:rsidR="005964B2" w:rsidRPr="00203A80" w:rsidRDefault="005964B2" w:rsidP="00203A80">
            <w:pPr>
              <w:autoSpaceDE w:val="0"/>
              <w:autoSpaceDN w:val="0"/>
              <w:adjustRightInd w:val="0"/>
              <w:jc w:val="center"/>
            </w:pPr>
            <w:r w:rsidRPr="00203A80">
              <w:t>за 1 единицу</w:t>
            </w:r>
          </w:p>
        </w:tc>
      </w:tr>
    </w:tbl>
    <w:p w:rsidR="005964B2" w:rsidRPr="00626FFA" w:rsidRDefault="005964B2" w:rsidP="00626FFA">
      <w:pPr>
        <w:autoSpaceDE w:val="0"/>
        <w:autoSpaceDN w:val="0"/>
        <w:adjustRightInd w:val="0"/>
        <w:ind w:firstLine="567"/>
        <w:jc w:val="both"/>
        <w:rPr>
          <w:sz w:val="24"/>
          <w:szCs w:val="24"/>
        </w:rPr>
      </w:pPr>
      <w:r w:rsidRPr="00626FFA">
        <w:rPr>
          <w:sz w:val="24"/>
          <w:szCs w:val="24"/>
        </w:rPr>
        <w:t>Служебные помещения по мере необходимости обеспечиваются</w:t>
      </w:r>
      <w:r w:rsidR="00626FFA" w:rsidRPr="00626FFA">
        <w:rPr>
          <w:sz w:val="24"/>
          <w:szCs w:val="24"/>
        </w:rPr>
        <w:t xml:space="preserve"> </w:t>
      </w:r>
      <w:r w:rsidRPr="00626FFA">
        <w:rPr>
          <w:sz w:val="24"/>
          <w:szCs w:val="24"/>
        </w:rPr>
        <w:t>предметами, не указанными в настоящем перечне. При этом стоимость единицы</w:t>
      </w:r>
      <w:r w:rsidR="00626FFA" w:rsidRPr="00626FFA">
        <w:rPr>
          <w:sz w:val="24"/>
          <w:szCs w:val="24"/>
        </w:rPr>
        <w:t xml:space="preserve"> </w:t>
      </w:r>
      <w:r w:rsidRPr="00626FFA">
        <w:rPr>
          <w:sz w:val="24"/>
          <w:szCs w:val="24"/>
        </w:rPr>
        <w:t>предмета не может превышать 25,0 тыс. рублей.</w:t>
      </w:r>
      <w:r w:rsidR="00626FFA" w:rsidRPr="00626FFA">
        <w:rPr>
          <w:sz w:val="24"/>
          <w:szCs w:val="24"/>
        </w:rPr>
        <w:t xml:space="preserve"> </w:t>
      </w:r>
      <w:r w:rsidRPr="00626FFA">
        <w:rPr>
          <w:sz w:val="24"/>
          <w:szCs w:val="24"/>
        </w:rPr>
        <w:t>Сроки службы мебели, электроприборов и иных предметов оформления</w:t>
      </w:r>
      <w:r w:rsidR="00626FFA" w:rsidRPr="00626FFA">
        <w:rPr>
          <w:sz w:val="24"/>
          <w:szCs w:val="24"/>
        </w:rPr>
        <w:t xml:space="preserve"> </w:t>
      </w:r>
      <w:r w:rsidRPr="00626FFA">
        <w:rPr>
          <w:sz w:val="24"/>
          <w:szCs w:val="24"/>
        </w:rPr>
        <w:t>кабинетов, не вошедшие в настоящий перечень, но находящиеся в эксплуатации,</w:t>
      </w:r>
      <w:r w:rsidR="00626FFA" w:rsidRPr="00626FFA">
        <w:rPr>
          <w:sz w:val="24"/>
          <w:szCs w:val="24"/>
        </w:rPr>
        <w:t xml:space="preserve"> </w:t>
      </w:r>
      <w:r w:rsidRPr="00626FFA">
        <w:rPr>
          <w:sz w:val="24"/>
          <w:szCs w:val="24"/>
        </w:rPr>
        <w:t>исчисляются применительно к аналогичным типам мебели, электроприборов и</w:t>
      </w:r>
    </w:p>
    <w:p w:rsidR="005964B2" w:rsidRPr="00626FFA" w:rsidRDefault="005964B2" w:rsidP="00626FFA">
      <w:pPr>
        <w:autoSpaceDE w:val="0"/>
        <w:autoSpaceDN w:val="0"/>
        <w:adjustRightInd w:val="0"/>
        <w:jc w:val="both"/>
        <w:rPr>
          <w:sz w:val="24"/>
          <w:szCs w:val="24"/>
        </w:rPr>
      </w:pPr>
      <w:r w:rsidRPr="00626FFA">
        <w:rPr>
          <w:sz w:val="24"/>
          <w:szCs w:val="24"/>
        </w:rPr>
        <w:t>иных предметов оформления кабинетов в соответствии с нормативными правовыми актами Российской Федерации.</w:t>
      </w:r>
      <w:bookmarkStart w:id="6" w:name="Par862"/>
      <w:bookmarkEnd w:id="6"/>
    </w:p>
    <w:p w:rsidR="005964B2" w:rsidRPr="00626FFA" w:rsidRDefault="005964B2" w:rsidP="00626FFA">
      <w:pPr>
        <w:widowControl w:val="0"/>
        <w:autoSpaceDE w:val="0"/>
        <w:autoSpaceDN w:val="0"/>
        <w:adjustRightInd w:val="0"/>
        <w:ind w:firstLine="540"/>
        <w:jc w:val="both"/>
        <w:rPr>
          <w:sz w:val="24"/>
          <w:szCs w:val="24"/>
        </w:rPr>
      </w:pPr>
    </w:p>
    <w:p w:rsidR="005964B2" w:rsidRPr="00626FFA" w:rsidRDefault="005964B2" w:rsidP="00626FFA">
      <w:pPr>
        <w:autoSpaceDE w:val="0"/>
        <w:autoSpaceDN w:val="0"/>
        <w:adjustRightInd w:val="0"/>
        <w:jc w:val="center"/>
        <w:rPr>
          <w:b/>
          <w:bCs/>
          <w:sz w:val="24"/>
          <w:szCs w:val="24"/>
        </w:rPr>
      </w:pPr>
      <w:r w:rsidRPr="00626FFA">
        <w:rPr>
          <w:b/>
          <w:bCs/>
          <w:sz w:val="24"/>
          <w:szCs w:val="24"/>
        </w:rPr>
        <w:t xml:space="preserve">Нормативы, применяемые при расчете нормативных затрат </w:t>
      </w:r>
      <w:proofErr w:type="gramStart"/>
      <w:r w:rsidRPr="00626FFA">
        <w:rPr>
          <w:b/>
          <w:bCs/>
          <w:sz w:val="24"/>
          <w:szCs w:val="24"/>
        </w:rPr>
        <w:t>на</w:t>
      </w:r>
      <w:proofErr w:type="gramEnd"/>
    </w:p>
    <w:p w:rsidR="005964B2" w:rsidRPr="00626FFA" w:rsidRDefault="005964B2" w:rsidP="00626FFA">
      <w:pPr>
        <w:widowControl w:val="0"/>
        <w:autoSpaceDE w:val="0"/>
        <w:autoSpaceDN w:val="0"/>
        <w:adjustRightInd w:val="0"/>
        <w:ind w:firstLine="540"/>
        <w:jc w:val="center"/>
        <w:rPr>
          <w:b/>
          <w:bCs/>
          <w:sz w:val="24"/>
          <w:szCs w:val="24"/>
        </w:rPr>
      </w:pPr>
      <w:r w:rsidRPr="00626FFA">
        <w:rPr>
          <w:b/>
          <w:bCs/>
          <w:sz w:val="24"/>
          <w:szCs w:val="24"/>
        </w:rPr>
        <w:t>приобретение бланочной продукции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551"/>
        <w:gridCol w:w="2835"/>
        <w:gridCol w:w="4075"/>
      </w:tblGrid>
      <w:tr w:rsidR="005964B2" w:rsidRPr="00203A80" w:rsidTr="00203A80">
        <w:trPr>
          <w:jc w:val="center"/>
        </w:trPr>
        <w:tc>
          <w:tcPr>
            <w:tcW w:w="959" w:type="dxa"/>
          </w:tcPr>
          <w:p w:rsidR="005964B2" w:rsidRPr="00203A80" w:rsidRDefault="005964B2" w:rsidP="00626FFA">
            <w:pPr>
              <w:widowControl w:val="0"/>
              <w:autoSpaceDE w:val="0"/>
              <w:autoSpaceDN w:val="0"/>
              <w:adjustRightInd w:val="0"/>
              <w:jc w:val="both"/>
            </w:pPr>
            <w:r w:rsidRPr="00203A80">
              <w:t xml:space="preserve">№ </w:t>
            </w:r>
            <w:proofErr w:type="spellStart"/>
            <w:proofErr w:type="gramStart"/>
            <w:r w:rsidRPr="00203A80">
              <w:t>п</w:t>
            </w:r>
            <w:proofErr w:type="spellEnd"/>
            <w:proofErr w:type="gramEnd"/>
            <w:r w:rsidRPr="00203A80">
              <w:t>/</w:t>
            </w:r>
            <w:proofErr w:type="spellStart"/>
            <w:r w:rsidRPr="00203A80">
              <w:t>п</w:t>
            </w:r>
            <w:proofErr w:type="spellEnd"/>
          </w:p>
        </w:tc>
        <w:tc>
          <w:tcPr>
            <w:tcW w:w="2551" w:type="dxa"/>
          </w:tcPr>
          <w:p w:rsidR="005964B2" w:rsidRPr="00203A80" w:rsidRDefault="005964B2" w:rsidP="00203A80">
            <w:pPr>
              <w:widowControl w:val="0"/>
              <w:autoSpaceDE w:val="0"/>
              <w:autoSpaceDN w:val="0"/>
              <w:adjustRightInd w:val="0"/>
              <w:jc w:val="center"/>
            </w:pPr>
            <w:r w:rsidRPr="00203A80">
              <w:t>Наименование</w:t>
            </w:r>
          </w:p>
        </w:tc>
        <w:tc>
          <w:tcPr>
            <w:tcW w:w="2835" w:type="dxa"/>
          </w:tcPr>
          <w:p w:rsidR="005964B2" w:rsidRPr="00203A80" w:rsidRDefault="005964B2" w:rsidP="00203A80">
            <w:pPr>
              <w:widowControl w:val="0"/>
              <w:autoSpaceDE w:val="0"/>
              <w:autoSpaceDN w:val="0"/>
              <w:adjustRightInd w:val="0"/>
              <w:jc w:val="center"/>
            </w:pPr>
            <w:r w:rsidRPr="00203A80">
              <w:t>Количество в год</w:t>
            </w:r>
          </w:p>
        </w:tc>
        <w:tc>
          <w:tcPr>
            <w:tcW w:w="4075" w:type="dxa"/>
          </w:tcPr>
          <w:p w:rsidR="005964B2" w:rsidRPr="00203A80" w:rsidRDefault="005964B2" w:rsidP="00203A80">
            <w:pPr>
              <w:widowControl w:val="0"/>
              <w:autoSpaceDE w:val="0"/>
              <w:autoSpaceDN w:val="0"/>
              <w:adjustRightInd w:val="0"/>
              <w:jc w:val="center"/>
            </w:pPr>
            <w:r w:rsidRPr="00203A80">
              <w:t>Цена</w:t>
            </w:r>
          </w:p>
        </w:tc>
      </w:tr>
      <w:tr w:rsidR="005964B2" w:rsidRPr="00203A80" w:rsidTr="00203A80">
        <w:trPr>
          <w:jc w:val="center"/>
        </w:trPr>
        <w:tc>
          <w:tcPr>
            <w:tcW w:w="959" w:type="dxa"/>
          </w:tcPr>
          <w:p w:rsidR="005964B2" w:rsidRPr="00203A80" w:rsidRDefault="005964B2" w:rsidP="00203A80">
            <w:pPr>
              <w:widowControl w:val="0"/>
              <w:autoSpaceDE w:val="0"/>
              <w:autoSpaceDN w:val="0"/>
              <w:adjustRightInd w:val="0"/>
              <w:jc w:val="center"/>
            </w:pPr>
            <w:r w:rsidRPr="00203A80">
              <w:t>1</w:t>
            </w:r>
          </w:p>
        </w:tc>
        <w:tc>
          <w:tcPr>
            <w:tcW w:w="2551" w:type="dxa"/>
          </w:tcPr>
          <w:p w:rsidR="005964B2" w:rsidRPr="00203A80" w:rsidRDefault="005964B2" w:rsidP="00203A80">
            <w:pPr>
              <w:autoSpaceDE w:val="0"/>
              <w:autoSpaceDN w:val="0"/>
              <w:adjustRightInd w:val="0"/>
              <w:jc w:val="center"/>
            </w:pPr>
            <w:r w:rsidRPr="00203A80">
              <w:t>Бланочная</w:t>
            </w:r>
          </w:p>
          <w:p w:rsidR="005964B2" w:rsidRPr="00203A80" w:rsidRDefault="005964B2" w:rsidP="00203A80">
            <w:pPr>
              <w:widowControl w:val="0"/>
              <w:autoSpaceDE w:val="0"/>
              <w:autoSpaceDN w:val="0"/>
              <w:adjustRightInd w:val="0"/>
              <w:jc w:val="center"/>
            </w:pPr>
            <w:r w:rsidRPr="00203A80">
              <w:t>продукция</w:t>
            </w:r>
          </w:p>
        </w:tc>
        <w:tc>
          <w:tcPr>
            <w:tcW w:w="2835" w:type="dxa"/>
          </w:tcPr>
          <w:p w:rsidR="005964B2" w:rsidRPr="00203A80" w:rsidRDefault="005964B2" w:rsidP="00203A80">
            <w:pPr>
              <w:widowControl w:val="0"/>
              <w:autoSpaceDE w:val="0"/>
              <w:autoSpaceDN w:val="0"/>
              <w:adjustRightInd w:val="0"/>
              <w:jc w:val="center"/>
            </w:pPr>
            <w:r w:rsidRPr="00203A80">
              <w:t>не более 1000 единиц</w:t>
            </w:r>
          </w:p>
        </w:tc>
        <w:tc>
          <w:tcPr>
            <w:tcW w:w="4075" w:type="dxa"/>
          </w:tcPr>
          <w:p w:rsidR="005964B2" w:rsidRPr="00203A80" w:rsidRDefault="005964B2" w:rsidP="00203A80">
            <w:pPr>
              <w:autoSpaceDE w:val="0"/>
              <w:autoSpaceDN w:val="0"/>
              <w:adjustRightInd w:val="0"/>
              <w:jc w:val="center"/>
            </w:pPr>
            <w:r w:rsidRPr="00203A80">
              <w:t xml:space="preserve">цена устанавливается в соответствии </w:t>
            </w:r>
            <w:proofErr w:type="gramStart"/>
            <w:r w:rsidRPr="00203A80">
              <w:t>с</w:t>
            </w:r>
            <w:proofErr w:type="gramEnd"/>
          </w:p>
          <w:p w:rsidR="005964B2" w:rsidRPr="00203A80" w:rsidRDefault="005964B2" w:rsidP="00203A80">
            <w:pPr>
              <w:autoSpaceDE w:val="0"/>
              <w:autoSpaceDN w:val="0"/>
              <w:adjustRightInd w:val="0"/>
              <w:jc w:val="center"/>
            </w:pPr>
            <w:r w:rsidRPr="00203A80">
              <w:t xml:space="preserve">требованиями </w:t>
            </w:r>
            <w:proofErr w:type="gramStart"/>
            <w:r w:rsidRPr="00203A80">
              <w:t>нормативных</w:t>
            </w:r>
            <w:proofErr w:type="gramEnd"/>
            <w:r w:rsidRPr="00203A80">
              <w:t xml:space="preserve"> правовых</w:t>
            </w:r>
          </w:p>
          <w:p w:rsidR="005964B2" w:rsidRPr="00203A80" w:rsidRDefault="005964B2" w:rsidP="00203A80">
            <w:pPr>
              <w:autoSpaceDE w:val="0"/>
              <w:autoSpaceDN w:val="0"/>
              <w:adjustRightInd w:val="0"/>
              <w:jc w:val="center"/>
            </w:pPr>
            <w:r w:rsidRPr="00203A80">
              <w:t xml:space="preserve">актов по приобретению товаров </w:t>
            </w:r>
            <w:proofErr w:type="gramStart"/>
            <w:r w:rsidRPr="00203A80">
              <w:t>для</w:t>
            </w:r>
            <w:proofErr w:type="gramEnd"/>
          </w:p>
          <w:p w:rsidR="005964B2" w:rsidRPr="00203A80" w:rsidRDefault="005964B2" w:rsidP="00203A80">
            <w:pPr>
              <w:widowControl w:val="0"/>
              <w:autoSpaceDE w:val="0"/>
              <w:autoSpaceDN w:val="0"/>
              <w:adjustRightInd w:val="0"/>
              <w:jc w:val="center"/>
            </w:pPr>
            <w:r w:rsidRPr="00203A80">
              <w:t>муниципальных нужд</w:t>
            </w:r>
          </w:p>
        </w:tc>
      </w:tr>
      <w:tr w:rsidR="005964B2" w:rsidRPr="00203A80" w:rsidTr="00203A80">
        <w:trPr>
          <w:jc w:val="center"/>
        </w:trPr>
        <w:tc>
          <w:tcPr>
            <w:tcW w:w="959" w:type="dxa"/>
          </w:tcPr>
          <w:p w:rsidR="005964B2" w:rsidRPr="00203A80" w:rsidRDefault="005964B2" w:rsidP="00203A80">
            <w:pPr>
              <w:widowControl w:val="0"/>
              <w:autoSpaceDE w:val="0"/>
              <w:autoSpaceDN w:val="0"/>
              <w:adjustRightInd w:val="0"/>
              <w:jc w:val="center"/>
            </w:pPr>
            <w:r w:rsidRPr="00203A80">
              <w:t>2</w:t>
            </w:r>
          </w:p>
        </w:tc>
        <w:tc>
          <w:tcPr>
            <w:tcW w:w="2551" w:type="dxa"/>
          </w:tcPr>
          <w:p w:rsidR="005964B2" w:rsidRPr="00203A80" w:rsidRDefault="005964B2" w:rsidP="00203A80">
            <w:pPr>
              <w:autoSpaceDE w:val="0"/>
              <w:autoSpaceDN w:val="0"/>
              <w:adjustRightInd w:val="0"/>
              <w:jc w:val="center"/>
            </w:pPr>
            <w:r w:rsidRPr="00203A80">
              <w:t>Прочая продукция,</w:t>
            </w:r>
          </w:p>
          <w:p w:rsidR="005964B2" w:rsidRPr="00203A80" w:rsidRDefault="005964B2" w:rsidP="00203A80">
            <w:pPr>
              <w:autoSpaceDE w:val="0"/>
              <w:autoSpaceDN w:val="0"/>
              <w:adjustRightInd w:val="0"/>
              <w:jc w:val="center"/>
            </w:pPr>
            <w:r w:rsidRPr="00203A80">
              <w:t>изготовляемая</w:t>
            </w:r>
          </w:p>
          <w:p w:rsidR="005964B2" w:rsidRPr="00203A80" w:rsidRDefault="005964B2" w:rsidP="00203A80">
            <w:pPr>
              <w:widowControl w:val="0"/>
              <w:autoSpaceDE w:val="0"/>
              <w:autoSpaceDN w:val="0"/>
              <w:adjustRightInd w:val="0"/>
              <w:jc w:val="center"/>
            </w:pPr>
            <w:r w:rsidRPr="00203A80">
              <w:t>типографией</w:t>
            </w:r>
          </w:p>
        </w:tc>
        <w:tc>
          <w:tcPr>
            <w:tcW w:w="2835" w:type="dxa"/>
          </w:tcPr>
          <w:p w:rsidR="005964B2" w:rsidRPr="00203A80" w:rsidRDefault="005964B2" w:rsidP="00203A80">
            <w:pPr>
              <w:widowControl w:val="0"/>
              <w:autoSpaceDE w:val="0"/>
              <w:autoSpaceDN w:val="0"/>
              <w:adjustRightInd w:val="0"/>
              <w:jc w:val="center"/>
            </w:pPr>
            <w:r w:rsidRPr="00203A80">
              <w:t>не более 1000 единиц</w:t>
            </w:r>
          </w:p>
        </w:tc>
        <w:tc>
          <w:tcPr>
            <w:tcW w:w="4075" w:type="dxa"/>
          </w:tcPr>
          <w:p w:rsidR="005964B2" w:rsidRPr="00203A80" w:rsidRDefault="005964B2" w:rsidP="00203A80">
            <w:pPr>
              <w:autoSpaceDE w:val="0"/>
              <w:autoSpaceDN w:val="0"/>
              <w:adjustRightInd w:val="0"/>
              <w:jc w:val="center"/>
            </w:pPr>
            <w:r w:rsidRPr="00203A80">
              <w:t xml:space="preserve">цена устанавливается в соответствии </w:t>
            </w:r>
            <w:proofErr w:type="gramStart"/>
            <w:r w:rsidRPr="00203A80">
              <w:t>с</w:t>
            </w:r>
            <w:proofErr w:type="gramEnd"/>
          </w:p>
          <w:p w:rsidR="005964B2" w:rsidRPr="00203A80" w:rsidRDefault="005964B2" w:rsidP="00203A80">
            <w:pPr>
              <w:autoSpaceDE w:val="0"/>
              <w:autoSpaceDN w:val="0"/>
              <w:adjustRightInd w:val="0"/>
              <w:jc w:val="center"/>
            </w:pPr>
            <w:r w:rsidRPr="00203A80">
              <w:t xml:space="preserve">требованиями </w:t>
            </w:r>
            <w:proofErr w:type="gramStart"/>
            <w:r w:rsidRPr="00203A80">
              <w:t>нормативных</w:t>
            </w:r>
            <w:proofErr w:type="gramEnd"/>
            <w:r w:rsidRPr="00203A80">
              <w:t xml:space="preserve"> правовых</w:t>
            </w:r>
          </w:p>
          <w:p w:rsidR="005964B2" w:rsidRPr="00203A80" w:rsidRDefault="005964B2" w:rsidP="00203A80">
            <w:pPr>
              <w:autoSpaceDE w:val="0"/>
              <w:autoSpaceDN w:val="0"/>
              <w:adjustRightInd w:val="0"/>
              <w:jc w:val="center"/>
            </w:pPr>
            <w:r w:rsidRPr="00203A80">
              <w:t xml:space="preserve">актов по приобретению товаров </w:t>
            </w:r>
            <w:proofErr w:type="gramStart"/>
            <w:r w:rsidRPr="00203A80">
              <w:t>для</w:t>
            </w:r>
            <w:proofErr w:type="gramEnd"/>
          </w:p>
          <w:p w:rsidR="005964B2" w:rsidRPr="00203A80" w:rsidRDefault="005964B2" w:rsidP="00203A80">
            <w:pPr>
              <w:widowControl w:val="0"/>
              <w:autoSpaceDE w:val="0"/>
              <w:autoSpaceDN w:val="0"/>
              <w:adjustRightInd w:val="0"/>
              <w:jc w:val="center"/>
            </w:pPr>
            <w:r w:rsidRPr="00203A80">
              <w:t>муниципальных нужд</w:t>
            </w:r>
          </w:p>
        </w:tc>
      </w:tr>
    </w:tbl>
    <w:p w:rsidR="00626FFA" w:rsidRDefault="00626FFA" w:rsidP="00DE6726">
      <w:pPr>
        <w:autoSpaceDE w:val="0"/>
        <w:autoSpaceDN w:val="0"/>
        <w:adjustRightInd w:val="0"/>
        <w:rPr>
          <w:b/>
          <w:bCs/>
          <w:sz w:val="24"/>
          <w:szCs w:val="24"/>
        </w:rPr>
      </w:pPr>
    </w:p>
    <w:p w:rsidR="00626FFA" w:rsidRDefault="00626FFA" w:rsidP="00626FFA">
      <w:pPr>
        <w:autoSpaceDE w:val="0"/>
        <w:autoSpaceDN w:val="0"/>
        <w:adjustRightInd w:val="0"/>
        <w:jc w:val="center"/>
        <w:rPr>
          <w:b/>
          <w:bCs/>
          <w:sz w:val="24"/>
          <w:szCs w:val="24"/>
        </w:rPr>
      </w:pPr>
    </w:p>
    <w:p w:rsidR="005964B2" w:rsidRPr="00626FFA" w:rsidRDefault="005964B2" w:rsidP="00626FFA">
      <w:pPr>
        <w:autoSpaceDE w:val="0"/>
        <w:autoSpaceDN w:val="0"/>
        <w:adjustRightInd w:val="0"/>
        <w:jc w:val="center"/>
        <w:rPr>
          <w:b/>
          <w:bCs/>
          <w:sz w:val="24"/>
          <w:szCs w:val="24"/>
        </w:rPr>
      </w:pPr>
      <w:r w:rsidRPr="00626FFA">
        <w:rPr>
          <w:b/>
          <w:bCs/>
          <w:sz w:val="24"/>
          <w:szCs w:val="24"/>
        </w:rPr>
        <w:t xml:space="preserve">Нормативы, применяемые при расчете нормативных затрат </w:t>
      </w:r>
      <w:proofErr w:type="gramStart"/>
      <w:r w:rsidRPr="00626FFA">
        <w:rPr>
          <w:b/>
          <w:bCs/>
          <w:sz w:val="24"/>
          <w:szCs w:val="24"/>
        </w:rPr>
        <w:t>на</w:t>
      </w:r>
      <w:proofErr w:type="gramEnd"/>
    </w:p>
    <w:p w:rsidR="005964B2" w:rsidRPr="00626FFA" w:rsidRDefault="005964B2" w:rsidP="00626FFA">
      <w:pPr>
        <w:widowControl w:val="0"/>
        <w:autoSpaceDE w:val="0"/>
        <w:autoSpaceDN w:val="0"/>
        <w:adjustRightInd w:val="0"/>
        <w:ind w:firstLine="540"/>
        <w:jc w:val="center"/>
        <w:rPr>
          <w:sz w:val="24"/>
          <w:szCs w:val="24"/>
        </w:rPr>
      </w:pPr>
      <w:r w:rsidRPr="00626FFA">
        <w:rPr>
          <w:b/>
          <w:bCs/>
          <w:sz w:val="24"/>
          <w:szCs w:val="24"/>
        </w:rPr>
        <w:t>приобретение канцелярских принадлежностей на одного сотрудника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3"/>
        <w:gridCol w:w="3399"/>
        <w:gridCol w:w="1921"/>
        <w:gridCol w:w="1939"/>
        <w:gridCol w:w="1541"/>
        <w:gridCol w:w="977"/>
      </w:tblGrid>
      <w:tr w:rsidR="005964B2" w:rsidRPr="00203A80" w:rsidTr="00203A80">
        <w:trPr>
          <w:jc w:val="center"/>
        </w:trPr>
        <w:tc>
          <w:tcPr>
            <w:tcW w:w="675" w:type="dxa"/>
          </w:tcPr>
          <w:p w:rsidR="005964B2" w:rsidRPr="00203A80" w:rsidRDefault="005964B2" w:rsidP="00626FFA">
            <w:pPr>
              <w:widowControl w:val="0"/>
              <w:autoSpaceDE w:val="0"/>
              <w:autoSpaceDN w:val="0"/>
              <w:adjustRightInd w:val="0"/>
              <w:jc w:val="both"/>
            </w:pPr>
            <w:r w:rsidRPr="00203A80">
              <w:t>№</w:t>
            </w:r>
          </w:p>
          <w:p w:rsidR="005964B2" w:rsidRPr="00203A80" w:rsidRDefault="005964B2" w:rsidP="00626FFA">
            <w:pPr>
              <w:widowControl w:val="0"/>
              <w:autoSpaceDE w:val="0"/>
              <w:autoSpaceDN w:val="0"/>
              <w:adjustRightInd w:val="0"/>
              <w:jc w:val="both"/>
            </w:pPr>
            <w:proofErr w:type="spellStart"/>
            <w:proofErr w:type="gramStart"/>
            <w:r w:rsidRPr="00203A80">
              <w:t>п</w:t>
            </w:r>
            <w:proofErr w:type="spellEnd"/>
            <w:proofErr w:type="gramEnd"/>
            <w:r w:rsidRPr="00203A80">
              <w:t>/</w:t>
            </w:r>
            <w:proofErr w:type="spellStart"/>
            <w:r w:rsidRPr="00203A80">
              <w:t>п</w:t>
            </w:r>
            <w:proofErr w:type="spellEnd"/>
          </w:p>
        </w:tc>
        <w:tc>
          <w:tcPr>
            <w:tcW w:w="3493" w:type="dxa"/>
          </w:tcPr>
          <w:p w:rsidR="005964B2" w:rsidRPr="00203A80" w:rsidRDefault="005964B2" w:rsidP="00203A80">
            <w:pPr>
              <w:widowControl w:val="0"/>
              <w:autoSpaceDE w:val="0"/>
              <w:autoSpaceDN w:val="0"/>
              <w:adjustRightInd w:val="0"/>
              <w:jc w:val="center"/>
            </w:pPr>
            <w:r w:rsidRPr="00203A80">
              <w:t>Наименование</w:t>
            </w:r>
          </w:p>
        </w:tc>
        <w:tc>
          <w:tcPr>
            <w:tcW w:w="2084" w:type="dxa"/>
          </w:tcPr>
          <w:p w:rsidR="005964B2" w:rsidRPr="00203A80" w:rsidRDefault="005964B2" w:rsidP="00626FFA">
            <w:pPr>
              <w:widowControl w:val="0"/>
              <w:autoSpaceDE w:val="0"/>
              <w:autoSpaceDN w:val="0"/>
              <w:adjustRightInd w:val="0"/>
              <w:jc w:val="both"/>
            </w:pPr>
            <w:r w:rsidRPr="00203A80">
              <w:t>Единица измерения</w:t>
            </w:r>
          </w:p>
        </w:tc>
        <w:tc>
          <w:tcPr>
            <w:tcW w:w="2084" w:type="dxa"/>
          </w:tcPr>
          <w:p w:rsidR="005964B2" w:rsidRPr="00203A80" w:rsidRDefault="005964B2" w:rsidP="00203A80">
            <w:pPr>
              <w:widowControl w:val="0"/>
              <w:autoSpaceDE w:val="0"/>
              <w:autoSpaceDN w:val="0"/>
              <w:adjustRightInd w:val="0"/>
              <w:jc w:val="center"/>
            </w:pPr>
            <w:r w:rsidRPr="00203A80">
              <w:t>Количество</w:t>
            </w:r>
          </w:p>
        </w:tc>
        <w:tc>
          <w:tcPr>
            <w:tcW w:w="1050" w:type="dxa"/>
          </w:tcPr>
          <w:p w:rsidR="005964B2" w:rsidRPr="00203A80" w:rsidRDefault="005964B2" w:rsidP="00203A80">
            <w:pPr>
              <w:widowControl w:val="0"/>
              <w:autoSpaceDE w:val="0"/>
              <w:autoSpaceDN w:val="0"/>
              <w:adjustRightInd w:val="0"/>
              <w:jc w:val="center"/>
            </w:pPr>
            <w:r w:rsidRPr="00203A80">
              <w:t>Периодичность получения</w:t>
            </w:r>
          </w:p>
        </w:tc>
        <w:tc>
          <w:tcPr>
            <w:tcW w:w="1034" w:type="dxa"/>
          </w:tcPr>
          <w:p w:rsidR="005964B2" w:rsidRPr="00203A80" w:rsidRDefault="005964B2" w:rsidP="00203A80">
            <w:pPr>
              <w:widowControl w:val="0"/>
              <w:autoSpaceDE w:val="0"/>
              <w:autoSpaceDN w:val="0"/>
              <w:adjustRightInd w:val="0"/>
              <w:jc w:val="center"/>
            </w:pPr>
            <w:r w:rsidRPr="00203A80">
              <w:t>Цена не более</w:t>
            </w:r>
          </w:p>
        </w:tc>
      </w:tr>
      <w:tr w:rsidR="005964B2" w:rsidRPr="00203A80" w:rsidTr="00203A80">
        <w:trPr>
          <w:jc w:val="center"/>
        </w:trPr>
        <w:tc>
          <w:tcPr>
            <w:tcW w:w="675" w:type="dxa"/>
          </w:tcPr>
          <w:p w:rsidR="005964B2" w:rsidRPr="00203A80" w:rsidRDefault="005964B2" w:rsidP="00626FFA">
            <w:pPr>
              <w:widowControl w:val="0"/>
              <w:autoSpaceDE w:val="0"/>
              <w:autoSpaceDN w:val="0"/>
              <w:adjustRightInd w:val="0"/>
              <w:jc w:val="both"/>
            </w:pPr>
            <w:r w:rsidRPr="00203A80">
              <w:t>1</w:t>
            </w:r>
          </w:p>
        </w:tc>
        <w:tc>
          <w:tcPr>
            <w:tcW w:w="3493" w:type="dxa"/>
          </w:tcPr>
          <w:p w:rsidR="005964B2" w:rsidRPr="00203A80" w:rsidRDefault="005964B2" w:rsidP="00626FFA">
            <w:pPr>
              <w:widowControl w:val="0"/>
              <w:autoSpaceDE w:val="0"/>
              <w:autoSpaceDN w:val="0"/>
              <w:adjustRightInd w:val="0"/>
              <w:jc w:val="both"/>
            </w:pPr>
            <w:proofErr w:type="spellStart"/>
            <w:r w:rsidRPr="00203A80">
              <w:t>Антистеплер</w:t>
            </w:r>
            <w:proofErr w:type="spellEnd"/>
          </w:p>
        </w:tc>
        <w:tc>
          <w:tcPr>
            <w:tcW w:w="2084" w:type="dxa"/>
          </w:tcPr>
          <w:p w:rsidR="005964B2" w:rsidRPr="00203A80" w:rsidRDefault="005964B2" w:rsidP="00203A80">
            <w:pPr>
              <w:widowControl w:val="0"/>
              <w:autoSpaceDE w:val="0"/>
              <w:autoSpaceDN w:val="0"/>
              <w:adjustRightInd w:val="0"/>
              <w:jc w:val="center"/>
            </w:pPr>
            <w:r w:rsidRPr="00203A80">
              <w:t>Шт.</w:t>
            </w:r>
          </w:p>
        </w:tc>
        <w:tc>
          <w:tcPr>
            <w:tcW w:w="2084" w:type="dxa"/>
          </w:tcPr>
          <w:p w:rsidR="005964B2" w:rsidRPr="00203A80" w:rsidRDefault="005964B2" w:rsidP="00203A80">
            <w:pPr>
              <w:jc w:val="center"/>
            </w:pPr>
            <w:r w:rsidRPr="00203A80">
              <w:t>Не более 1 единицы</w:t>
            </w:r>
          </w:p>
        </w:tc>
        <w:tc>
          <w:tcPr>
            <w:tcW w:w="1050" w:type="dxa"/>
          </w:tcPr>
          <w:p w:rsidR="005964B2" w:rsidRPr="00203A80" w:rsidRDefault="005964B2" w:rsidP="00203A80">
            <w:pPr>
              <w:widowControl w:val="0"/>
              <w:autoSpaceDE w:val="0"/>
              <w:autoSpaceDN w:val="0"/>
              <w:adjustRightInd w:val="0"/>
              <w:jc w:val="center"/>
            </w:pPr>
            <w:r w:rsidRPr="00203A80">
              <w:t>1 раз в год</w:t>
            </w:r>
          </w:p>
        </w:tc>
        <w:tc>
          <w:tcPr>
            <w:tcW w:w="1034" w:type="dxa"/>
          </w:tcPr>
          <w:p w:rsidR="005964B2" w:rsidRPr="00203A80" w:rsidRDefault="005964B2" w:rsidP="00203A80">
            <w:pPr>
              <w:widowControl w:val="0"/>
              <w:autoSpaceDE w:val="0"/>
              <w:autoSpaceDN w:val="0"/>
              <w:adjustRightInd w:val="0"/>
              <w:jc w:val="center"/>
            </w:pPr>
            <w:r w:rsidRPr="00203A80">
              <w:rPr>
                <w:bCs/>
              </w:rPr>
              <w:t>38</w:t>
            </w:r>
          </w:p>
        </w:tc>
      </w:tr>
      <w:tr w:rsidR="005964B2" w:rsidRPr="00203A80" w:rsidTr="00203A80">
        <w:trPr>
          <w:jc w:val="center"/>
        </w:trPr>
        <w:tc>
          <w:tcPr>
            <w:tcW w:w="675" w:type="dxa"/>
          </w:tcPr>
          <w:p w:rsidR="005964B2" w:rsidRPr="00203A80" w:rsidRDefault="005964B2" w:rsidP="00626FFA">
            <w:pPr>
              <w:widowControl w:val="0"/>
              <w:autoSpaceDE w:val="0"/>
              <w:autoSpaceDN w:val="0"/>
              <w:adjustRightInd w:val="0"/>
              <w:jc w:val="both"/>
            </w:pPr>
            <w:r w:rsidRPr="00203A80">
              <w:t>2</w:t>
            </w:r>
          </w:p>
        </w:tc>
        <w:tc>
          <w:tcPr>
            <w:tcW w:w="3493" w:type="dxa"/>
          </w:tcPr>
          <w:p w:rsidR="005964B2" w:rsidRPr="00203A80" w:rsidRDefault="005964B2" w:rsidP="00626FFA">
            <w:pPr>
              <w:widowControl w:val="0"/>
              <w:autoSpaceDE w:val="0"/>
              <w:autoSpaceDN w:val="0"/>
              <w:adjustRightInd w:val="0"/>
              <w:jc w:val="both"/>
            </w:pPr>
            <w:r w:rsidRPr="00203A80">
              <w:t>Блок для заметок сменный</w:t>
            </w:r>
          </w:p>
        </w:tc>
        <w:tc>
          <w:tcPr>
            <w:tcW w:w="2084" w:type="dxa"/>
          </w:tcPr>
          <w:p w:rsidR="005964B2" w:rsidRPr="00203A80" w:rsidRDefault="005964B2" w:rsidP="00203A80">
            <w:pPr>
              <w:widowControl w:val="0"/>
              <w:autoSpaceDE w:val="0"/>
              <w:autoSpaceDN w:val="0"/>
              <w:adjustRightInd w:val="0"/>
              <w:jc w:val="center"/>
            </w:pPr>
            <w:r w:rsidRPr="00203A80">
              <w:t>Шт.</w:t>
            </w:r>
          </w:p>
        </w:tc>
        <w:tc>
          <w:tcPr>
            <w:tcW w:w="2084" w:type="dxa"/>
          </w:tcPr>
          <w:p w:rsidR="005964B2" w:rsidRPr="00203A80" w:rsidRDefault="005964B2" w:rsidP="00203A80">
            <w:pPr>
              <w:jc w:val="center"/>
            </w:pPr>
            <w:r w:rsidRPr="00203A80">
              <w:t>Не более 1 единицы</w:t>
            </w:r>
          </w:p>
        </w:tc>
        <w:tc>
          <w:tcPr>
            <w:tcW w:w="1050" w:type="dxa"/>
          </w:tcPr>
          <w:p w:rsidR="005964B2" w:rsidRPr="00203A80" w:rsidRDefault="005964B2" w:rsidP="00203A80">
            <w:pPr>
              <w:widowControl w:val="0"/>
              <w:autoSpaceDE w:val="0"/>
              <w:autoSpaceDN w:val="0"/>
              <w:adjustRightInd w:val="0"/>
              <w:jc w:val="center"/>
            </w:pPr>
            <w:r w:rsidRPr="00203A80">
              <w:t>1 раз в полгода</w:t>
            </w:r>
          </w:p>
        </w:tc>
        <w:tc>
          <w:tcPr>
            <w:tcW w:w="1034" w:type="dxa"/>
          </w:tcPr>
          <w:p w:rsidR="005964B2" w:rsidRPr="00203A80" w:rsidRDefault="005964B2" w:rsidP="00203A80">
            <w:pPr>
              <w:widowControl w:val="0"/>
              <w:autoSpaceDE w:val="0"/>
              <w:autoSpaceDN w:val="0"/>
              <w:adjustRightInd w:val="0"/>
              <w:jc w:val="center"/>
            </w:pPr>
            <w:r w:rsidRPr="00203A80">
              <w:t>70,0</w:t>
            </w:r>
          </w:p>
        </w:tc>
      </w:tr>
      <w:tr w:rsidR="005964B2" w:rsidRPr="00203A80" w:rsidTr="00203A80">
        <w:trPr>
          <w:jc w:val="center"/>
        </w:trPr>
        <w:tc>
          <w:tcPr>
            <w:tcW w:w="675" w:type="dxa"/>
          </w:tcPr>
          <w:p w:rsidR="005964B2" w:rsidRPr="00203A80" w:rsidRDefault="005964B2" w:rsidP="00626FFA">
            <w:pPr>
              <w:widowControl w:val="0"/>
              <w:autoSpaceDE w:val="0"/>
              <w:autoSpaceDN w:val="0"/>
              <w:adjustRightInd w:val="0"/>
              <w:jc w:val="both"/>
            </w:pPr>
            <w:r w:rsidRPr="00203A80">
              <w:t>3</w:t>
            </w:r>
          </w:p>
        </w:tc>
        <w:tc>
          <w:tcPr>
            <w:tcW w:w="3493" w:type="dxa"/>
          </w:tcPr>
          <w:p w:rsidR="005964B2" w:rsidRPr="00203A80" w:rsidRDefault="005964B2" w:rsidP="00626FFA">
            <w:pPr>
              <w:widowControl w:val="0"/>
              <w:autoSpaceDE w:val="0"/>
              <w:autoSpaceDN w:val="0"/>
              <w:adjustRightInd w:val="0"/>
              <w:jc w:val="both"/>
            </w:pPr>
            <w:r w:rsidRPr="00203A80">
              <w:t>Блокнот форматом А5 на спирали</w:t>
            </w:r>
          </w:p>
        </w:tc>
        <w:tc>
          <w:tcPr>
            <w:tcW w:w="2084" w:type="dxa"/>
          </w:tcPr>
          <w:p w:rsidR="005964B2" w:rsidRPr="00203A80" w:rsidRDefault="005964B2" w:rsidP="00203A80">
            <w:pPr>
              <w:widowControl w:val="0"/>
              <w:autoSpaceDE w:val="0"/>
              <w:autoSpaceDN w:val="0"/>
              <w:adjustRightInd w:val="0"/>
              <w:jc w:val="center"/>
            </w:pPr>
            <w:r w:rsidRPr="00203A80">
              <w:t>Шт.</w:t>
            </w:r>
          </w:p>
        </w:tc>
        <w:tc>
          <w:tcPr>
            <w:tcW w:w="2084" w:type="dxa"/>
          </w:tcPr>
          <w:p w:rsidR="005964B2" w:rsidRPr="00203A80" w:rsidRDefault="005964B2" w:rsidP="00203A80">
            <w:pPr>
              <w:jc w:val="center"/>
            </w:pPr>
            <w:r w:rsidRPr="00203A80">
              <w:t>Не более 1 единицы</w:t>
            </w:r>
          </w:p>
        </w:tc>
        <w:tc>
          <w:tcPr>
            <w:tcW w:w="1050" w:type="dxa"/>
          </w:tcPr>
          <w:p w:rsidR="005964B2" w:rsidRPr="00203A80" w:rsidRDefault="005964B2" w:rsidP="00203A80">
            <w:pPr>
              <w:widowControl w:val="0"/>
              <w:autoSpaceDE w:val="0"/>
              <w:autoSpaceDN w:val="0"/>
              <w:adjustRightInd w:val="0"/>
              <w:jc w:val="center"/>
            </w:pPr>
            <w:r w:rsidRPr="00203A80">
              <w:t>1 раз в полгода</w:t>
            </w:r>
          </w:p>
        </w:tc>
        <w:tc>
          <w:tcPr>
            <w:tcW w:w="1034" w:type="dxa"/>
          </w:tcPr>
          <w:p w:rsidR="005964B2" w:rsidRPr="00203A80" w:rsidRDefault="005964B2" w:rsidP="00203A80">
            <w:pPr>
              <w:widowControl w:val="0"/>
              <w:autoSpaceDE w:val="0"/>
              <w:autoSpaceDN w:val="0"/>
              <w:adjustRightInd w:val="0"/>
              <w:jc w:val="center"/>
            </w:pPr>
            <w:r w:rsidRPr="00203A80">
              <w:t>55,0</w:t>
            </w:r>
          </w:p>
        </w:tc>
      </w:tr>
      <w:tr w:rsidR="005964B2" w:rsidRPr="00203A80" w:rsidTr="00203A80">
        <w:trPr>
          <w:jc w:val="center"/>
        </w:trPr>
        <w:tc>
          <w:tcPr>
            <w:tcW w:w="675" w:type="dxa"/>
          </w:tcPr>
          <w:p w:rsidR="005964B2" w:rsidRPr="00203A80" w:rsidRDefault="005964B2" w:rsidP="00626FFA">
            <w:pPr>
              <w:widowControl w:val="0"/>
              <w:autoSpaceDE w:val="0"/>
              <w:autoSpaceDN w:val="0"/>
              <w:adjustRightInd w:val="0"/>
              <w:jc w:val="both"/>
            </w:pPr>
            <w:r w:rsidRPr="00203A80">
              <w:t>4</w:t>
            </w:r>
          </w:p>
        </w:tc>
        <w:tc>
          <w:tcPr>
            <w:tcW w:w="3493" w:type="dxa"/>
          </w:tcPr>
          <w:p w:rsidR="005964B2" w:rsidRPr="00203A80" w:rsidRDefault="005964B2" w:rsidP="00626FFA">
            <w:pPr>
              <w:widowControl w:val="0"/>
              <w:autoSpaceDE w:val="0"/>
              <w:autoSpaceDN w:val="0"/>
              <w:adjustRightInd w:val="0"/>
              <w:jc w:val="both"/>
            </w:pPr>
            <w:r w:rsidRPr="00203A80">
              <w:t>Дырокол</w:t>
            </w:r>
          </w:p>
        </w:tc>
        <w:tc>
          <w:tcPr>
            <w:tcW w:w="2084" w:type="dxa"/>
          </w:tcPr>
          <w:p w:rsidR="005964B2" w:rsidRPr="00203A80" w:rsidRDefault="005964B2" w:rsidP="00203A80">
            <w:pPr>
              <w:widowControl w:val="0"/>
              <w:autoSpaceDE w:val="0"/>
              <w:autoSpaceDN w:val="0"/>
              <w:adjustRightInd w:val="0"/>
              <w:jc w:val="center"/>
            </w:pPr>
            <w:r w:rsidRPr="00203A80">
              <w:t>Шт.</w:t>
            </w:r>
          </w:p>
        </w:tc>
        <w:tc>
          <w:tcPr>
            <w:tcW w:w="2084" w:type="dxa"/>
          </w:tcPr>
          <w:p w:rsidR="005964B2" w:rsidRPr="00203A80" w:rsidRDefault="005964B2" w:rsidP="00203A80">
            <w:pPr>
              <w:jc w:val="center"/>
            </w:pPr>
            <w:r w:rsidRPr="00203A80">
              <w:t>Не более 1 единицы</w:t>
            </w:r>
          </w:p>
        </w:tc>
        <w:tc>
          <w:tcPr>
            <w:tcW w:w="1050" w:type="dxa"/>
          </w:tcPr>
          <w:p w:rsidR="005964B2" w:rsidRPr="00203A80" w:rsidRDefault="005964B2" w:rsidP="00203A80">
            <w:pPr>
              <w:widowControl w:val="0"/>
              <w:autoSpaceDE w:val="0"/>
              <w:autoSpaceDN w:val="0"/>
              <w:adjustRightInd w:val="0"/>
              <w:jc w:val="center"/>
            </w:pPr>
            <w:r w:rsidRPr="00203A80">
              <w:t>1 раз в 3 года</w:t>
            </w:r>
          </w:p>
        </w:tc>
        <w:tc>
          <w:tcPr>
            <w:tcW w:w="1034" w:type="dxa"/>
          </w:tcPr>
          <w:p w:rsidR="005964B2" w:rsidRPr="00203A80" w:rsidRDefault="005964B2" w:rsidP="00203A80">
            <w:pPr>
              <w:widowControl w:val="0"/>
              <w:autoSpaceDE w:val="0"/>
              <w:autoSpaceDN w:val="0"/>
              <w:adjustRightInd w:val="0"/>
              <w:jc w:val="center"/>
            </w:pPr>
            <w:r w:rsidRPr="00203A80">
              <w:t>320,0</w:t>
            </w:r>
          </w:p>
        </w:tc>
      </w:tr>
      <w:tr w:rsidR="005964B2" w:rsidRPr="00203A80" w:rsidTr="00203A80">
        <w:trPr>
          <w:jc w:val="center"/>
        </w:trPr>
        <w:tc>
          <w:tcPr>
            <w:tcW w:w="675" w:type="dxa"/>
          </w:tcPr>
          <w:p w:rsidR="005964B2" w:rsidRPr="00203A80" w:rsidRDefault="005964B2" w:rsidP="00626FFA">
            <w:pPr>
              <w:widowControl w:val="0"/>
              <w:autoSpaceDE w:val="0"/>
              <w:autoSpaceDN w:val="0"/>
              <w:adjustRightInd w:val="0"/>
              <w:jc w:val="both"/>
            </w:pPr>
            <w:r w:rsidRPr="00203A80">
              <w:t>5</w:t>
            </w:r>
          </w:p>
        </w:tc>
        <w:tc>
          <w:tcPr>
            <w:tcW w:w="3493" w:type="dxa"/>
          </w:tcPr>
          <w:p w:rsidR="005964B2" w:rsidRPr="00203A80" w:rsidRDefault="005964B2" w:rsidP="00626FFA">
            <w:pPr>
              <w:widowControl w:val="0"/>
              <w:autoSpaceDE w:val="0"/>
              <w:autoSpaceDN w:val="0"/>
              <w:adjustRightInd w:val="0"/>
              <w:jc w:val="both"/>
            </w:pPr>
            <w:r w:rsidRPr="00203A80">
              <w:t>Зажим для бумаг</w:t>
            </w:r>
          </w:p>
        </w:tc>
        <w:tc>
          <w:tcPr>
            <w:tcW w:w="2084" w:type="dxa"/>
          </w:tcPr>
          <w:p w:rsidR="005964B2" w:rsidRPr="00203A80" w:rsidRDefault="005964B2" w:rsidP="00203A80">
            <w:pPr>
              <w:widowControl w:val="0"/>
              <w:autoSpaceDE w:val="0"/>
              <w:autoSpaceDN w:val="0"/>
              <w:adjustRightInd w:val="0"/>
              <w:jc w:val="center"/>
            </w:pPr>
            <w:proofErr w:type="spellStart"/>
            <w:r w:rsidRPr="00203A80">
              <w:t>Уп</w:t>
            </w:r>
            <w:proofErr w:type="spellEnd"/>
            <w:r w:rsidRPr="00203A80">
              <w:t>.</w:t>
            </w:r>
          </w:p>
        </w:tc>
        <w:tc>
          <w:tcPr>
            <w:tcW w:w="2084" w:type="dxa"/>
          </w:tcPr>
          <w:p w:rsidR="005964B2" w:rsidRPr="00203A80" w:rsidRDefault="005964B2" w:rsidP="00203A80">
            <w:pPr>
              <w:widowControl w:val="0"/>
              <w:autoSpaceDE w:val="0"/>
              <w:autoSpaceDN w:val="0"/>
              <w:adjustRightInd w:val="0"/>
              <w:jc w:val="center"/>
            </w:pPr>
            <w:r w:rsidRPr="00203A80">
              <w:t>Не более 5 единиц</w:t>
            </w:r>
          </w:p>
        </w:tc>
        <w:tc>
          <w:tcPr>
            <w:tcW w:w="1050" w:type="dxa"/>
          </w:tcPr>
          <w:p w:rsidR="005964B2" w:rsidRPr="00203A80" w:rsidRDefault="005964B2" w:rsidP="00203A80">
            <w:pPr>
              <w:widowControl w:val="0"/>
              <w:autoSpaceDE w:val="0"/>
              <w:autoSpaceDN w:val="0"/>
              <w:adjustRightInd w:val="0"/>
              <w:jc w:val="center"/>
            </w:pPr>
            <w:r w:rsidRPr="00203A80">
              <w:t>1 раз в год</w:t>
            </w:r>
          </w:p>
        </w:tc>
        <w:tc>
          <w:tcPr>
            <w:tcW w:w="1034" w:type="dxa"/>
          </w:tcPr>
          <w:p w:rsidR="005964B2" w:rsidRPr="00203A80" w:rsidRDefault="005964B2" w:rsidP="00203A80">
            <w:pPr>
              <w:widowControl w:val="0"/>
              <w:autoSpaceDE w:val="0"/>
              <w:autoSpaceDN w:val="0"/>
              <w:adjustRightInd w:val="0"/>
              <w:jc w:val="center"/>
            </w:pPr>
            <w:r w:rsidRPr="00203A80">
              <w:t>300,0</w:t>
            </w:r>
          </w:p>
        </w:tc>
      </w:tr>
      <w:tr w:rsidR="005964B2" w:rsidRPr="00203A80" w:rsidTr="00203A80">
        <w:trPr>
          <w:jc w:val="center"/>
        </w:trPr>
        <w:tc>
          <w:tcPr>
            <w:tcW w:w="675" w:type="dxa"/>
          </w:tcPr>
          <w:p w:rsidR="005964B2" w:rsidRPr="00203A80" w:rsidRDefault="005964B2" w:rsidP="00626FFA">
            <w:pPr>
              <w:widowControl w:val="0"/>
              <w:autoSpaceDE w:val="0"/>
              <w:autoSpaceDN w:val="0"/>
              <w:adjustRightInd w:val="0"/>
              <w:jc w:val="both"/>
            </w:pPr>
            <w:r w:rsidRPr="00203A80">
              <w:t>6</w:t>
            </w:r>
          </w:p>
        </w:tc>
        <w:tc>
          <w:tcPr>
            <w:tcW w:w="3493" w:type="dxa"/>
          </w:tcPr>
          <w:p w:rsidR="005964B2" w:rsidRPr="00203A80" w:rsidRDefault="005964B2" w:rsidP="00626FFA">
            <w:pPr>
              <w:widowControl w:val="0"/>
              <w:autoSpaceDE w:val="0"/>
              <w:autoSpaceDN w:val="0"/>
              <w:adjustRightInd w:val="0"/>
              <w:jc w:val="both"/>
            </w:pPr>
            <w:r w:rsidRPr="00203A80">
              <w:t>Закладки с клеевым краем</w:t>
            </w:r>
          </w:p>
        </w:tc>
        <w:tc>
          <w:tcPr>
            <w:tcW w:w="2084" w:type="dxa"/>
          </w:tcPr>
          <w:p w:rsidR="005964B2" w:rsidRPr="00203A80" w:rsidRDefault="005964B2" w:rsidP="00203A80">
            <w:pPr>
              <w:widowControl w:val="0"/>
              <w:autoSpaceDE w:val="0"/>
              <w:autoSpaceDN w:val="0"/>
              <w:adjustRightInd w:val="0"/>
              <w:jc w:val="center"/>
            </w:pPr>
            <w:proofErr w:type="spellStart"/>
            <w:r w:rsidRPr="00203A80">
              <w:t>Уп</w:t>
            </w:r>
            <w:proofErr w:type="spellEnd"/>
            <w:r w:rsidRPr="00203A80">
              <w:t>.</w:t>
            </w:r>
          </w:p>
        </w:tc>
        <w:tc>
          <w:tcPr>
            <w:tcW w:w="2084" w:type="dxa"/>
          </w:tcPr>
          <w:p w:rsidR="005964B2" w:rsidRPr="00203A80" w:rsidRDefault="005964B2" w:rsidP="00203A80">
            <w:pPr>
              <w:widowControl w:val="0"/>
              <w:autoSpaceDE w:val="0"/>
              <w:autoSpaceDN w:val="0"/>
              <w:adjustRightInd w:val="0"/>
              <w:jc w:val="center"/>
            </w:pPr>
            <w:r w:rsidRPr="00203A80">
              <w:t>Не более 2 единиц</w:t>
            </w:r>
          </w:p>
        </w:tc>
        <w:tc>
          <w:tcPr>
            <w:tcW w:w="1050" w:type="dxa"/>
          </w:tcPr>
          <w:p w:rsidR="005964B2" w:rsidRPr="00203A80" w:rsidRDefault="005964B2" w:rsidP="00203A80">
            <w:pPr>
              <w:widowControl w:val="0"/>
              <w:autoSpaceDE w:val="0"/>
              <w:autoSpaceDN w:val="0"/>
              <w:adjustRightInd w:val="0"/>
              <w:jc w:val="center"/>
            </w:pPr>
            <w:r w:rsidRPr="00203A80">
              <w:t>1 раз в год</w:t>
            </w:r>
          </w:p>
        </w:tc>
        <w:tc>
          <w:tcPr>
            <w:tcW w:w="1034" w:type="dxa"/>
          </w:tcPr>
          <w:p w:rsidR="005964B2" w:rsidRPr="00203A80" w:rsidRDefault="005964B2" w:rsidP="00203A80">
            <w:pPr>
              <w:widowControl w:val="0"/>
              <w:autoSpaceDE w:val="0"/>
              <w:autoSpaceDN w:val="0"/>
              <w:adjustRightInd w:val="0"/>
              <w:jc w:val="center"/>
            </w:pPr>
            <w:r w:rsidRPr="00203A80">
              <w:t>250,0</w:t>
            </w:r>
          </w:p>
        </w:tc>
      </w:tr>
      <w:tr w:rsidR="005964B2" w:rsidRPr="00203A80" w:rsidTr="00203A80">
        <w:trPr>
          <w:jc w:val="center"/>
        </w:trPr>
        <w:tc>
          <w:tcPr>
            <w:tcW w:w="675" w:type="dxa"/>
          </w:tcPr>
          <w:p w:rsidR="005964B2" w:rsidRPr="00203A80" w:rsidRDefault="005964B2" w:rsidP="00626FFA">
            <w:pPr>
              <w:widowControl w:val="0"/>
              <w:autoSpaceDE w:val="0"/>
              <w:autoSpaceDN w:val="0"/>
              <w:adjustRightInd w:val="0"/>
              <w:jc w:val="both"/>
            </w:pPr>
            <w:r w:rsidRPr="00203A80">
              <w:t>7</w:t>
            </w:r>
          </w:p>
        </w:tc>
        <w:tc>
          <w:tcPr>
            <w:tcW w:w="3493" w:type="dxa"/>
          </w:tcPr>
          <w:p w:rsidR="005964B2" w:rsidRPr="00203A80" w:rsidRDefault="005964B2" w:rsidP="00626FFA">
            <w:pPr>
              <w:widowControl w:val="0"/>
              <w:autoSpaceDE w:val="0"/>
              <w:autoSpaceDN w:val="0"/>
              <w:adjustRightInd w:val="0"/>
              <w:jc w:val="both"/>
            </w:pPr>
            <w:r w:rsidRPr="00203A80">
              <w:t>Карандаш механический</w:t>
            </w:r>
          </w:p>
        </w:tc>
        <w:tc>
          <w:tcPr>
            <w:tcW w:w="2084" w:type="dxa"/>
          </w:tcPr>
          <w:p w:rsidR="005964B2" w:rsidRPr="00203A80" w:rsidRDefault="005964B2" w:rsidP="00203A80">
            <w:pPr>
              <w:widowControl w:val="0"/>
              <w:autoSpaceDE w:val="0"/>
              <w:autoSpaceDN w:val="0"/>
              <w:adjustRightInd w:val="0"/>
              <w:jc w:val="center"/>
            </w:pPr>
            <w:r w:rsidRPr="00203A80">
              <w:t>Шт.</w:t>
            </w:r>
          </w:p>
        </w:tc>
        <w:tc>
          <w:tcPr>
            <w:tcW w:w="2084" w:type="dxa"/>
          </w:tcPr>
          <w:p w:rsidR="005964B2" w:rsidRPr="00203A80" w:rsidRDefault="005964B2" w:rsidP="00203A80">
            <w:pPr>
              <w:widowControl w:val="0"/>
              <w:autoSpaceDE w:val="0"/>
              <w:autoSpaceDN w:val="0"/>
              <w:adjustRightInd w:val="0"/>
              <w:jc w:val="center"/>
            </w:pPr>
            <w:r w:rsidRPr="00203A80">
              <w:t>Не более 1 единицы</w:t>
            </w:r>
          </w:p>
        </w:tc>
        <w:tc>
          <w:tcPr>
            <w:tcW w:w="1050" w:type="dxa"/>
          </w:tcPr>
          <w:p w:rsidR="005964B2" w:rsidRPr="00203A80" w:rsidRDefault="005964B2" w:rsidP="00203A80">
            <w:pPr>
              <w:widowControl w:val="0"/>
              <w:autoSpaceDE w:val="0"/>
              <w:autoSpaceDN w:val="0"/>
              <w:adjustRightInd w:val="0"/>
              <w:jc w:val="center"/>
            </w:pPr>
            <w:r w:rsidRPr="00203A80">
              <w:t>1 раз в полгода</w:t>
            </w:r>
          </w:p>
        </w:tc>
        <w:tc>
          <w:tcPr>
            <w:tcW w:w="1034" w:type="dxa"/>
          </w:tcPr>
          <w:p w:rsidR="005964B2" w:rsidRPr="00203A80" w:rsidRDefault="005964B2" w:rsidP="00203A80">
            <w:pPr>
              <w:widowControl w:val="0"/>
              <w:autoSpaceDE w:val="0"/>
              <w:autoSpaceDN w:val="0"/>
              <w:adjustRightInd w:val="0"/>
              <w:jc w:val="center"/>
            </w:pPr>
            <w:r w:rsidRPr="00203A80">
              <w:t>194,0</w:t>
            </w:r>
          </w:p>
        </w:tc>
      </w:tr>
      <w:tr w:rsidR="005964B2" w:rsidRPr="00203A80" w:rsidTr="00203A80">
        <w:trPr>
          <w:jc w:val="center"/>
        </w:trPr>
        <w:tc>
          <w:tcPr>
            <w:tcW w:w="675" w:type="dxa"/>
          </w:tcPr>
          <w:p w:rsidR="005964B2" w:rsidRPr="00203A80" w:rsidRDefault="005964B2" w:rsidP="00626FFA">
            <w:pPr>
              <w:widowControl w:val="0"/>
              <w:autoSpaceDE w:val="0"/>
              <w:autoSpaceDN w:val="0"/>
              <w:adjustRightInd w:val="0"/>
              <w:jc w:val="both"/>
            </w:pPr>
            <w:r w:rsidRPr="00203A80">
              <w:t>8</w:t>
            </w:r>
          </w:p>
        </w:tc>
        <w:tc>
          <w:tcPr>
            <w:tcW w:w="3493" w:type="dxa"/>
          </w:tcPr>
          <w:p w:rsidR="005964B2" w:rsidRPr="00203A80" w:rsidRDefault="005964B2" w:rsidP="00626FFA">
            <w:pPr>
              <w:widowControl w:val="0"/>
              <w:autoSpaceDE w:val="0"/>
              <w:autoSpaceDN w:val="0"/>
              <w:adjustRightInd w:val="0"/>
              <w:jc w:val="both"/>
            </w:pPr>
            <w:r w:rsidRPr="00203A80">
              <w:t xml:space="preserve">Карандаш </w:t>
            </w:r>
            <w:proofErr w:type="spellStart"/>
            <w:r w:rsidRPr="00203A80">
              <w:t>чернографитовый</w:t>
            </w:r>
            <w:proofErr w:type="spellEnd"/>
          </w:p>
        </w:tc>
        <w:tc>
          <w:tcPr>
            <w:tcW w:w="2084" w:type="dxa"/>
          </w:tcPr>
          <w:p w:rsidR="005964B2" w:rsidRPr="00203A80" w:rsidRDefault="005964B2" w:rsidP="00203A80">
            <w:pPr>
              <w:widowControl w:val="0"/>
              <w:autoSpaceDE w:val="0"/>
              <w:autoSpaceDN w:val="0"/>
              <w:adjustRightInd w:val="0"/>
              <w:jc w:val="center"/>
            </w:pPr>
            <w:r w:rsidRPr="00203A80">
              <w:t>Шт.</w:t>
            </w:r>
          </w:p>
        </w:tc>
        <w:tc>
          <w:tcPr>
            <w:tcW w:w="2084" w:type="dxa"/>
          </w:tcPr>
          <w:p w:rsidR="005964B2" w:rsidRPr="00203A80" w:rsidRDefault="005964B2" w:rsidP="00203A80">
            <w:pPr>
              <w:widowControl w:val="0"/>
              <w:autoSpaceDE w:val="0"/>
              <w:autoSpaceDN w:val="0"/>
              <w:adjustRightInd w:val="0"/>
              <w:jc w:val="center"/>
            </w:pPr>
            <w:r w:rsidRPr="00203A80">
              <w:t>Не более 3 единиц</w:t>
            </w:r>
          </w:p>
        </w:tc>
        <w:tc>
          <w:tcPr>
            <w:tcW w:w="1050" w:type="dxa"/>
          </w:tcPr>
          <w:p w:rsidR="005964B2" w:rsidRPr="00203A80" w:rsidRDefault="005964B2" w:rsidP="00203A80">
            <w:pPr>
              <w:widowControl w:val="0"/>
              <w:autoSpaceDE w:val="0"/>
              <w:autoSpaceDN w:val="0"/>
              <w:adjustRightInd w:val="0"/>
              <w:jc w:val="center"/>
            </w:pPr>
            <w:r w:rsidRPr="00203A80">
              <w:t>1 раз в полгода</w:t>
            </w:r>
          </w:p>
        </w:tc>
        <w:tc>
          <w:tcPr>
            <w:tcW w:w="1034" w:type="dxa"/>
          </w:tcPr>
          <w:p w:rsidR="005964B2" w:rsidRPr="00203A80" w:rsidRDefault="005964B2" w:rsidP="00203A80">
            <w:pPr>
              <w:widowControl w:val="0"/>
              <w:autoSpaceDE w:val="0"/>
              <w:autoSpaceDN w:val="0"/>
              <w:adjustRightInd w:val="0"/>
              <w:jc w:val="center"/>
            </w:pPr>
            <w:r w:rsidRPr="00203A80">
              <w:t>25,0</w:t>
            </w:r>
          </w:p>
        </w:tc>
      </w:tr>
      <w:tr w:rsidR="005964B2" w:rsidRPr="00203A80" w:rsidTr="00203A80">
        <w:trPr>
          <w:jc w:val="center"/>
        </w:trPr>
        <w:tc>
          <w:tcPr>
            <w:tcW w:w="675" w:type="dxa"/>
          </w:tcPr>
          <w:p w:rsidR="005964B2" w:rsidRPr="00203A80" w:rsidRDefault="005964B2" w:rsidP="00626FFA">
            <w:pPr>
              <w:widowControl w:val="0"/>
              <w:autoSpaceDE w:val="0"/>
              <w:autoSpaceDN w:val="0"/>
              <w:adjustRightInd w:val="0"/>
              <w:jc w:val="both"/>
            </w:pPr>
            <w:r w:rsidRPr="00203A80">
              <w:lastRenderedPageBreak/>
              <w:t>9</w:t>
            </w:r>
          </w:p>
        </w:tc>
        <w:tc>
          <w:tcPr>
            <w:tcW w:w="3493" w:type="dxa"/>
          </w:tcPr>
          <w:p w:rsidR="005964B2" w:rsidRPr="00203A80" w:rsidRDefault="005964B2" w:rsidP="00626FFA">
            <w:pPr>
              <w:widowControl w:val="0"/>
              <w:autoSpaceDE w:val="0"/>
              <w:autoSpaceDN w:val="0"/>
              <w:adjustRightInd w:val="0"/>
              <w:jc w:val="both"/>
            </w:pPr>
            <w:r w:rsidRPr="00203A80">
              <w:t>Клей ПВА</w:t>
            </w:r>
          </w:p>
        </w:tc>
        <w:tc>
          <w:tcPr>
            <w:tcW w:w="2084" w:type="dxa"/>
          </w:tcPr>
          <w:p w:rsidR="005964B2" w:rsidRPr="00203A80" w:rsidRDefault="005964B2" w:rsidP="00203A80">
            <w:pPr>
              <w:widowControl w:val="0"/>
              <w:autoSpaceDE w:val="0"/>
              <w:autoSpaceDN w:val="0"/>
              <w:adjustRightInd w:val="0"/>
              <w:jc w:val="center"/>
            </w:pPr>
            <w:r w:rsidRPr="00203A80">
              <w:t>Шт.</w:t>
            </w:r>
          </w:p>
        </w:tc>
        <w:tc>
          <w:tcPr>
            <w:tcW w:w="2084" w:type="dxa"/>
          </w:tcPr>
          <w:p w:rsidR="005964B2" w:rsidRPr="00203A80" w:rsidRDefault="005964B2" w:rsidP="00203A80">
            <w:pPr>
              <w:widowControl w:val="0"/>
              <w:autoSpaceDE w:val="0"/>
              <w:autoSpaceDN w:val="0"/>
              <w:adjustRightInd w:val="0"/>
              <w:jc w:val="center"/>
            </w:pPr>
            <w:r w:rsidRPr="00203A80">
              <w:t>Не более 2 единиц</w:t>
            </w:r>
          </w:p>
        </w:tc>
        <w:tc>
          <w:tcPr>
            <w:tcW w:w="1050" w:type="dxa"/>
          </w:tcPr>
          <w:p w:rsidR="005964B2" w:rsidRPr="00203A80" w:rsidRDefault="005964B2" w:rsidP="00203A80">
            <w:pPr>
              <w:widowControl w:val="0"/>
              <w:autoSpaceDE w:val="0"/>
              <w:autoSpaceDN w:val="0"/>
              <w:adjustRightInd w:val="0"/>
              <w:jc w:val="center"/>
            </w:pPr>
            <w:r w:rsidRPr="00203A80">
              <w:t>1 раз в год</w:t>
            </w:r>
          </w:p>
        </w:tc>
        <w:tc>
          <w:tcPr>
            <w:tcW w:w="1034" w:type="dxa"/>
          </w:tcPr>
          <w:p w:rsidR="005964B2" w:rsidRPr="00203A80" w:rsidRDefault="005964B2" w:rsidP="00203A80">
            <w:pPr>
              <w:widowControl w:val="0"/>
              <w:autoSpaceDE w:val="0"/>
              <w:autoSpaceDN w:val="0"/>
              <w:adjustRightInd w:val="0"/>
              <w:jc w:val="center"/>
            </w:pPr>
            <w:r w:rsidRPr="00203A80">
              <w:t>40,0</w:t>
            </w:r>
          </w:p>
        </w:tc>
      </w:tr>
      <w:tr w:rsidR="005964B2" w:rsidRPr="00203A80" w:rsidTr="00203A80">
        <w:trPr>
          <w:jc w:val="center"/>
        </w:trPr>
        <w:tc>
          <w:tcPr>
            <w:tcW w:w="675" w:type="dxa"/>
          </w:tcPr>
          <w:p w:rsidR="005964B2" w:rsidRPr="00203A80" w:rsidRDefault="005964B2" w:rsidP="00626FFA">
            <w:pPr>
              <w:widowControl w:val="0"/>
              <w:autoSpaceDE w:val="0"/>
              <w:autoSpaceDN w:val="0"/>
              <w:adjustRightInd w:val="0"/>
              <w:jc w:val="both"/>
            </w:pPr>
            <w:r w:rsidRPr="00203A80">
              <w:t>10</w:t>
            </w:r>
          </w:p>
        </w:tc>
        <w:tc>
          <w:tcPr>
            <w:tcW w:w="3493" w:type="dxa"/>
          </w:tcPr>
          <w:p w:rsidR="005964B2" w:rsidRPr="00203A80" w:rsidRDefault="005964B2" w:rsidP="00626FFA">
            <w:pPr>
              <w:widowControl w:val="0"/>
              <w:autoSpaceDE w:val="0"/>
              <w:autoSpaceDN w:val="0"/>
              <w:adjustRightInd w:val="0"/>
              <w:jc w:val="both"/>
            </w:pPr>
            <w:r w:rsidRPr="00203A80">
              <w:t>Клей карандаш</w:t>
            </w:r>
          </w:p>
        </w:tc>
        <w:tc>
          <w:tcPr>
            <w:tcW w:w="2084" w:type="dxa"/>
          </w:tcPr>
          <w:p w:rsidR="005964B2" w:rsidRPr="00203A80" w:rsidRDefault="005964B2" w:rsidP="00203A80">
            <w:pPr>
              <w:widowControl w:val="0"/>
              <w:autoSpaceDE w:val="0"/>
              <w:autoSpaceDN w:val="0"/>
              <w:adjustRightInd w:val="0"/>
              <w:jc w:val="center"/>
            </w:pPr>
            <w:r w:rsidRPr="00203A80">
              <w:t>Шт.</w:t>
            </w:r>
          </w:p>
        </w:tc>
        <w:tc>
          <w:tcPr>
            <w:tcW w:w="2084" w:type="dxa"/>
          </w:tcPr>
          <w:p w:rsidR="005964B2" w:rsidRPr="00203A80" w:rsidRDefault="005964B2" w:rsidP="00203A80">
            <w:pPr>
              <w:widowControl w:val="0"/>
              <w:autoSpaceDE w:val="0"/>
              <w:autoSpaceDN w:val="0"/>
              <w:adjustRightInd w:val="0"/>
              <w:jc w:val="center"/>
            </w:pPr>
            <w:r w:rsidRPr="00203A80">
              <w:t>Не более 2 единиц</w:t>
            </w:r>
          </w:p>
        </w:tc>
        <w:tc>
          <w:tcPr>
            <w:tcW w:w="1050" w:type="dxa"/>
          </w:tcPr>
          <w:p w:rsidR="005964B2" w:rsidRPr="00203A80" w:rsidRDefault="005964B2" w:rsidP="00203A80">
            <w:pPr>
              <w:widowControl w:val="0"/>
              <w:autoSpaceDE w:val="0"/>
              <w:autoSpaceDN w:val="0"/>
              <w:adjustRightInd w:val="0"/>
              <w:jc w:val="center"/>
            </w:pPr>
            <w:r w:rsidRPr="00203A80">
              <w:t>1 раз в год</w:t>
            </w:r>
          </w:p>
        </w:tc>
        <w:tc>
          <w:tcPr>
            <w:tcW w:w="1034" w:type="dxa"/>
          </w:tcPr>
          <w:p w:rsidR="005964B2" w:rsidRPr="00203A80" w:rsidRDefault="005964B2" w:rsidP="00203A80">
            <w:pPr>
              <w:widowControl w:val="0"/>
              <w:autoSpaceDE w:val="0"/>
              <w:autoSpaceDN w:val="0"/>
              <w:adjustRightInd w:val="0"/>
              <w:jc w:val="center"/>
            </w:pPr>
            <w:r w:rsidRPr="00203A80">
              <w:t>70,0</w:t>
            </w:r>
          </w:p>
        </w:tc>
      </w:tr>
      <w:tr w:rsidR="005964B2" w:rsidRPr="00203A80" w:rsidTr="00203A80">
        <w:trPr>
          <w:jc w:val="center"/>
        </w:trPr>
        <w:tc>
          <w:tcPr>
            <w:tcW w:w="675" w:type="dxa"/>
          </w:tcPr>
          <w:p w:rsidR="005964B2" w:rsidRPr="00203A80" w:rsidRDefault="005964B2" w:rsidP="00626FFA">
            <w:pPr>
              <w:widowControl w:val="0"/>
              <w:autoSpaceDE w:val="0"/>
              <w:autoSpaceDN w:val="0"/>
              <w:adjustRightInd w:val="0"/>
              <w:jc w:val="both"/>
            </w:pPr>
            <w:r w:rsidRPr="00203A80">
              <w:t>11</w:t>
            </w:r>
          </w:p>
        </w:tc>
        <w:tc>
          <w:tcPr>
            <w:tcW w:w="3493" w:type="dxa"/>
          </w:tcPr>
          <w:p w:rsidR="005964B2" w:rsidRPr="00203A80" w:rsidRDefault="005964B2" w:rsidP="00626FFA">
            <w:pPr>
              <w:widowControl w:val="0"/>
              <w:autoSpaceDE w:val="0"/>
              <w:autoSpaceDN w:val="0"/>
              <w:adjustRightInd w:val="0"/>
              <w:jc w:val="both"/>
            </w:pPr>
            <w:r w:rsidRPr="00203A80">
              <w:t>Книга учета</w:t>
            </w:r>
          </w:p>
        </w:tc>
        <w:tc>
          <w:tcPr>
            <w:tcW w:w="2084" w:type="dxa"/>
          </w:tcPr>
          <w:p w:rsidR="005964B2" w:rsidRPr="00203A80" w:rsidRDefault="005964B2" w:rsidP="00203A80">
            <w:pPr>
              <w:widowControl w:val="0"/>
              <w:autoSpaceDE w:val="0"/>
              <w:autoSpaceDN w:val="0"/>
              <w:adjustRightInd w:val="0"/>
              <w:jc w:val="center"/>
            </w:pPr>
            <w:r w:rsidRPr="00203A80">
              <w:t>Шт.</w:t>
            </w:r>
          </w:p>
        </w:tc>
        <w:tc>
          <w:tcPr>
            <w:tcW w:w="2084" w:type="dxa"/>
          </w:tcPr>
          <w:p w:rsidR="005964B2" w:rsidRPr="00203A80" w:rsidRDefault="005964B2" w:rsidP="00203A80">
            <w:pPr>
              <w:widowControl w:val="0"/>
              <w:autoSpaceDE w:val="0"/>
              <w:autoSpaceDN w:val="0"/>
              <w:adjustRightInd w:val="0"/>
              <w:jc w:val="center"/>
            </w:pPr>
            <w:r w:rsidRPr="00203A80">
              <w:t>Не более 3 единицы</w:t>
            </w:r>
          </w:p>
        </w:tc>
        <w:tc>
          <w:tcPr>
            <w:tcW w:w="1050" w:type="dxa"/>
          </w:tcPr>
          <w:p w:rsidR="005964B2" w:rsidRPr="00203A80" w:rsidRDefault="005964B2" w:rsidP="00203A80">
            <w:pPr>
              <w:widowControl w:val="0"/>
              <w:autoSpaceDE w:val="0"/>
              <w:autoSpaceDN w:val="0"/>
              <w:adjustRightInd w:val="0"/>
              <w:jc w:val="center"/>
            </w:pPr>
            <w:r w:rsidRPr="00203A80">
              <w:t>1 раз в год</w:t>
            </w:r>
          </w:p>
        </w:tc>
        <w:tc>
          <w:tcPr>
            <w:tcW w:w="1034" w:type="dxa"/>
          </w:tcPr>
          <w:p w:rsidR="005964B2" w:rsidRPr="00203A80" w:rsidRDefault="005964B2" w:rsidP="00203A80">
            <w:pPr>
              <w:widowControl w:val="0"/>
              <w:autoSpaceDE w:val="0"/>
              <w:autoSpaceDN w:val="0"/>
              <w:adjustRightInd w:val="0"/>
              <w:jc w:val="center"/>
            </w:pPr>
            <w:r w:rsidRPr="00203A80">
              <w:t>320,0</w:t>
            </w:r>
          </w:p>
        </w:tc>
      </w:tr>
      <w:tr w:rsidR="005964B2" w:rsidRPr="00203A80" w:rsidTr="00203A80">
        <w:trPr>
          <w:jc w:val="center"/>
        </w:trPr>
        <w:tc>
          <w:tcPr>
            <w:tcW w:w="675" w:type="dxa"/>
          </w:tcPr>
          <w:p w:rsidR="005964B2" w:rsidRPr="00203A80" w:rsidRDefault="005964B2" w:rsidP="00626FFA">
            <w:pPr>
              <w:widowControl w:val="0"/>
              <w:autoSpaceDE w:val="0"/>
              <w:autoSpaceDN w:val="0"/>
              <w:adjustRightInd w:val="0"/>
              <w:jc w:val="both"/>
            </w:pPr>
            <w:r w:rsidRPr="00203A80">
              <w:t>12</w:t>
            </w:r>
          </w:p>
        </w:tc>
        <w:tc>
          <w:tcPr>
            <w:tcW w:w="3493" w:type="dxa"/>
          </w:tcPr>
          <w:p w:rsidR="005964B2" w:rsidRPr="00203A80" w:rsidRDefault="005964B2" w:rsidP="00626FFA">
            <w:pPr>
              <w:widowControl w:val="0"/>
              <w:autoSpaceDE w:val="0"/>
              <w:autoSpaceDN w:val="0"/>
              <w:adjustRightInd w:val="0"/>
              <w:jc w:val="both"/>
            </w:pPr>
            <w:r w:rsidRPr="00203A80">
              <w:t>Корректирующая жидкость (лента)</w:t>
            </w:r>
          </w:p>
        </w:tc>
        <w:tc>
          <w:tcPr>
            <w:tcW w:w="2084" w:type="dxa"/>
          </w:tcPr>
          <w:p w:rsidR="005964B2" w:rsidRPr="00203A80" w:rsidRDefault="005964B2" w:rsidP="00203A80">
            <w:pPr>
              <w:widowControl w:val="0"/>
              <w:autoSpaceDE w:val="0"/>
              <w:autoSpaceDN w:val="0"/>
              <w:adjustRightInd w:val="0"/>
              <w:jc w:val="center"/>
            </w:pPr>
            <w:r w:rsidRPr="00203A80">
              <w:t>Шт.</w:t>
            </w:r>
          </w:p>
        </w:tc>
        <w:tc>
          <w:tcPr>
            <w:tcW w:w="2084" w:type="dxa"/>
          </w:tcPr>
          <w:p w:rsidR="005964B2" w:rsidRPr="00203A80" w:rsidRDefault="005964B2" w:rsidP="00203A80">
            <w:pPr>
              <w:widowControl w:val="0"/>
              <w:autoSpaceDE w:val="0"/>
              <w:autoSpaceDN w:val="0"/>
              <w:adjustRightInd w:val="0"/>
              <w:jc w:val="center"/>
            </w:pPr>
            <w:r w:rsidRPr="00203A80">
              <w:t>Не более 1 единицы</w:t>
            </w:r>
          </w:p>
        </w:tc>
        <w:tc>
          <w:tcPr>
            <w:tcW w:w="1050" w:type="dxa"/>
          </w:tcPr>
          <w:p w:rsidR="005964B2" w:rsidRPr="00203A80" w:rsidRDefault="005964B2" w:rsidP="00203A80">
            <w:pPr>
              <w:widowControl w:val="0"/>
              <w:autoSpaceDE w:val="0"/>
              <w:autoSpaceDN w:val="0"/>
              <w:adjustRightInd w:val="0"/>
              <w:jc w:val="center"/>
            </w:pPr>
            <w:r w:rsidRPr="00203A80">
              <w:t>1 раз в полгода</w:t>
            </w:r>
          </w:p>
        </w:tc>
        <w:tc>
          <w:tcPr>
            <w:tcW w:w="1034" w:type="dxa"/>
          </w:tcPr>
          <w:p w:rsidR="005964B2" w:rsidRPr="00203A80" w:rsidRDefault="005964B2" w:rsidP="00203A80">
            <w:pPr>
              <w:widowControl w:val="0"/>
              <w:autoSpaceDE w:val="0"/>
              <w:autoSpaceDN w:val="0"/>
              <w:adjustRightInd w:val="0"/>
              <w:jc w:val="center"/>
            </w:pPr>
            <w:r w:rsidRPr="00203A80">
              <w:t>75,0</w:t>
            </w:r>
          </w:p>
        </w:tc>
      </w:tr>
      <w:tr w:rsidR="005964B2" w:rsidRPr="00203A80" w:rsidTr="00203A80">
        <w:trPr>
          <w:jc w:val="center"/>
        </w:trPr>
        <w:tc>
          <w:tcPr>
            <w:tcW w:w="675" w:type="dxa"/>
          </w:tcPr>
          <w:p w:rsidR="005964B2" w:rsidRPr="00203A80" w:rsidRDefault="005964B2" w:rsidP="00626FFA">
            <w:pPr>
              <w:widowControl w:val="0"/>
              <w:autoSpaceDE w:val="0"/>
              <w:autoSpaceDN w:val="0"/>
              <w:adjustRightInd w:val="0"/>
              <w:jc w:val="both"/>
            </w:pPr>
            <w:r w:rsidRPr="00203A80">
              <w:t>13</w:t>
            </w:r>
          </w:p>
        </w:tc>
        <w:tc>
          <w:tcPr>
            <w:tcW w:w="3493" w:type="dxa"/>
          </w:tcPr>
          <w:p w:rsidR="005964B2" w:rsidRPr="00203A80" w:rsidRDefault="005964B2" w:rsidP="00626FFA">
            <w:pPr>
              <w:widowControl w:val="0"/>
              <w:autoSpaceDE w:val="0"/>
              <w:autoSpaceDN w:val="0"/>
              <w:adjustRightInd w:val="0"/>
              <w:jc w:val="both"/>
            </w:pPr>
            <w:r w:rsidRPr="00203A80">
              <w:t>Ластик</w:t>
            </w:r>
          </w:p>
        </w:tc>
        <w:tc>
          <w:tcPr>
            <w:tcW w:w="2084" w:type="dxa"/>
          </w:tcPr>
          <w:p w:rsidR="005964B2" w:rsidRPr="00203A80" w:rsidRDefault="005964B2" w:rsidP="00203A80">
            <w:pPr>
              <w:widowControl w:val="0"/>
              <w:autoSpaceDE w:val="0"/>
              <w:autoSpaceDN w:val="0"/>
              <w:adjustRightInd w:val="0"/>
              <w:jc w:val="center"/>
            </w:pPr>
            <w:r w:rsidRPr="00203A80">
              <w:t>Шт.</w:t>
            </w:r>
          </w:p>
        </w:tc>
        <w:tc>
          <w:tcPr>
            <w:tcW w:w="2084" w:type="dxa"/>
          </w:tcPr>
          <w:p w:rsidR="005964B2" w:rsidRPr="00203A80" w:rsidRDefault="005964B2" w:rsidP="00203A80">
            <w:pPr>
              <w:widowControl w:val="0"/>
              <w:autoSpaceDE w:val="0"/>
              <w:autoSpaceDN w:val="0"/>
              <w:adjustRightInd w:val="0"/>
              <w:jc w:val="center"/>
            </w:pPr>
            <w:r w:rsidRPr="00203A80">
              <w:t>Не более 2 единиц</w:t>
            </w:r>
          </w:p>
        </w:tc>
        <w:tc>
          <w:tcPr>
            <w:tcW w:w="1050" w:type="dxa"/>
          </w:tcPr>
          <w:p w:rsidR="005964B2" w:rsidRPr="00203A80" w:rsidRDefault="005964B2" w:rsidP="00203A80">
            <w:pPr>
              <w:widowControl w:val="0"/>
              <w:autoSpaceDE w:val="0"/>
              <w:autoSpaceDN w:val="0"/>
              <w:adjustRightInd w:val="0"/>
              <w:jc w:val="center"/>
            </w:pPr>
            <w:r w:rsidRPr="00203A80">
              <w:t>1 раз в год</w:t>
            </w:r>
          </w:p>
        </w:tc>
        <w:tc>
          <w:tcPr>
            <w:tcW w:w="1034" w:type="dxa"/>
          </w:tcPr>
          <w:p w:rsidR="005964B2" w:rsidRPr="00203A80" w:rsidRDefault="005964B2" w:rsidP="00203A80">
            <w:pPr>
              <w:widowControl w:val="0"/>
              <w:autoSpaceDE w:val="0"/>
              <w:autoSpaceDN w:val="0"/>
              <w:adjustRightInd w:val="0"/>
              <w:jc w:val="center"/>
            </w:pPr>
            <w:r w:rsidRPr="00203A80">
              <w:t>60,0</w:t>
            </w:r>
          </w:p>
        </w:tc>
      </w:tr>
      <w:tr w:rsidR="005964B2" w:rsidRPr="00203A80" w:rsidTr="00203A80">
        <w:trPr>
          <w:jc w:val="center"/>
        </w:trPr>
        <w:tc>
          <w:tcPr>
            <w:tcW w:w="675" w:type="dxa"/>
          </w:tcPr>
          <w:p w:rsidR="005964B2" w:rsidRPr="00203A80" w:rsidRDefault="005964B2" w:rsidP="00626FFA">
            <w:pPr>
              <w:widowControl w:val="0"/>
              <w:autoSpaceDE w:val="0"/>
              <w:autoSpaceDN w:val="0"/>
              <w:adjustRightInd w:val="0"/>
              <w:jc w:val="both"/>
            </w:pPr>
            <w:r w:rsidRPr="00203A80">
              <w:t>14</w:t>
            </w:r>
          </w:p>
        </w:tc>
        <w:tc>
          <w:tcPr>
            <w:tcW w:w="3493" w:type="dxa"/>
          </w:tcPr>
          <w:p w:rsidR="005964B2" w:rsidRPr="00203A80" w:rsidRDefault="005964B2" w:rsidP="00626FFA">
            <w:pPr>
              <w:widowControl w:val="0"/>
              <w:autoSpaceDE w:val="0"/>
              <w:autoSpaceDN w:val="0"/>
              <w:adjustRightInd w:val="0"/>
              <w:jc w:val="both"/>
            </w:pPr>
            <w:r w:rsidRPr="00203A80">
              <w:t>Линейка</w:t>
            </w:r>
          </w:p>
        </w:tc>
        <w:tc>
          <w:tcPr>
            <w:tcW w:w="2084" w:type="dxa"/>
          </w:tcPr>
          <w:p w:rsidR="005964B2" w:rsidRPr="00203A80" w:rsidRDefault="005964B2" w:rsidP="00203A80">
            <w:pPr>
              <w:widowControl w:val="0"/>
              <w:autoSpaceDE w:val="0"/>
              <w:autoSpaceDN w:val="0"/>
              <w:adjustRightInd w:val="0"/>
              <w:jc w:val="center"/>
            </w:pPr>
            <w:r w:rsidRPr="00203A80">
              <w:t>Шт.</w:t>
            </w:r>
          </w:p>
        </w:tc>
        <w:tc>
          <w:tcPr>
            <w:tcW w:w="2084" w:type="dxa"/>
          </w:tcPr>
          <w:p w:rsidR="005964B2" w:rsidRPr="00203A80" w:rsidRDefault="005964B2" w:rsidP="00203A80">
            <w:pPr>
              <w:widowControl w:val="0"/>
              <w:autoSpaceDE w:val="0"/>
              <w:autoSpaceDN w:val="0"/>
              <w:adjustRightInd w:val="0"/>
              <w:jc w:val="center"/>
            </w:pPr>
            <w:r w:rsidRPr="00203A80">
              <w:t>Не более 1 единицы</w:t>
            </w:r>
          </w:p>
        </w:tc>
        <w:tc>
          <w:tcPr>
            <w:tcW w:w="1050" w:type="dxa"/>
          </w:tcPr>
          <w:p w:rsidR="005964B2" w:rsidRPr="00203A80" w:rsidRDefault="005964B2" w:rsidP="00203A80">
            <w:pPr>
              <w:widowControl w:val="0"/>
              <w:autoSpaceDE w:val="0"/>
              <w:autoSpaceDN w:val="0"/>
              <w:adjustRightInd w:val="0"/>
              <w:jc w:val="center"/>
            </w:pPr>
            <w:r w:rsidRPr="00203A80">
              <w:t>1 раз в год</w:t>
            </w:r>
          </w:p>
        </w:tc>
        <w:tc>
          <w:tcPr>
            <w:tcW w:w="1034" w:type="dxa"/>
          </w:tcPr>
          <w:p w:rsidR="005964B2" w:rsidRPr="00203A80" w:rsidRDefault="005964B2" w:rsidP="00203A80">
            <w:pPr>
              <w:widowControl w:val="0"/>
              <w:autoSpaceDE w:val="0"/>
              <w:autoSpaceDN w:val="0"/>
              <w:adjustRightInd w:val="0"/>
              <w:jc w:val="center"/>
            </w:pPr>
            <w:r w:rsidRPr="00203A80">
              <w:t>20,0</w:t>
            </w:r>
          </w:p>
        </w:tc>
      </w:tr>
      <w:tr w:rsidR="005964B2" w:rsidRPr="00203A80" w:rsidTr="00203A80">
        <w:trPr>
          <w:jc w:val="center"/>
        </w:trPr>
        <w:tc>
          <w:tcPr>
            <w:tcW w:w="675" w:type="dxa"/>
          </w:tcPr>
          <w:p w:rsidR="005964B2" w:rsidRPr="00203A80" w:rsidRDefault="005964B2" w:rsidP="00626FFA">
            <w:pPr>
              <w:widowControl w:val="0"/>
              <w:autoSpaceDE w:val="0"/>
              <w:autoSpaceDN w:val="0"/>
              <w:adjustRightInd w:val="0"/>
              <w:jc w:val="both"/>
            </w:pPr>
            <w:r w:rsidRPr="00203A80">
              <w:t>15</w:t>
            </w:r>
          </w:p>
        </w:tc>
        <w:tc>
          <w:tcPr>
            <w:tcW w:w="3493" w:type="dxa"/>
          </w:tcPr>
          <w:p w:rsidR="005964B2" w:rsidRPr="00203A80" w:rsidRDefault="005964B2" w:rsidP="00626FFA">
            <w:pPr>
              <w:autoSpaceDE w:val="0"/>
              <w:autoSpaceDN w:val="0"/>
              <w:adjustRightInd w:val="0"/>
              <w:jc w:val="both"/>
            </w:pPr>
            <w:r w:rsidRPr="00203A80">
              <w:t>Лоток для бумаг</w:t>
            </w:r>
          </w:p>
          <w:p w:rsidR="005964B2" w:rsidRPr="00203A80" w:rsidRDefault="005964B2" w:rsidP="00626FFA">
            <w:pPr>
              <w:widowControl w:val="0"/>
              <w:autoSpaceDE w:val="0"/>
              <w:autoSpaceDN w:val="0"/>
              <w:adjustRightInd w:val="0"/>
              <w:jc w:val="both"/>
            </w:pPr>
            <w:proofErr w:type="gramStart"/>
            <w:r w:rsidRPr="00203A80">
              <w:t>(горизонтальный/вертикальный</w:t>
            </w:r>
            <w:proofErr w:type="gramEnd"/>
          </w:p>
        </w:tc>
        <w:tc>
          <w:tcPr>
            <w:tcW w:w="2084" w:type="dxa"/>
          </w:tcPr>
          <w:p w:rsidR="005964B2" w:rsidRPr="00203A80" w:rsidRDefault="005964B2" w:rsidP="00203A80">
            <w:pPr>
              <w:widowControl w:val="0"/>
              <w:autoSpaceDE w:val="0"/>
              <w:autoSpaceDN w:val="0"/>
              <w:adjustRightInd w:val="0"/>
              <w:jc w:val="center"/>
            </w:pPr>
            <w:r w:rsidRPr="00203A80">
              <w:t>Шт.</w:t>
            </w:r>
          </w:p>
        </w:tc>
        <w:tc>
          <w:tcPr>
            <w:tcW w:w="2084" w:type="dxa"/>
          </w:tcPr>
          <w:p w:rsidR="005964B2" w:rsidRPr="00203A80" w:rsidRDefault="005964B2" w:rsidP="00203A80">
            <w:pPr>
              <w:widowControl w:val="0"/>
              <w:autoSpaceDE w:val="0"/>
              <w:autoSpaceDN w:val="0"/>
              <w:adjustRightInd w:val="0"/>
              <w:jc w:val="center"/>
            </w:pPr>
            <w:r w:rsidRPr="00203A80">
              <w:t>Не более 3 единиц</w:t>
            </w:r>
          </w:p>
        </w:tc>
        <w:tc>
          <w:tcPr>
            <w:tcW w:w="1050" w:type="dxa"/>
          </w:tcPr>
          <w:p w:rsidR="005964B2" w:rsidRPr="00203A80" w:rsidRDefault="005964B2" w:rsidP="00203A80">
            <w:pPr>
              <w:widowControl w:val="0"/>
              <w:autoSpaceDE w:val="0"/>
              <w:autoSpaceDN w:val="0"/>
              <w:adjustRightInd w:val="0"/>
              <w:jc w:val="center"/>
            </w:pPr>
            <w:r w:rsidRPr="00203A80">
              <w:t>1 раз в 3 года</w:t>
            </w:r>
          </w:p>
        </w:tc>
        <w:tc>
          <w:tcPr>
            <w:tcW w:w="1034" w:type="dxa"/>
          </w:tcPr>
          <w:p w:rsidR="005964B2" w:rsidRPr="00203A80" w:rsidRDefault="005964B2" w:rsidP="00203A80">
            <w:pPr>
              <w:widowControl w:val="0"/>
              <w:autoSpaceDE w:val="0"/>
              <w:autoSpaceDN w:val="0"/>
              <w:adjustRightInd w:val="0"/>
              <w:jc w:val="center"/>
            </w:pPr>
            <w:r w:rsidRPr="00203A80">
              <w:t>250,0</w:t>
            </w:r>
          </w:p>
        </w:tc>
      </w:tr>
      <w:tr w:rsidR="005964B2" w:rsidRPr="00203A80" w:rsidTr="00203A80">
        <w:trPr>
          <w:jc w:val="center"/>
        </w:trPr>
        <w:tc>
          <w:tcPr>
            <w:tcW w:w="675" w:type="dxa"/>
          </w:tcPr>
          <w:p w:rsidR="005964B2" w:rsidRPr="00203A80" w:rsidRDefault="005964B2" w:rsidP="00626FFA">
            <w:pPr>
              <w:widowControl w:val="0"/>
              <w:autoSpaceDE w:val="0"/>
              <w:autoSpaceDN w:val="0"/>
              <w:adjustRightInd w:val="0"/>
              <w:jc w:val="both"/>
            </w:pPr>
            <w:r w:rsidRPr="00203A80">
              <w:t>16</w:t>
            </w:r>
          </w:p>
        </w:tc>
        <w:tc>
          <w:tcPr>
            <w:tcW w:w="3493" w:type="dxa"/>
          </w:tcPr>
          <w:p w:rsidR="005964B2" w:rsidRPr="00203A80" w:rsidRDefault="005964B2" w:rsidP="00626FFA">
            <w:pPr>
              <w:autoSpaceDE w:val="0"/>
              <w:autoSpaceDN w:val="0"/>
              <w:adjustRightInd w:val="0"/>
              <w:jc w:val="both"/>
            </w:pPr>
            <w:proofErr w:type="spellStart"/>
            <w:r w:rsidRPr="00203A80">
              <w:t>Маркеры-текстовыделители</w:t>
            </w:r>
            <w:proofErr w:type="spellEnd"/>
            <w:r w:rsidRPr="00203A80">
              <w:t>, 4</w:t>
            </w:r>
          </w:p>
          <w:p w:rsidR="005964B2" w:rsidRPr="00203A80" w:rsidRDefault="005964B2" w:rsidP="00626FFA">
            <w:pPr>
              <w:widowControl w:val="0"/>
              <w:autoSpaceDE w:val="0"/>
              <w:autoSpaceDN w:val="0"/>
              <w:adjustRightInd w:val="0"/>
              <w:jc w:val="both"/>
            </w:pPr>
            <w:r w:rsidRPr="00203A80">
              <w:t>цвета</w:t>
            </w:r>
          </w:p>
        </w:tc>
        <w:tc>
          <w:tcPr>
            <w:tcW w:w="2084" w:type="dxa"/>
          </w:tcPr>
          <w:p w:rsidR="005964B2" w:rsidRPr="00203A80" w:rsidRDefault="005964B2" w:rsidP="00203A80">
            <w:pPr>
              <w:widowControl w:val="0"/>
              <w:autoSpaceDE w:val="0"/>
              <w:autoSpaceDN w:val="0"/>
              <w:adjustRightInd w:val="0"/>
              <w:jc w:val="center"/>
            </w:pPr>
            <w:proofErr w:type="spellStart"/>
            <w:r w:rsidRPr="00203A80">
              <w:t>Уп</w:t>
            </w:r>
            <w:proofErr w:type="spellEnd"/>
            <w:r w:rsidRPr="00203A80">
              <w:t>.</w:t>
            </w:r>
          </w:p>
        </w:tc>
        <w:tc>
          <w:tcPr>
            <w:tcW w:w="2084" w:type="dxa"/>
          </w:tcPr>
          <w:p w:rsidR="005964B2" w:rsidRPr="00203A80" w:rsidRDefault="005964B2" w:rsidP="00203A80">
            <w:pPr>
              <w:jc w:val="center"/>
            </w:pPr>
            <w:r w:rsidRPr="00203A80">
              <w:t>Не более 1 единицы 1 раз в год</w:t>
            </w:r>
          </w:p>
        </w:tc>
        <w:tc>
          <w:tcPr>
            <w:tcW w:w="1050" w:type="dxa"/>
          </w:tcPr>
          <w:p w:rsidR="005964B2" w:rsidRPr="00203A80" w:rsidRDefault="005964B2" w:rsidP="00203A80">
            <w:pPr>
              <w:jc w:val="center"/>
            </w:pPr>
            <w:r w:rsidRPr="00203A80">
              <w:t>1 раз в год</w:t>
            </w:r>
          </w:p>
        </w:tc>
        <w:tc>
          <w:tcPr>
            <w:tcW w:w="1034" w:type="dxa"/>
          </w:tcPr>
          <w:p w:rsidR="005964B2" w:rsidRPr="00203A80" w:rsidRDefault="005964B2" w:rsidP="00203A80">
            <w:pPr>
              <w:jc w:val="center"/>
            </w:pPr>
            <w:r w:rsidRPr="00203A80">
              <w:t>450,0</w:t>
            </w:r>
          </w:p>
        </w:tc>
      </w:tr>
      <w:tr w:rsidR="005964B2" w:rsidRPr="00203A80" w:rsidTr="00203A80">
        <w:trPr>
          <w:jc w:val="center"/>
        </w:trPr>
        <w:tc>
          <w:tcPr>
            <w:tcW w:w="675" w:type="dxa"/>
          </w:tcPr>
          <w:p w:rsidR="005964B2" w:rsidRPr="00203A80" w:rsidRDefault="005964B2" w:rsidP="00626FFA">
            <w:pPr>
              <w:widowControl w:val="0"/>
              <w:autoSpaceDE w:val="0"/>
              <w:autoSpaceDN w:val="0"/>
              <w:adjustRightInd w:val="0"/>
              <w:jc w:val="both"/>
            </w:pPr>
            <w:r w:rsidRPr="00203A80">
              <w:t>17</w:t>
            </w:r>
          </w:p>
        </w:tc>
        <w:tc>
          <w:tcPr>
            <w:tcW w:w="3493" w:type="dxa"/>
          </w:tcPr>
          <w:p w:rsidR="005964B2" w:rsidRPr="00203A80" w:rsidRDefault="005964B2" w:rsidP="00626FFA">
            <w:pPr>
              <w:autoSpaceDE w:val="0"/>
              <w:autoSpaceDN w:val="0"/>
              <w:adjustRightInd w:val="0"/>
              <w:jc w:val="both"/>
            </w:pPr>
            <w:r w:rsidRPr="00203A80">
              <w:t>Узкие клейкие закладки</w:t>
            </w:r>
          </w:p>
        </w:tc>
        <w:tc>
          <w:tcPr>
            <w:tcW w:w="2084" w:type="dxa"/>
          </w:tcPr>
          <w:p w:rsidR="005964B2" w:rsidRPr="00203A80" w:rsidRDefault="005964B2" w:rsidP="00203A80">
            <w:pPr>
              <w:widowControl w:val="0"/>
              <w:autoSpaceDE w:val="0"/>
              <w:autoSpaceDN w:val="0"/>
              <w:adjustRightInd w:val="0"/>
              <w:jc w:val="center"/>
            </w:pPr>
            <w:proofErr w:type="spellStart"/>
            <w:r w:rsidRPr="00203A80">
              <w:t>Уп</w:t>
            </w:r>
            <w:proofErr w:type="spellEnd"/>
            <w:r w:rsidRPr="00203A80">
              <w:t>.</w:t>
            </w:r>
          </w:p>
        </w:tc>
        <w:tc>
          <w:tcPr>
            <w:tcW w:w="2084" w:type="dxa"/>
          </w:tcPr>
          <w:p w:rsidR="005964B2" w:rsidRPr="00203A80" w:rsidRDefault="005964B2" w:rsidP="00203A80">
            <w:pPr>
              <w:jc w:val="center"/>
            </w:pPr>
            <w:r w:rsidRPr="00203A80">
              <w:t>Не более 5 единиц</w:t>
            </w:r>
          </w:p>
        </w:tc>
        <w:tc>
          <w:tcPr>
            <w:tcW w:w="1050" w:type="dxa"/>
          </w:tcPr>
          <w:p w:rsidR="005964B2" w:rsidRPr="00203A80" w:rsidRDefault="005964B2" w:rsidP="00203A80">
            <w:pPr>
              <w:jc w:val="center"/>
            </w:pPr>
            <w:r w:rsidRPr="00203A80">
              <w:t>1 раз в год</w:t>
            </w:r>
          </w:p>
        </w:tc>
        <w:tc>
          <w:tcPr>
            <w:tcW w:w="1034" w:type="dxa"/>
          </w:tcPr>
          <w:p w:rsidR="005964B2" w:rsidRPr="00203A80" w:rsidRDefault="005964B2" w:rsidP="00203A80">
            <w:pPr>
              <w:jc w:val="center"/>
            </w:pPr>
            <w:r w:rsidRPr="00203A80">
              <w:t>91,0</w:t>
            </w:r>
          </w:p>
        </w:tc>
      </w:tr>
      <w:tr w:rsidR="005964B2" w:rsidRPr="00203A80" w:rsidTr="00203A80">
        <w:trPr>
          <w:jc w:val="center"/>
        </w:trPr>
        <w:tc>
          <w:tcPr>
            <w:tcW w:w="675" w:type="dxa"/>
          </w:tcPr>
          <w:p w:rsidR="005964B2" w:rsidRPr="00203A80" w:rsidRDefault="005964B2" w:rsidP="00626FFA">
            <w:pPr>
              <w:widowControl w:val="0"/>
              <w:autoSpaceDE w:val="0"/>
              <w:autoSpaceDN w:val="0"/>
              <w:adjustRightInd w:val="0"/>
              <w:jc w:val="both"/>
            </w:pPr>
            <w:r w:rsidRPr="00203A80">
              <w:t>18</w:t>
            </w:r>
          </w:p>
        </w:tc>
        <w:tc>
          <w:tcPr>
            <w:tcW w:w="3493" w:type="dxa"/>
          </w:tcPr>
          <w:p w:rsidR="005964B2" w:rsidRPr="00203A80" w:rsidRDefault="005964B2" w:rsidP="00626FFA">
            <w:pPr>
              <w:autoSpaceDE w:val="0"/>
              <w:autoSpaceDN w:val="0"/>
              <w:adjustRightInd w:val="0"/>
              <w:jc w:val="both"/>
            </w:pPr>
            <w:r w:rsidRPr="00203A80">
              <w:t>Нож канцелярский</w:t>
            </w:r>
          </w:p>
        </w:tc>
        <w:tc>
          <w:tcPr>
            <w:tcW w:w="2084" w:type="dxa"/>
          </w:tcPr>
          <w:p w:rsidR="005964B2" w:rsidRPr="00203A80" w:rsidRDefault="005964B2" w:rsidP="00203A80">
            <w:pPr>
              <w:widowControl w:val="0"/>
              <w:autoSpaceDE w:val="0"/>
              <w:autoSpaceDN w:val="0"/>
              <w:adjustRightInd w:val="0"/>
              <w:jc w:val="center"/>
            </w:pPr>
            <w:r w:rsidRPr="00203A80">
              <w:t>Шт.</w:t>
            </w:r>
          </w:p>
        </w:tc>
        <w:tc>
          <w:tcPr>
            <w:tcW w:w="2084" w:type="dxa"/>
          </w:tcPr>
          <w:p w:rsidR="005964B2" w:rsidRPr="00203A80" w:rsidRDefault="005964B2" w:rsidP="00203A80">
            <w:pPr>
              <w:jc w:val="center"/>
            </w:pPr>
            <w:r w:rsidRPr="00203A80">
              <w:t>Не более 1 единицы</w:t>
            </w:r>
          </w:p>
        </w:tc>
        <w:tc>
          <w:tcPr>
            <w:tcW w:w="1050" w:type="dxa"/>
          </w:tcPr>
          <w:p w:rsidR="005964B2" w:rsidRPr="00203A80" w:rsidRDefault="005964B2" w:rsidP="00203A80">
            <w:pPr>
              <w:jc w:val="center"/>
            </w:pPr>
            <w:r w:rsidRPr="00203A80">
              <w:t>1 раз в 3 года</w:t>
            </w:r>
          </w:p>
        </w:tc>
        <w:tc>
          <w:tcPr>
            <w:tcW w:w="1034" w:type="dxa"/>
          </w:tcPr>
          <w:p w:rsidR="005964B2" w:rsidRPr="00203A80" w:rsidRDefault="005964B2" w:rsidP="00203A80">
            <w:pPr>
              <w:jc w:val="center"/>
            </w:pPr>
            <w:r w:rsidRPr="00203A80">
              <w:t>300,0</w:t>
            </w:r>
          </w:p>
        </w:tc>
      </w:tr>
      <w:tr w:rsidR="005964B2" w:rsidRPr="00203A80" w:rsidTr="00203A80">
        <w:trPr>
          <w:jc w:val="center"/>
        </w:trPr>
        <w:tc>
          <w:tcPr>
            <w:tcW w:w="675" w:type="dxa"/>
          </w:tcPr>
          <w:p w:rsidR="005964B2" w:rsidRPr="00203A80" w:rsidRDefault="005964B2" w:rsidP="00626FFA">
            <w:pPr>
              <w:widowControl w:val="0"/>
              <w:autoSpaceDE w:val="0"/>
              <w:autoSpaceDN w:val="0"/>
              <w:adjustRightInd w:val="0"/>
              <w:jc w:val="both"/>
            </w:pPr>
            <w:r w:rsidRPr="00203A80">
              <w:t>19</w:t>
            </w:r>
          </w:p>
        </w:tc>
        <w:tc>
          <w:tcPr>
            <w:tcW w:w="3493" w:type="dxa"/>
          </w:tcPr>
          <w:p w:rsidR="005964B2" w:rsidRPr="00203A80" w:rsidRDefault="005964B2" w:rsidP="00626FFA">
            <w:pPr>
              <w:autoSpaceDE w:val="0"/>
              <w:autoSpaceDN w:val="0"/>
              <w:adjustRightInd w:val="0"/>
              <w:jc w:val="both"/>
            </w:pPr>
            <w:r w:rsidRPr="00203A80">
              <w:t>Ножницы канцелярские</w:t>
            </w:r>
          </w:p>
        </w:tc>
        <w:tc>
          <w:tcPr>
            <w:tcW w:w="2084" w:type="dxa"/>
          </w:tcPr>
          <w:p w:rsidR="005964B2" w:rsidRPr="00203A80" w:rsidRDefault="005964B2" w:rsidP="00203A80">
            <w:pPr>
              <w:widowControl w:val="0"/>
              <w:autoSpaceDE w:val="0"/>
              <w:autoSpaceDN w:val="0"/>
              <w:adjustRightInd w:val="0"/>
              <w:jc w:val="center"/>
            </w:pPr>
            <w:r w:rsidRPr="00203A80">
              <w:t>Шт.</w:t>
            </w:r>
          </w:p>
        </w:tc>
        <w:tc>
          <w:tcPr>
            <w:tcW w:w="2084" w:type="dxa"/>
          </w:tcPr>
          <w:p w:rsidR="005964B2" w:rsidRPr="00203A80" w:rsidRDefault="005964B2" w:rsidP="00203A80">
            <w:pPr>
              <w:jc w:val="center"/>
            </w:pPr>
            <w:r w:rsidRPr="00203A80">
              <w:t>Не более 1 единицы</w:t>
            </w:r>
          </w:p>
        </w:tc>
        <w:tc>
          <w:tcPr>
            <w:tcW w:w="1050" w:type="dxa"/>
          </w:tcPr>
          <w:p w:rsidR="005964B2" w:rsidRPr="00203A80" w:rsidRDefault="005964B2" w:rsidP="00203A80">
            <w:pPr>
              <w:jc w:val="center"/>
            </w:pPr>
            <w:r w:rsidRPr="00203A80">
              <w:t>1 раз в 3 года</w:t>
            </w:r>
          </w:p>
        </w:tc>
        <w:tc>
          <w:tcPr>
            <w:tcW w:w="1034" w:type="dxa"/>
          </w:tcPr>
          <w:p w:rsidR="005964B2" w:rsidRPr="00203A80" w:rsidRDefault="005964B2" w:rsidP="00203A80">
            <w:pPr>
              <w:jc w:val="center"/>
            </w:pPr>
            <w:r w:rsidRPr="00203A80">
              <w:t>350,0</w:t>
            </w:r>
          </w:p>
        </w:tc>
      </w:tr>
      <w:tr w:rsidR="005964B2" w:rsidRPr="00203A80" w:rsidTr="00203A80">
        <w:trPr>
          <w:jc w:val="center"/>
        </w:trPr>
        <w:tc>
          <w:tcPr>
            <w:tcW w:w="675" w:type="dxa"/>
          </w:tcPr>
          <w:p w:rsidR="005964B2" w:rsidRPr="00203A80" w:rsidRDefault="005964B2" w:rsidP="00626FFA">
            <w:pPr>
              <w:widowControl w:val="0"/>
              <w:autoSpaceDE w:val="0"/>
              <w:autoSpaceDN w:val="0"/>
              <w:adjustRightInd w:val="0"/>
              <w:jc w:val="both"/>
            </w:pPr>
            <w:r w:rsidRPr="00203A80">
              <w:t>20</w:t>
            </w:r>
          </w:p>
        </w:tc>
        <w:tc>
          <w:tcPr>
            <w:tcW w:w="3493" w:type="dxa"/>
          </w:tcPr>
          <w:p w:rsidR="005964B2" w:rsidRPr="00203A80" w:rsidRDefault="005964B2" w:rsidP="00626FFA">
            <w:pPr>
              <w:autoSpaceDE w:val="0"/>
              <w:autoSpaceDN w:val="0"/>
              <w:adjustRightInd w:val="0"/>
              <w:jc w:val="both"/>
            </w:pPr>
            <w:r w:rsidRPr="00203A80">
              <w:t>Органайзер</w:t>
            </w:r>
          </w:p>
        </w:tc>
        <w:tc>
          <w:tcPr>
            <w:tcW w:w="2084" w:type="dxa"/>
          </w:tcPr>
          <w:p w:rsidR="005964B2" w:rsidRPr="00203A80" w:rsidRDefault="005964B2" w:rsidP="00203A80">
            <w:pPr>
              <w:widowControl w:val="0"/>
              <w:autoSpaceDE w:val="0"/>
              <w:autoSpaceDN w:val="0"/>
              <w:adjustRightInd w:val="0"/>
              <w:jc w:val="center"/>
            </w:pPr>
            <w:r w:rsidRPr="00203A80">
              <w:t>Шт.</w:t>
            </w:r>
          </w:p>
        </w:tc>
        <w:tc>
          <w:tcPr>
            <w:tcW w:w="2084" w:type="dxa"/>
          </w:tcPr>
          <w:p w:rsidR="005964B2" w:rsidRPr="00203A80" w:rsidRDefault="005964B2" w:rsidP="00203A80">
            <w:pPr>
              <w:jc w:val="center"/>
            </w:pPr>
            <w:r w:rsidRPr="00203A80">
              <w:t>Не более 1 единицы</w:t>
            </w:r>
          </w:p>
        </w:tc>
        <w:tc>
          <w:tcPr>
            <w:tcW w:w="1050" w:type="dxa"/>
          </w:tcPr>
          <w:p w:rsidR="005964B2" w:rsidRPr="00203A80" w:rsidRDefault="005964B2" w:rsidP="00203A80">
            <w:pPr>
              <w:jc w:val="center"/>
            </w:pPr>
            <w:r w:rsidRPr="00203A80">
              <w:t>1 раз в 3 года</w:t>
            </w:r>
          </w:p>
        </w:tc>
        <w:tc>
          <w:tcPr>
            <w:tcW w:w="1034" w:type="dxa"/>
          </w:tcPr>
          <w:p w:rsidR="005964B2" w:rsidRPr="00203A80" w:rsidRDefault="005964B2" w:rsidP="00203A80">
            <w:pPr>
              <w:jc w:val="center"/>
            </w:pPr>
            <w:r w:rsidRPr="00203A80">
              <w:t>500,0</w:t>
            </w:r>
          </w:p>
        </w:tc>
      </w:tr>
      <w:tr w:rsidR="005964B2" w:rsidRPr="00203A80" w:rsidTr="00203A80">
        <w:trPr>
          <w:jc w:val="center"/>
        </w:trPr>
        <w:tc>
          <w:tcPr>
            <w:tcW w:w="675" w:type="dxa"/>
          </w:tcPr>
          <w:p w:rsidR="005964B2" w:rsidRPr="00203A80" w:rsidRDefault="005964B2" w:rsidP="00626FFA">
            <w:pPr>
              <w:widowControl w:val="0"/>
              <w:autoSpaceDE w:val="0"/>
              <w:autoSpaceDN w:val="0"/>
              <w:adjustRightInd w:val="0"/>
              <w:jc w:val="both"/>
            </w:pPr>
            <w:r w:rsidRPr="00203A80">
              <w:t>21</w:t>
            </w:r>
          </w:p>
        </w:tc>
        <w:tc>
          <w:tcPr>
            <w:tcW w:w="3493" w:type="dxa"/>
          </w:tcPr>
          <w:p w:rsidR="005964B2" w:rsidRPr="00203A80" w:rsidRDefault="005964B2" w:rsidP="00626FFA">
            <w:pPr>
              <w:autoSpaceDE w:val="0"/>
              <w:autoSpaceDN w:val="0"/>
              <w:adjustRightInd w:val="0"/>
              <w:jc w:val="both"/>
            </w:pPr>
            <w:r w:rsidRPr="00203A80">
              <w:t>Папка конверт на молнии</w:t>
            </w:r>
          </w:p>
        </w:tc>
        <w:tc>
          <w:tcPr>
            <w:tcW w:w="2084" w:type="dxa"/>
          </w:tcPr>
          <w:p w:rsidR="005964B2" w:rsidRPr="00203A80" w:rsidRDefault="005964B2" w:rsidP="00203A80">
            <w:pPr>
              <w:widowControl w:val="0"/>
              <w:autoSpaceDE w:val="0"/>
              <w:autoSpaceDN w:val="0"/>
              <w:adjustRightInd w:val="0"/>
              <w:jc w:val="center"/>
            </w:pPr>
            <w:r w:rsidRPr="00203A80">
              <w:t>Шт.</w:t>
            </w:r>
          </w:p>
        </w:tc>
        <w:tc>
          <w:tcPr>
            <w:tcW w:w="2084" w:type="dxa"/>
          </w:tcPr>
          <w:p w:rsidR="005964B2" w:rsidRPr="00203A80" w:rsidRDefault="005964B2" w:rsidP="00203A80">
            <w:pPr>
              <w:jc w:val="center"/>
            </w:pPr>
            <w:r w:rsidRPr="00203A80">
              <w:t>Не более 1 единицы</w:t>
            </w:r>
          </w:p>
        </w:tc>
        <w:tc>
          <w:tcPr>
            <w:tcW w:w="1050" w:type="dxa"/>
          </w:tcPr>
          <w:p w:rsidR="005964B2" w:rsidRPr="00203A80" w:rsidRDefault="005964B2" w:rsidP="00203A80">
            <w:pPr>
              <w:jc w:val="center"/>
            </w:pPr>
            <w:r w:rsidRPr="00203A80">
              <w:t>1 раз в полгода</w:t>
            </w:r>
          </w:p>
        </w:tc>
        <w:tc>
          <w:tcPr>
            <w:tcW w:w="1034" w:type="dxa"/>
          </w:tcPr>
          <w:p w:rsidR="005964B2" w:rsidRPr="00203A80" w:rsidRDefault="005964B2" w:rsidP="00203A80">
            <w:pPr>
              <w:jc w:val="center"/>
            </w:pPr>
            <w:r w:rsidRPr="00203A80">
              <w:t>135,0</w:t>
            </w:r>
          </w:p>
        </w:tc>
      </w:tr>
      <w:tr w:rsidR="005964B2" w:rsidRPr="00203A80" w:rsidTr="00203A80">
        <w:trPr>
          <w:jc w:val="center"/>
        </w:trPr>
        <w:tc>
          <w:tcPr>
            <w:tcW w:w="675" w:type="dxa"/>
          </w:tcPr>
          <w:p w:rsidR="005964B2" w:rsidRPr="00203A80" w:rsidRDefault="005964B2" w:rsidP="00626FFA">
            <w:pPr>
              <w:widowControl w:val="0"/>
              <w:autoSpaceDE w:val="0"/>
              <w:autoSpaceDN w:val="0"/>
              <w:adjustRightInd w:val="0"/>
              <w:jc w:val="both"/>
            </w:pPr>
            <w:r w:rsidRPr="00203A80">
              <w:t>21</w:t>
            </w:r>
          </w:p>
        </w:tc>
        <w:tc>
          <w:tcPr>
            <w:tcW w:w="3493" w:type="dxa"/>
          </w:tcPr>
          <w:p w:rsidR="005964B2" w:rsidRPr="00203A80" w:rsidRDefault="005964B2" w:rsidP="00626FFA">
            <w:pPr>
              <w:autoSpaceDE w:val="0"/>
              <w:autoSpaceDN w:val="0"/>
              <w:adjustRightInd w:val="0"/>
              <w:jc w:val="both"/>
            </w:pPr>
            <w:r w:rsidRPr="00203A80">
              <w:t>Папка на резинке</w:t>
            </w:r>
          </w:p>
        </w:tc>
        <w:tc>
          <w:tcPr>
            <w:tcW w:w="2084" w:type="dxa"/>
          </w:tcPr>
          <w:p w:rsidR="005964B2" w:rsidRPr="00203A80" w:rsidRDefault="005964B2" w:rsidP="00203A80">
            <w:pPr>
              <w:widowControl w:val="0"/>
              <w:autoSpaceDE w:val="0"/>
              <w:autoSpaceDN w:val="0"/>
              <w:adjustRightInd w:val="0"/>
              <w:jc w:val="center"/>
            </w:pPr>
            <w:r w:rsidRPr="00203A80">
              <w:t>Шт.</w:t>
            </w:r>
          </w:p>
        </w:tc>
        <w:tc>
          <w:tcPr>
            <w:tcW w:w="2084" w:type="dxa"/>
          </w:tcPr>
          <w:p w:rsidR="005964B2" w:rsidRPr="00203A80" w:rsidRDefault="005964B2" w:rsidP="00203A80">
            <w:pPr>
              <w:jc w:val="center"/>
            </w:pPr>
            <w:r w:rsidRPr="00203A80">
              <w:t>Не более 1 единицы</w:t>
            </w:r>
          </w:p>
        </w:tc>
        <w:tc>
          <w:tcPr>
            <w:tcW w:w="1050" w:type="dxa"/>
          </w:tcPr>
          <w:p w:rsidR="005964B2" w:rsidRPr="00203A80" w:rsidRDefault="005964B2" w:rsidP="00203A80">
            <w:pPr>
              <w:jc w:val="center"/>
            </w:pPr>
            <w:r w:rsidRPr="00203A80">
              <w:t>1 раз в полгода</w:t>
            </w:r>
          </w:p>
        </w:tc>
        <w:tc>
          <w:tcPr>
            <w:tcW w:w="1034" w:type="dxa"/>
          </w:tcPr>
          <w:p w:rsidR="005964B2" w:rsidRPr="00203A80" w:rsidRDefault="005964B2" w:rsidP="00203A80">
            <w:pPr>
              <w:jc w:val="center"/>
            </w:pPr>
            <w:r w:rsidRPr="00203A80">
              <w:t>114,0</w:t>
            </w:r>
          </w:p>
        </w:tc>
      </w:tr>
      <w:tr w:rsidR="005964B2" w:rsidRPr="00203A80" w:rsidTr="00203A80">
        <w:trPr>
          <w:jc w:val="center"/>
        </w:trPr>
        <w:tc>
          <w:tcPr>
            <w:tcW w:w="675" w:type="dxa"/>
          </w:tcPr>
          <w:p w:rsidR="005964B2" w:rsidRPr="00203A80" w:rsidRDefault="005964B2" w:rsidP="00626FFA">
            <w:pPr>
              <w:widowControl w:val="0"/>
              <w:autoSpaceDE w:val="0"/>
              <w:autoSpaceDN w:val="0"/>
              <w:adjustRightInd w:val="0"/>
              <w:jc w:val="both"/>
            </w:pPr>
            <w:r w:rsidRPr="00203A80">
              <w:t>22</w:t>
            </w:r>
          </w:p>
        </w:tc>
        <w:tc>
          <w:tcPr>
            <w:tcW w:w="3493" w:type="dxa"/>
          </w:tcPr>
          <w:p w:rsidR="005964B2" w:rsidRPr="00203A80" w:rsidRDefault="005964B2" w:rsidP="00626FFA">
            <w:pPr>
              <w:autoSpaceDE w:val="0"/>
              <w:autoSpaceDN w:val="0"/>
              <w:adjustRightInd w:val="0"/>
              <w:jc w:val="both"/>
            </w:pPr>
            <w:r w:rsidRPr="00203A80">
              <w:t>Папка с арочным механизмом</w:t>
            </w:r>
          </w:p>
        </w:tc>
        <w:tc>
          <w:tcPr>
            <w:tcW w:w="2084" w:type="dxa"/>
          </w:tcPr>
          <w:p w:rsidR="005964B2" w:rsidRPr="00203A80" w:rsidRDefault="005964B2" w:rsidP="00203A80">
            <w:pPr>
              <w:widowControl w:val="0"/>
              <w:autoSpaceDE w:val="0"/>
              <w:autoSpaceDN w:val="0"/>
              <w:adjustRightInd w:val="0"/>
              <w:jc w:val="center"/>
            </w:pPr>
            <w:r w:rsidRPr="00203A80">
              <w:t>Шт.</w:t>
            </w:r>
          </w:p>
        </w:tc>
        <w:tc>
          <w:tcPr>
            <w:tcW w:w="2084" w:type="dxa"/>
          </w:tcPr>
          <w:p w:rsidR="005964B2" w:rsidRPr="00203A80" w:rsidRDefault="005964B2" w:rsidP="00203A80">
            <w:pPr>
              <w:jc w:val="center"/>
            </w:pPr>
            <w:r w:rsidRPr="00203A80">
              <w:t>Не более 10 единиц</w:t>
            </w:r>
          </w:p>
        </w:tc>
        <w:tc>
          <w:tcPr>
            <w:tcW w:w="1050" w:type="dxa"/>
          </w:tcPr>
          <w:p w:rsidR="005964B2" w:rsidRPr="00203A80" w:rsidRDefault="005964B2" w:rsidP="00203A80">
            <w:pPr>
              <w:jc w:val="center"/>
            </w:pPr>
            <w:r w:rsidRPr="00203A80">
              <w:t>1 раз в год</w:t>
            </w:r>
          </w:p>
        </w:tc>
        <w:tc>
          <w:tcPr>
            <w:tcW w:w="1034" w:type="dxa"/>
          </w:tcPr>
          <w:p w:rsidR="005964B2" w:rsidRPr="00203A80" w:rsidRDefault="005964B2" w:rsidP="00203A80">
            <w:pPr>
              <w:jc w:val="center"/>
            </w:pPr>
            <w:r w:rsidRPr="00203A80">
              <w:t>210,0</w:t>
            </w:r>
          </w:p>
        </w:tc>
      </w:tr>
      <w:tr w:rsidR="005964B2" w:rsidRPr="00203A80" w:rsidTr="00203A80">
        <w:trPr>
          <w:jc w:val="center"/>
        </w:trPr>
        <w:tc>
          <w:tcPr>
            <w:tcW w:w="675" w:type="dxa"/>
          </w:tcPr>
          <w:p w:rsidR="005964B2" w:rsidRPr="00203A80" w:rsidRDefault="005964B2" w:rsidP="00626FFA">
            <w:pPr>
              <w:widowControl w:val="0"/>
              <w:autoSpaceDE w:val="0"/>
              <w:autoSpaceDN w:val="0"/>
              <w:adjustRightInd w:val="0"/>
              <w:jc w:val="both"/>
            </w:pPr>
            <w:r w:rsidRPr="00203A80">
              <w:t>23</w:t>
            </w:r>
          </w:p>
        </w:tc>
        <w:tc>
          <w:tcPr>
            <w:tcW w:w="3493" w:type="dxa"/>
          </w:tcPr>
          <w:p w:rsidR="005964B2" w:rsidRPr="00203A80" w:rsidRDefault="005964B2" w:rsidP="00626FFA">
            <w:pPr>
              <w:autoSpaceDE w:val="0"/>
              <w:autoSpaceDN w:val="0"/>
              <w:adjustRightInd w:val="0"/>
              <w:jc w:val="both"/>
            </w:pPr>
            <w:r w:rsidRPr="00203A80">
              <w:t>Папка файловая в боксе</w:t>
            </w:r>
          </w:p>
        </w:tc>
        <w:tc>
          <w:tcPr>
            <w:tcW w:w="2084" w:type="dxa"/>
          </w:tcPr>
          <w:p w:rsidR="005964B2" w:rsidRPr="00203A80" w:rsidRDefault="005964B2" w:rsidP="00203A80">
            <w:pPr>
              <w:widowControl w:val="0"/>
              <w:autoSpaceDE w:val="0"/>
              <w:autoSpaceDN w:val="0"/>
              <w:adjustRightInd w:val="0"/>
              <w:jc w:val="center"/>
            </w:pPr>
            <w:r w:rsidRPr="00203A80">
              <w:t>Шт.</w:t>
            </w:r>
          </w:p>
        </w:tc>
        <w:tc>
          <w:tcPr>
            <w:tcW w:w="2084" w:type="dxa"/>
          </w:tcPr>
          <w:p w:rsidR="005964B2" w:rsidRPr="00203A80" w:rsidRDefault="005964B2" w:rsidP="00203A80">
            <w:pPr>
              <w:jc w:val="center"/>
            </w:pPr>
            <w:r w:rsidRPr="00203A80">
              <w:t>Не более 5 единиц</w:t>
            </w:r>
          </w:p>
        </w:tc>
        <w:tc>
          <w:tcPr>
            <w:tcW w:w="1050" w:type="dxa"/>
          </w:tcPr>
          <w:p w:rsidR="005964B2" w:rsidRPr="00203A80" w:rsidRDefault="005964B2" w:rsidP="00203A80">
            <w:pPr>
              <w:jc w:val="center"/>
            </w:pPr>
            <w:r w:rsidRPr="00203A80">
              <w:t>1 раз в год</w:t>
            </w:r>
          </w:p>
        </w:tc>
        <w:tc>
          <w:tcPr>
            <w:tcW w:w="1034" w:type="dxa"/>
          </w:tcPr>
          <w:p w:rsidR="005964B2" w:rsidRPr="00203A80" w:rsidRDefault="005964B2" w:rsidP="00203A80">
            <w:pPr>
              <w:jc w:val="center"/>
            </w:pPr>
            <w:r w:rsidRPr="00203A80">
              <w:t>270,0</w:t>
            </w:r>
          </w:p>
        </w:tc>
      </w:tr>
      <w:tr w:rsidR="005964B2" w:rsidRPr="00203A80" w:rsidTr="00203A80">
        <w:trPr>
          <w:jc w:val="center"/>
        </w:trPr>
        <w:tc>
          <w:tcPr>
            <w:tcW w:w="675" w:type="dxa"/>
          </w:tcPr>
          <w:p w:rsidR="005964B2" w:rsidRPr="00203A80" w:rsidRDefault="005964B2" w:rsidP="00626FFA">
            <w:pPr>
              <w:widowControl w:val="0"/>
              <w:autoSpaceDE w:val="0"/>
              <w:autoSpaceDN w:val="0"/>
              <w:adjustRightInd w:val="0"/>
              <w:jc w:val="both"/>
            </w:pPr>
            <w:r w:rsidRPr="00203A80">
              <w:t>24</w:t>
            </w:r>
          </w:p>
        </w:tc>
        <w:tc>
          <w:tcPr>
            <w:tcW w:w="3493" w:type="dxa"/>
          </w:tcPr>
          <w:p w:rsidR="005964B2" w:rsidRPr="00203A80" w:rsidRDefault="005964B2" w:rsidP="00626FFA">
            <w:pPr>
              <w:autoSpaceDE w:val="0"/>
              <w:autoSpaceDN w:val="0"/>
              <w:adjustRightInd w:val="0"/>
              <w:jc w:val="both"/>
            </w:pPr>
            <w:r w:rsidRPr="00203A80">
              <w:t>Папка с прижимом</w:t>
            </w:r>
          </w:p>
        </w:tc>
        <w:tc>
          <w:tcPr>
            <w:tcW w:w="2084" w:type="dxa"/>
          </w:tcPr>
          <w:p w:rsidR="005964B2" w:rsidRPr="00203A80" w:rsidRDefault="005964B2" w:rsidP="00203A80">
            <w:pPr>
              <w:widowControl w:val="0"/>
              <w:autoSpaceDE w:val="0"/>
              <w:autoSpaceDN w:val="0"/>
              <w:adjustRightInd w:val="0"/>
              <w:jc w:val="center"/>
            </w:pPr>
            <w:r w:rsidRPr="00203A80">
              <w:t>Шт.</w:t>
            </w:r>
          </w:p>
        </w:tc>
        <w:tc>
          <w:tcPr>
            <w:tcW w:w="2084" w:type="dxa"/>
          </w:tcPr>
          <w:p w:rsidR="005964B2" w:rsidRPr="00203A80" w:rsidRDefault="005964B2" w:rsidP="00203A80">
            <w:pPr>
              <w:jc w:val="center"/>
            </w:pPr>
            <w:r w:rsidRPr="00203A80">
              <w:t>Не более 5 единиц</w:t>
            </w:r>
          </w:p>
        </w:tc>
        <w:tc>
          <w:tcPr>
            <w:tcW w:w="1050" w:type="dxa"/>
          </w:tcPr>
          <w:p w:rsidR="005964B2" w:rsidRPr="00203A80" w:rsidRDefault="005964B2" w:rsidP="00203A80">
            <w:pPr>
              <w:jc w:val="center"/>
            </w:pPr>
            <w:r w:rsidRPr="00203A80">
              <w:t>1 раз в год</w:t>
            </w:r>
          </w:p>
        </w:tc>
        <w:tc>
          <w:tcPr>
            <w:tcW w:w="1034" w:type="dxa"/>
          </w:tcPr>
          <w:p w:rsidR="005964B2" w:rsidRPr="00203A80" w:rsidRDefault="005964B2" w:rsidP="00203A80">
            <w:pPr>
              <w:jc w:val="center"/>
            </w:pPr>
            <w:r w:rsidRPr="00203A80">
              <w:t>100,0</w:t>
            </w:r>
          </w:p>
        </w:tc>
      </w:tr>
      <w:tr w:rsidR="005964B2" w:rsidRPr="00203A80" w:rsidTr="00203A80">
        <w:trPr>
          <w:jc w:val="center"/>
        </w:trPr>
        <w:tc>
          <w:tcPr>
            <w:tcW w:w="675" w:type="dxa"/>
          </w:tcPr>
          <w:p w:rsidR="005964B2" w:rsidRPr="00203A80" w:rsidRDefault="005964B2" w:rsidP="00626FFA">
            <w:pPr>
              <w:widowControl w:val="0"/>
              <w:autoSpaceDE w:val="0"/>
              <w:autoSpaceDN w:val="0"/>
              <w:adjustRightInd w:val="0"/>
              <w:jc w:val="both"/>
            </w:pPr>
            <w:r w:rsidRPr="00203A80">
              <w:t>25</w:t>
            </w:r>
          </w:p>
        </w:tc>
        <w:tc>
          <w:tcPr>
            <w:tcW w:w="3493" w:type="dxa"/>
          </w:tcPr>
          <w:p w:rsidR="005964B2" w:rsidRPr="00203A80" w:rsidRDefault="005964B2" w:rsidP="00626FFA">
            <w:pPr>
              <w:autoSpaceDE w:val="0"/>
              <w:autoSpaceDN w:val="0"/>
              <w:adjustRightInd w:val="0"/>
              <w:jc w:val="both"/>
            </w:pPr>
            <w:r w:rsidRPr="00203A80">
              <w:t>Папка уголок</w:t>
            </w:r>
          </w:p>
        </w:tc>
        <w:tc>
          <w:tcPr>
            <w:tcW w:w="2084" w:type="dxa"/>
          </w:tcPr>
          <w:p w:rsidR="005964B2" w:rsidRPr="00203A80" w:rsidRDefault="005964B2" w:rsidP="00203A80">
            <w:pPr>
              <w:widowControl w:val="0"/>
              <w:autoSpaceDE w:val="0"/>
              <w:autoSpaceDN w:val="0"/>
              <w:adjustRightInd w:val="0"/>
              <w:jc w:val="center"/>
            </w:pPr>
            <w:r w:rsidRPr="00203A80">
              <w:t>Шт.</w:t>
            </w:r>
          </w:p>
        </w:tc>
        <w:tc>
          <w:tcPr>
            <w:tcW w:w="2084" w:type="dxa"/>
          </w:tcPr>
          <w:p w:rsidR="005964B2" w:rsidRPr="00203A80" w:rsidRDefault="005964B2" w:rsidP="00203A80">
            <w:pPr>
              <w:jc w:val="center"/>
            </w:pPr>
            <w:r w:rsidRPr="00203A80">
              <w:t>Не более 10 единиц</w:t>
            </w:r>
          </w:p>
        </w:tc>
        <w:tc>
          <w:tcPr>
            <w:tcW w:w="1050" w:type="dxa"/>
          </w:tcPr>
          <w:p w:rsidR="005964B2" w:rsidRPr="00203A80" w:rsidRDefault="005964B2" w:rsidP="00203A80">
            <w:pPr>
              <w:jc w:val="center"/>
            </w:pPr>
            <w:r w:rsidRPr="00203A80">
              <w:t>1 раз в год</w:t>
            </w:r>
          </w:p>
        </w:tc>
        <w:tc>
          <w:tcPr>
            <w:tcW w:w="1034" w:type="dxa"/>
          </w:tcPr>
          <w:p w:rsidR="005964B2" w:rsidRPr="00203A80" w:rsidRDefault="005964B2" w:rsidP="00203A80">
            <w:pPr>
              <w:jc w:val="center"/>
            </w:pPr>
            <w:r w:rsidRPr="00203A80">
              <w:t>120,0</w:t>
            </w:r>
          </w:p>
        </w:tc>
      </w:tr>
      <w:tr w:rsidR="005964B2" w:rsidRPr="00203A80" w:rsidTr="00203A80">
        <w:trPr>
          <w:jc w:val="center"/>
        </w:trPr>
        <w:tc>
          <w:tcPr>
            <w:tcW w:w="675" w:type="dxa"/>
          </w:tcPr>
          <w:p w:rsidR="005964B2" w:rsidRPr="00203A80" w:rsidRDefault="005964B2" w:rsidP="00626FFA">
            <w:pPr>
              <w:widowControl w:val="0"/>
              <w:autoSpaceDE w:val="0"/>
              <w:autoSpaceDN w:val="0"/>
              <w:adjustRightInd w:val="0"/>
              <w:jc w:val="both"/>
            </w:pPr>
            <w:r w:rsidRPr="00203A80">
              <w:t>26</w:t>
            </w:r>
          </w:p>
        </w:tc>
        <w:tc>
          <w:tcPr>
            <w:tcW w:w="3493" w:type="dxa"/>
          </w:tcPr>
          <w:p w:rsidR="005964B2" w:rsidRPr="00203A80" w:rsidRDefault="005964B2" w:rsidP="00626FFA">
            <w:pPr>
              <w:autoSpaceDE w:val="0"/>
              <w:autoSpaceDN w:val="0"/>
              <w:adjustRightInd w:val="0"/>
              <w:jc w:val="both"/>
            </w:pPr>
            <w:r w:rsidRPr="00203A80">
              <w:t>Папка файловая</w:t>
            </w:r>
          </w:p>
        </w:tc>
        <w:tc>
          <w:tcPr>
            <w:tcW w:w="2084" w:type="dxa"/>
          </w:tcPr>
          <w:p w:rsidR="005964B2" w:rsidRPr="00203A80" w:rsidRDefault="005964B2" w:rsidP="00203A80">
            <w:pPr>
              <w:widowControl w:val="0"/>
              <w:autoSpaceDE w:val="0"/>
              <w:autoSpaceDN w:val="0"/>
              <w:adjustRightInd w:val="0"/>
              <w:jc w:val="center"/>
            </w:pPr>
            <w:r w:rsidRPr="00203A80">
              <w:t>Шт.</w:t>
            </w:r>
          </w:p>
        </w:tc>
        <w:tc>
          <w:tcPr>
            <w:tcW w:w="2084" w:type="dxa"/>
          </w:tcPr>
          <w:p w:rsidR="005964B2" w:rsidRPr="00203A80" w:rsidRDefault="005964B2" w:rsidP="00203A80">
            <w:pPr>
              <w:jc w:val="center"/>
            </w:pPr>
            <w:r w:rsidRPr="00203A80">
              <w:t>Не более 5 единиц</w:t>
            </w:r>
          </w:p>
        </w:tc>
        <w:tc>
          <w:tcPr>
            <w:tcW w:w="1050" w:type="dxa"/>
          </w:tcPr>
          <w:p w:rsidR="005964B2" w:rsidRPr="00203A80" w:rsidRDefault="005964B2" w:rsidP="00203A80">
            <w:pPr>
              <w:jc w:val="center"/>
            </w:pPr>
            <w:r w:rsidRPr="00203A80">
              <w:t>1 раз в год</w:t>
            </w:r>
          </w:p>
        </w:tc>
        <w:tc>
          <w:tcPr>
            <w:tcW w:w="1034" w:type="dxa"/>
          </w:tcPr>
          <w:p w:rsidR="005964B2" w:rsidRPr="00203A80" w:rsidRDefault="005964B2" w:rsidP="00203A80">
            <w:pPr>
              <w:jc w:val="center"/>
            </w:pPr>
            <w:r w:rsidRPr="00203A80">
              <w:t>250,0</w:t>
            </w:r>
          </w:p>
        </w:tc>
      </w:tr>
      <w:tr w:rsidR="005964B2" w:rsidRPr="00203A80" w:rsidTr="00203A80">
        <w:trPr>
          <w:jc w:val="center"/>
        </w:trPr>
        <w:tc>
          <w:tcPr>
            <w:tcW w:w="675" w:type="dxa"/>
          </w:tcPr>
          <w:p w:rsidR="005964B2" w:rsidRPr="00203A80" w:rsidRDefault="005964B2" w:rsidP="00626FFA">
            <w:pPr>
              <w:widowControl w:val="0"/>
              <w:autoSpaceDE w:val="0"/>
              <w:autoSpaceDN w:val="0"/>
              <w:adjustRightInd w:val="0"/>
              <w:jc w:val="both"/>
            </w:pPr>
            <w:r w:rsidRPr="00203A80">
              <w:t>27</w:t>
            </w:r>
          </w:p>
        </w:tc>
        <w:tc>
          <w:tcPr>
            <w:tcW w:w="3493" w:type="dxa"/>
          </w:tcPr>
          <w:p w:rsidR="005964B2" w:rsidRPr="00203A80" w:rsidRDefault="005964B2" w:rsidP="00626FFA">
            <w:pPr>
              <w:autoSpaceDE w:val="0"/>
              <w:autoSpaceDN w:val="0"/>
              <w:adjustRightInd w:val="0"/>
              <w:jc w:val="both"/>
            </w:pPr>
            <w:r w:rsidRPr="00203A80">
              <w:t>Подставка для блока</w:t>
            </w:r>
          </w:p>
          <w:p w:rsidR="005964B2" w:rsidRPr="00203A80" w:rsidRDefault="005964B2" w:rsidP="00626FFA">
            <w:pPr>
              <w:autoSpaceDE w:val="0"/>
              <w:autoSpaceDN w:val="0"/>
              <w:adjustRightInd w:val="0"/>
              <w:jc w:val="both"/>
            </w:pPr>
            <w:r w:rsidRPr="00203A80">
              <w:t>(90мм*90мм*90мм, пластик)</w:t>
            </w:r>
          </w:p>
        </w:tc>
        <w:tc>
          <w:tcPr>
            <w:tcW w:w="2084" w:type="dxa"/>
          </w:tcPr>
          <w:p w:rsidR="005964B2" w:rsidRPr="00203A80" w:rsidRDefault="005964B2" w:rsidP="00203A80">
            <w:pPr>
              <w:widowControl w:val="0"/>
              <w:autoSpaceDE w:val="0"/>
              <w:autoSpaceDN w:val="0"/>
              <w:adjustRightInd w:val="0"/>
              <w:jc w:val="center"/>
            </w:pPr>
            <w:r w:rsidRPr="00203A80">
              <w:t>Шт.</w:t>
            </w:r>
          </w:p>
        </w:tc>
        <w:tc>
          <w:tcPr>
            <w:tcW w:w="2084" w:type="dxa"/>
          </w:tcPr>
          <w:p w:rsidR="005964B2" w:rsidRPr="00203A80" w:rsidRDefault="005964B2" w:rsidP="00203A80">
            <w:pPr>
              <w:jc w:val="center"/>
            </w:pPr>
            <w:r w:rsidRPr="00203A80">
              <w:t>Не более 1 единицы</w:t>
            </w:r>
          </w:p>
        </w:tc>
        <w:tc>
          <w:tcPr>
            <w:tcW w:w="1050" w:type="dxa"/>
          </w:tcPr>
          <w:p w:rsidR="005964B2" w:rsidRPr="00203A80" w:rsidRDefault="005964B2" w:rsidP="00203A80">
            <w:pPr>
              <w:jc w:val="center"/>
            </w:pPr>
            <w:r w:rsidRPr="00203A80">
              <w:t>1 раз в 3 года</w:t>
            </w:r>
          </w:p>
        </w:tc>
        <w:tc>
          <w:tcPr>
            <w:tcW w:w="1034" w:type="dxa"/>
          </w:tcPr>
          <w:p w:rsidR="005964B2" w:rsidRPr="00203A80" w:rsidRDefault="005964B2" w:rsidP="00203A80">
            <w:pPr>
              <w:jc w:val="center"/>
            </w:pPr>
            <w:r w:rsidRPr="00203A80">
              <w:t>50,0</w:t>
            </w:r>
          </w:p>
        </w:tc>
      </w:tr>
      <w:tr w:rsidR="005964B2" w:rsidRPr="00203A80" w:rsidTr="00203A80">
        <w:trPr>
          <w:jc w:val="center"/>
        </w:trPr>
        <w:tc>
          <w:tcPr>
            <w:tcW w:w="675" w:type="dxa"/>
          </w:tcPr>
          <w:p w:rsidR="005964B2" w:rsidRPr="00203A80" w:rsidRDefault="005964B2" w:rsidP="00626FFA">
            <w:pPr>
              <w:widowControl w:val="0"/>
              <w:autoSpaceDE w:val="0"/>
              <w:autoSpaceDN w:val="0"/>
              <w:adjustRightInd w:val="0"/>
              <w:jc w:val="both"/>
            </w:pPr>
            <w:r w:rsidRPr="00203A80">
              <w:t>28</w:t>
            </w:r>
          </w:p>
        </w:tc>
        <w:tc>
          <w:tcPr>
            <w:tcW w:w="3493" w:type="dxa"/>
          </w:tcPr>
          <w:p w:rsidR="005964B2" w:rsidRPr="00203A80" w:rsidRDefault="005964B2" w:rsidP="00626FFA">
            <w:pPr>
              <w:autoSpaceDE w:val="0"/>
              <w:autoSpaceDN w:val="0"/>
              <w:adjustRightInd w:val="0"/>
              <w:jc w:val="both"/>
            </w:pPr>
            <w:r w:rsidRPr="00203A80">
              <w:t xml:space="preserve">Ручка </w:t>
            </w:r>
            <w:proofErr w:type="spellStart"/>
            <w:r w:rsidRPr="00203A80">
              <w:t>гелевая</w:t>
            </w:r>
            <w:proofErr w:type="spellEnd"/>
          </w:p>
        </w:tc>
        <w:tc>
          <w:tcPr>
            <w:tcW w:w="2084" w:type="dxa"/>
          </w:tcPr>
          <w:p w:rsidR="005964B2" w:rsidRPr="00203A80" w:rsidRDefault="005964B2" w:rsidP="00203A80">
            <w:pPr>
              <w:widowControl w:val="0"/>
              <w:autoSpaceDE w:val="0"/>
              <w:autoSpaceDN w:val="0"/>
              <w:adjustRightInd w:val="0"/>
              <w:jc w:val="center"/>
            </w:pPr>
            <w:r w:rsidRPr="00203A80">
              <w:t>Шт.</w:t>
            </w:r>
          </w:p>
        </w:tc>
        <w:tc>
          <w:tcPr>
            <w:tcW w:w="2084" w:type="dxa"/>
          </w:tcPr>
          <w:p w:rsidR="005964B2" w:rsidRPr="00203A80" w:rsidRDefault="005964B2" w:rsidP="00203A80">
            <w:pPr>
              <w:jc w:val="center"/>
            </w:pPr>
            <w:r w:rsidRPr="00203A80">
              <w:t>Не более 4 единиц</w:t>
            </w:r>
          </w:p>
        </w:tc>
        <w:tc>
          <w:tcPr>
            <w:tcW w:w="1050" w:type="dxa"/>
          </w:tcPr>
          <w:p w:rsidR="005964B2" w:rsidRPr="00203A80" w:rsidRDefault="005964B2" w:rsidP="00203A80">
            <w:pPr>
              <w:jc w:val="center"/>
            </w:pPr>
            <w:r w:rsidRPr="00203A80">
              <w:t>1 раз в год</w:t>
            </w:r>
          </w:p>
        </w:tc>
        <w:tc>
          <w:tcPr>
            <w:tcW w:w="1034" w:type="dxa"/>
          </w:tcPr>
          <w:p w:rsidR="005964B2" w:rsidRPr="00203A80" w:rsidRDefault="005964B2" w:rsidP="00203A80">
            <w:pPr>
              <w:jc w:val="center"/>
            </w:pPr>
            <w:r w:rsidRPr="00203A80">
              <w:t>30,0</w:t>
            </w:r>
          </w:p>
        </w:tc>
      </w:tr>
      <w:tr w:rsidR="005964B2" w:rsidRPr="00203A80" w:rsidTr="00203A80">
        <w:trPr>
          <w:jc w:val="center"/>
        </w:trPr>
        <w:tc>
          <w:tcPr>
            <w:tcW w:w="675" w:type="dxa"/>
          </w:tcPr>
          <w:p w:rsidR="005964B2" w:rsidRPr="00203A80" w:rsidRDefault="005964B2" w:rsidP="00626FFA">
            <w:pPr>
              <w:widowControl w:val="0"/>
              <w:autoSpaceDE w:val="0"/>
              <w:autoSpaceDN w:val="0"/>
              <w:adjustRightInd w:val="0"/>
              <w:jc w:val="both"/>
            </w:pPr>
            <w:r w:rsidRPr="00203A80">
              <w:t>29</w:t>
            </w:r>
          </w:p>
        </w:tc>
        <w:tc>
          <w:tcPr>
            <w:tcW w:w="3493" w:type="dxa"/>
          </w:tcPr>
          <w:p w:rsidR="005964B2" w:rsidRPr="00203A80" w:rsidRDefault="005964B2" w:rsidP="00626FFA">
            <w:pPr>
              <w:autoSpaceDE w:val="0"/>
              <w:autoSpaceDN w:val="0"/>
              <w:adjustRightInd w:val="0"/>
              <w:jc w:val="both"/>
            </w:pPr>
            <w:r w:rsidRPr="00203A80">
              <w:t>Ручка шариковая</w:t>
            </w:r>
          </w:p>
        </w:tc>
        <w:tc>
          <w:tcPr>
            <w:tcW w:w="2084" w:type="dxa"/>
          </w:tcPr>
          <w:p w:rsidR="005964B2" w:rsidRPr="00203A80" w:rsidRDefault="005964B2" w:rsidP="00203A80">
            <w:pPr>
              <w:widowControl w:val="0"/>
              <w:autoSpaceDE w:val="0"/>
              <w:autoSpaceDN w:val="0"/>
              <w:adjustRightInd w:val="0"/>
              <w:jc w:val="center"/>
            </w:pPr>
            <w:r w:rsidRPr="00203A80">
              <w:t>Шт.</w:t>
            </w:r>
          </w:p>
        </w:tc>
        <w:tc>
          <w:tcPr>
            <w:tcW w:w="2084" w:type="dxa"/>
          </w:tcPr>
          <w:p w:rsidR="005964B2" w:rsidRPr="00203A80" w:rsidRDefault="005964B2" w:rsidP="00203A80">
            <w:pPr>
              <w:jc w:val="center"/>
            </w:pPr>
            <w:r w:rsidRPr="00203A80">
              <w:t>Не более 5 единиц</w:t>
            </w:r>
          </w:p>
        </w:tc>
        <w:tc>
          <w:tcPr>
            <w:tcW w:w="1050" w:type="dxa"/>
          </w:tcPr>
          <w:p w:rsidR="005964B2" w:rsidRPr="00203A80" w:rsidRDefault="005964B2" w:rsidP="00203A80">
            <w:pPr>
              <w:jc w:val="center"/>
            </w:pPr>
            <w:r w:rsidRPr="00203A80">
              <w:t>1 раз в полгода</w:t>
            </w:r>
          </w:p>
        </w:tc>
        <w:tc>
          <w:tcPr>
            <w:tcW w:w="1034" w:type="dxa"/>
          </w:tcPr>
          <w:p w:rsidR="005964B2" w:rsidRPr="00203A80" w:rsidRDefault="005964B2" w:rsidP="00203A80">
            <w:pPr>
              <w:jc w:val="center"/>
            </w:pPr>
            <w:r w:rsidRPr="00203A80">
              <w:t>12,0</w:t>
            </w:r>
          </w:p>
        </w:tc>
      </w:tr>
      <w:tr w:rsidR="005964B2" w:rsidRPr="00203A80" w:rsidTr="00203A80">
        <w:trPr>
          <w:jc w:val="center"/>
        </w:trPr>
        <w:tc>
          <w:tcPr>
            <w:tcW w:w="675" w:type="dxa"/>
          </w:tcPr>
          <w:p w:rsidR="005964B2" w:rsidRPr="00203A80" w:rsidRDefault="005964B2" w:rsidP="00626FFA">
            <w:pPr>
              <w:widowControl w:val="0"/>
              <w:autoSpaceDE w:val="0"/>
              <w:autoSpaceDN w:val="0"/>
              <w:adjustRightInd w:val="0"/>
              <w:jc w:val="both"/>
            </w:pPr>
            <w:r w:rsidRPr="00203A80">
              <w:t>30</w:t>
            </w:r>
          </w:p>
        </w:tc>
        <w:tc>
          <w:tcPr>
            <w:tcW w:w="3493" w:type="dxa"/>
          </w:tcPr>
          <w:p w:rsidR="005964B2" w:rsidRPr="00203A80" w:rsidRDefault="005964B2" w:rsidP="00626FFA">
            <w:pPr>
              <w:autoSpaceDE w:val="0"/>
              <w:autoSpaceDN w:val="0"/>
              <w:adjustRightInd w:val="0"/>
              <w:jc w:val="both"/>
            </w:pPr>
            <w:r w:rsidRPr="00203A80">
              <w:t xml:space="preserve">Скобы для </w:t>
            </w:r>
            <w:proofErr w:type="spellStart"/>
            <w:r w:rsidRPr="00203A80">
              <w:t>степлера</w:t>
            </w:r>
            <w:proofErr w:type="spellEnd"/>
          </w:p>
        </w:tc>
        <w:tc>
          <w:tcPr>
            <w:tcW w:w="2084" w:type="dxa"/>
          </w:tcPr>
          <w:p w:rsidR="005964B2" w:rsidRPr="00203A80" w:rsidRDefault="005964B2" w:rsidP="00203A80">
            <w:pPr>
              <w:widowControl w:val="0"/>
              <w:autoSpaceDE w:val="0"/>
              <w:autoSpaceDN w:val="0"/>
              <w:adjustRightInd w:val="0"/>
              <w:jc w:val="center"/>
            </w:pPr>
            <w:r w:rsidRPr="00203A80">
              <w:t>Шт.</w:t>
            </w:r>
          </w:p>
        </w:tc>
        <w:tc>
          <w:tcPr>
            <w:tcW w:w="2084" w:type="dxa"/>
          </w:tcPr>
          <w:p w:rsidR="005964B2" w:rsidRPr="00203A80" w:rsidRDefault="005964B2" w:rsidP="00203A80">
            <w:pPr>
              <w:jc w:val="center"/>
            </w:pPr>
            <w:r w:rsidRPr="00203A80">
              <w:t>Не более 5 единиц</w:t>
            </w:r>
          </w:p>
        </w:tc>
        <w:tc>
          <w:tcPr>
            <w:tcW w:w="1050" w:type="dxa"/>
          </w:tcPr>
          <w:p w:rsidR="005964B2" w:rsidRPr="00203A80" w:rsidRDefault="005964B2" w:rsidP="00203A80">
            <w:pPr>
              <w:jc w:val="center"/>
            </w:pPr>
            <w:r w:rsidRPr="00203A80">
              <w:t>1 раз в год</w:t>
            </w:r>
          </w:p>
        </w:tc>
        <w:tc>
          <w:tcPr>
            <w:tcW w:w="1034" w:type="dxa"/>
          </w:tcPr>
          <w:p w:rsidR="005964B2" w:rsidRPr="00203A80" w:rsidRDefault="005964B2" w:rsidP="00203A80">
            <w:pPr>
              <w:jc w:val="center"/>
            </w:pPr>
            <w:r w:rsidRPr="00203A80">
              <w:t>150,0</w:t>
            </w:r>
          </w:p>
        </w:tc>
      </w:tr>
      <w:tr w:rsidR="005964B2" w:rsidRPr="00203A80" w:rsidTr="00203A80">
        <w:trPr>
          <w:jc w:val="center"/>
        </w:trPr>
        <w:tc>
          <w:tcPr>
            <w:tcW w:w="675" w:type="dxa"/>
          </w:tcPr>
          <w:p w:rsidR="005964B2" w:rsidRPr="00203A80" w:rsidRDefault="005964B2" w:rsidP="00626FFA">
            <w:pPr>
              <w:widowControl w:val="0"/>
              <w:autoSpaceDE w:val="0"/>
              <w:autoSpaceDN w:val="0"/>
              <w:adjustRightInd w:val="0"/>
              <w:jc w:val="both"/>
            </w:pPr>
            <w:r w:rsidRPr="00203A80">
              <w:t>31</w:t>
            </w:r>
          </w:p>
        </w:tc>
        <w:tc>
          <w:tcPr>
            <w:tcW w:w="3493" w:type="dxa"/>
          </w:tcPr>
          <w:p w:rsidR="005964B2" w:rsidRPr="00203A80" w:rsidRDefault="005964B2" w:rsidP="00626FFA">
            <w:pPr>
              <w:autoSpaceDE w:val="0"/>
              <w:autoSpaceDN w:val="0"/>
              <w:adjustRightInd w:val="0"/>
              <w:jc w:val="both"/>
            </w:pPr>
            <w:r w:rsidRPr="00203A80">
              <w:t>Скоросшиватель картонный «Дело»</w:t>
            </w:r>
          </w:p>
        </w:tc>
        <w:tc>
          <w:tcPr>
            <w:tcW w:w="2084" w:type="dxa"/>
          </w:tcPr>
          <w:p w:rsidR="005964B2" w:rsidRPr="00203A80" w:rsidRDefault="005964B2" w:rsidP="00203A80">
            <w:pPr>
              <w:widowControl w:val="0"/>
              <w:autoSpaceDE w:val="0"/>
              <w:autoSpaceDN w:val="0"/>
              <w:adjustRightInd w:val="0"/>
              <w:jc w:val="center"/>
            </w:pPr>
            <w:proofErr w:type="spellStart"/>
            <w:proofErr w:type="gramStart"/>
            <w:r w:rsidRPr="00203A80">
              <w:t>Шт</w:t>
            </w:r>
            <w:proofErr w:type="spellEnd"/>
            <w:proofErr w:type="gramEnd"/>
          </w:p>
        </w:tc>
        <w:tc>
          <w:tcPr>
            <w:tcW w:w="2084" w:type="dxa"/>
          </w:tcPr>
          <w:p w:rsidR="005964B2" w:rsidRPr="00203A80" w:rsidRDefault="005964B2" w:rsidP="00203A80">
            <w:pPr>
              <w:jc w:val="center"/>
            </w:pPr>
            <w:r w:rsidRPr="00203A80">
              <w:t>Не более 30 единиц</w:t>
            </w:r>
          </w:p>
        </w:tc>
        <w:tc>
          <w:tcPr>
            <w:tcW w:w="1050" w:type="dxa"/>
          </w:tcPr>
          <w:p w:rsidR="005964B2" w:rsidRPr="00203A80" w:rsidRDefault="005964B2" w:rsidP="00203A80">
            <w:pPr>
              <w:jc w:val="center"/>
            </w:pPr>
            <w:r w:rsidRPr="00203A80">
              <w:t>1 раз в квартал</w:t>
            </w:r>
          </w:p>
        </w:tc>
        <w:tc>
          <w:tcPr>
            <w:tcW w:w="1034" w:type="dxa"/>
          </w:tcPr>
          <w:p w:rsidR="005964B2" w:rsidRPr="00203A80" w:rsidRDefault="005964B2" w:rsidP="00203A80">
            <w:pPr>
              <w:jc w:val="center"/>
            </w:pPr>
            <w:r w:rsidRPr="00203A80">
              <w:t>20,0</w:t>
            </w:r>
          </w:p>
        </w:tc>
      </w:tr>
      <w:tr w:rsidR="005964B2" w:rsidRPr="00203A80" w:rsidTr="00203A80">
        <w:trPr>
          <w:jc w:val="center"/>
        </w:trPr>
        <w:tc>
          <w:tcPr>
            <w:tcW w:w="675" w:type="dxa"/>
          </w:tcPr>
          <w:p w:rsidR="005964B2" w:rsidRPr="00203A80" w:rsidRDefault="005964B2" w:rsidP="00626FFA">
            <w:pPr>
              <w:widowControl w:val="0"/>
              <w:autoSpaceDE w:val="0"/>
              <w:autoSpaceDN w:val="0"/>
              <w:adjustRightInd w:val="0"/>
              <w:jc w:val="both"/>
            </w:pPr>
            <w:r w:rsidRPr="00203A80">
              <w:t>32</w:t>
            </w:r>
          </w:p>
        </w:tc>
        <w:tc>
          <w:tcPr>
            <w:tcW w:w="3493" w:type="dxa"/>
          </w:tcPr>
          <w:p w:rsidR="005964B2" w:rsidRPr="00203A80" w:rsidRDefault="005964B2" w:rsidP="00626FFA">
            <w:pPr>
              <w:autoSpaceDE w:val="0"/>
              <w:autoSpaceDN w:val="0"/>
              <w:adjustRightInd w:val="0"/>
              <w:jc w:val="both"/>
            </w:pPr>
            <w:r w:rsidRPr="00203A80">
              <w:t>Скоросшиватель пластиковый</w:t>
            </w:r>
          </w:p>
        </w:tc>
        <w:tc>
          <w:tcPr>
            <w:tcW w:w="2084" w:type="dxa"/>
          </w:tcPr>
          <w:p w:rsidR="005964B2" w:rsidRPr="00203A80" w:rsidRDefault="005964B2" w:rsidP="00203A80">
            <w:pPr>
              <w:widowControl w:val="0"/>
              <w:autoSpaceDE w:val="0"/>
              <w:autoSpaceDN w:val="0"/>
              <w:adjustRightInd w:val="0"/>
              <w:jc w:val="center"/>
            </w:pPr>
            <w:proofErr w:type="spellStart"/>
            <w:proofErr w:type="gramStart"/>
            <w:r w:rsidRPr="00203A80">
              <w:t>Шт</w:t>
            </w:r>
            <w:proofErr w:type="spellEnd"/>
            <w:proofErr w:type="gramEnd"/>
          </w:p>
        </w:tc>
        <w:tc>
          <w:tcPr>
            <w:tcW w:w="2084" w:type="dxa"/>
          </w:tcPr>
          <w:p w:rsidR="005964B2" w:rsidRPr="00203A80" w:rsidRDefault="005964B2" w:rsidP="00203A80">
            <w:pPr>
              <w:jc w:val="center"/>
            </w:pPr>
            <w:r w:rsidRPr="00203A80">
              <w:t>Не более 5 единиц</w:t>
            </w:r>
          </w:p>
        </w:tc>
        <w:tc>
          <w:tcPr>
            <w:tcW w:w="1050" w:type="dxa"/>
          </w:tcPr>
          <w:p w:rsidR="005964B2" w:rsidRPr="00203A80" w:rsidRDefault="005964B2" w:rsidP="00203A80">
            <w:pPr>
              <w:jc w:val="center"/>
            </w:pPr>
            <w:r w:rsidRPr="00203A80">
              <w:t>1 раз в квартал</w:t>
            </w:r>
          </w:p>
        </w:tc>
        <w:tc>
          <w:tcPr>
            <w:tcW w:w="1034" w:type="dxa"/>
          </w:tcPr>
          <w:p w:rsidR="005964B2" w:rsidRPr="00203A80" w:rsidRDefault="005964B2" w:rsidP="00203A80">
            <w:pPr>
              <w:jc w:val="center"/>
            </w:pPr>
            <w:r w:rsidRPr="00203A80">
              <w:t>25,0</w:t>
            </w:r>
          </w:p>
        </w:tc>
      </w:tr>
      <w:tr w:rsidR="005964B2" w:rsidRPr="00203A80" w:rsidTr="00203A80">
        <w:trPr>
          <w:jc w:val="center"/>
        </w:trPr>
        <w:tc>
          <w:tcPr>
            <w:tcW w:w="675" w:type="dxa"/>
          </w:tcPr>
          <w:p w:rsidR="005964B2" w:rsidRPr="00203A80" w:rsidRDefault="005964B2" w:rsidP="00626FFA">
            <w:pPr>
              <w:widowControl w:val="0"/>
              <w:autoSpaceDE w:val="0"/>
              <w:autoSpaceDN w:val="0"/>
              <w:adjustRightInd w:val="0"/>
              <w:jc w:val="both"/>
            </w:pPr>
            <w:r w:rsidRPr="00203A80">
              <w:t>33</w:t>
            </w:r>
          </w:p>
        </w:tc>
        <w:tc>
          <w:tcPr>
            <w:tcW w:w="3493" w:type="dxa"/>
          </w:tcPr>
          <w:p w:rsidR="005964B2" w:rsidRPr="00203A80" w:rsidRDefault="005964B2" w:rsidP="00626FFA">
            <w:pPr>
              <w:autoSpaceDE w:val="0"/>
              <w:autoSpaceDN w:val="0"/>
              <w:adjustRightInd w:val="0"/>
              <w:jc w:val="both"/>
            </w:pPr>
            <w:r w:rsidRPr="00203A80">
              <w:t>Скотч шириной 19 мм</w:t>
            </w:r>
          </w:p>
        </w:tc>
        <w:tc>
          <w:tcPr>
            <w:tcW w:w="2084" w:type="dxa"/>
          </w:tcPr>
          <w:p w:rsidR="005964B2" w:rsidRPr="00203A80" w:rsidRDefault="005964B2" w:rsidP="00203A80">
            <w:pPr>
              <w:widowControl w:val="0"/>
              <w:autoSpaceDE w:val="0"/>
              <w:autoSpaceDN w:val="0"/>
              <w:adjustRightInd w:val="0"/>
              <w:jc w:val="center"/>
            </w:pPr>
            <w:proofErr w:type="spellStart"/>
            <w:proofErr w:type="gramStart"/>
            <w:r w:rsidRPr="00203A80">
              <w:t>Шт</w:t>
            </w:r>
            <w:proofErr w:type="spellEnd"/>
            <w:proofErr w:type="gramEnd"/>
          </w:p>
        </w:tc>
        <w:tc>
          <w:tcPr>
            <w:tcW w:w="2084" w:type="dxa"/>
          </w:tcPr>
          <w:p w:rsidR="005964B2" w:rsidRPr="00203A80" w:rsidRDefault="005964B2" w:rsidP="00203A80">
            <w:pPr>
              <w:jc w:val="center"/>
            </w:pPr>
            <w:r w:rsidRPr="00203A80">
              <w:t>Не более 1 единиц</w:t>
            </w:r>
          </w:p>
        </w:tc>
        <w:tc>
          <w:tcPr>
            <w:tcW w:w="1050" w:type="dxa"/>
          </w:tcPr>
          <w:p w:rsidR="005964B2" w:rsidRPr="00203A80" w:rsidRDefault="005964B2" w:rsidP="00203A80">
            <w:pPr>
              <w:jc w:val="center"/>
            </w:pPr>
            <w:r w:rsidRPr="00203A80">
              <w:t>1 раз в полгода</w:t>
            </w:r>
          </w:p>
        </w:tc>
        <w:tc>
          <w:tcPr>
            <w:tcW w:w="1034" w:type="dxa"/>
          </w:tcPr>
          <w:p w:rsidR="005964B2" w:rsidRPr="00203A80" w:rsidRDefault="005964B2" w:rsidP="00203A80">
            <w:pPr>
              <w:jc w:val="center"/>
            </w:pPr>
            <w:r w:rsidRPr="00203A80">
              <w:t>20,0</w:t>
            </w:r>
          </w:p>
        </w:tc>
      </w:tr>
      <w:tr w:rsidR="005964B2" w:rsidRPr="00203A80" w:rsidTr="00203A80">
        <w:trPr>
          <w:jc w:val="center"/>
        </w:trPr>
        <w:tc>
          <w:tcPr>
            <w:tcW w:w="675" w:type="dxa"/>
          </w:tcPr>
          <w:p w:rsidR="005964B2" w:rsidRPr="00203A80" w:rsidRDefault="005964B2" w:rsidP="00626FFA">
            <w:pPr>
              <w:widowControl w:val="0"/>
              <w:autoSpaceDE w:val="0"/>
              <w:autoSpaceDN w:val="0"/>
              <w:adjustRightInd w:val="0"/>
              <w:jc w:val="both"/>
            </w:pPr>
            <w:r w:rsidRPr="00203A80">
              <w:t>34</w:t>
            </w:r>
          </w:p>
        </w:tc>
        <w:tc>
          <w:tcPr>
            <w:tcW w:w="3493" w:type="dxa"/>
          </w:tcPr>
          <w:p w:rsidR="005964B2" w:rsidRPr="00203A80" w:rsidRDefault="005964B2" w:rsidP="00626FFA">
            <w:pPr>
              <w:autoSpaceDE w:val="0"/>
              <w:autoSpaceDN w:val="0"/>
              <w:adjustRightInd w:val="0"/>
              <w:jc w:val="both"/>
            </w:pPr>
            <w:r w:rsidRPr="00203A80">
              <w:t>Скотч шириной 50 мм</w:t>
            </w:r>
          </w:p>
        </w:tc>
        <w:tc>
          <w:tcPr>
            <w:tcW w:w="2084" w:type="dxa"/>
          </w:tcPr>
          <w:p w:rsidR="005964B2" w:rsidRPr="00203A80" w:rsidRDefault="005964B2" w:rsidP="00203A80">
            <w:pPr>
              <w:widowControl w:val="0"/>
              <w:autoSpaceDE w:val="0"/>
              <w:autoSpaceDN w:val="0"/>
              <w:adjustRightInd w:val="0"/>
              <w:jc w:val="center"/>
            </w:pPr>
            <w:proofErr w:type="spellStart"/>
            <w:proofErr w:type="gramStart"/>
            <w:r w:rsidRPr="00203A80">
              <w:t>Шт</w:t>
            </w:r>
            <w:proofErr w:type="spellEnd"/>
            <w:proofErr w:type="gramEnd"/>
          </w:p>
        </w:tc>
        <w:tc>
          <w:tcPr>
            <w:tcW w:w="2084" w:type="dxa"/>
          </w:tcPr>
          <w:p w:rsidR="005964B2" w:rsidRPr="00203A80" w:rsidRDefault="005964B2" w:rsidP="00203A80">
            <w:pPr>
              <w:jc w:val="center"/>
            </w:pPr>
            <w:r w:rsidRPr="00203A80">
              <w:t>Не более 1 единиц</w:t>
            </w:r>
          </w:p>
        </w:tc>
        <w:tc>
          <w:tcPr>
            <w:tcW w:w="1050" w:type="dxa"/>
          </w:tcPr>
          <w:p w:rsidR="005964B2" w:rsidRPr="00203A80" w:rsidRDefault="005964B2" w:rsidP="00203A80">
            <w:pPr>
              <w:jc w:val="center"/>
            </w:pPr>
            <w:r w:rsidRPr="00203A80">
              <w:t>1 раз в полгода</w:t>
            </w:r>
          </w:p>
        </w:tc>
        <w:tc>
          <w:tcPr>
            <w:tcW w:w="1034" w:type="dxa"/>
          </w:tcPr>
          <w:p w:rsidR="005964B2" w:rsidRPr="00203A80" w:rsidRDefault="005964B2" w:rsidP="00203A80">
            <w:pPr>
              <w:jc w:val="center"/>
            </w:pPr>
            <w:r w:rsidRPr="00203A80">
              <w:t>60,0</w:t>
            </w:r>
          </w:p>
        </w:tc>
      </w:tr>
      <w:tr w:rsidR="005964B2" w:rsidRPr="00203A80" w:rsidTr="00203A80">
        <w:trPr>
          <w:jc w:val="center"/>
        </w:trPr>
        <w:tc>
          <w:tcPr>
            <w:tcW w:w="675" w:type="dxa"/>
          </w:tcPr>
          <w:p w:rsidR="005964B2" w:rsidRPr="00203A80" w:rsidRDefault="005964B2" w:rsidP="00626FFA">
            <w:pPr>
              <w:widowControl w:val="0"/>
              <w:autoSpaceDE w:val="0"/>
              <w:autoSpaceDN w:val="0"/>
              <w:adjustRightInd w:val="0"/>
              <w:jc w:val="both"/>
            </w:pPr>
            <w:r w:rsidRPr="00203A80">
              <w:t>35</w:t>
            </w:r>
          </w:p>
        </w:tc>
        <w:tc>
          <w:tcPr>
            <w:tcW w:w="3493" w:type="dxa"/>
          </w:tcPr>
          <w:p w:rsidR="005964B2" w:rsidRPr="00203A80" w:rsidRDefault="005964B2" w:rsidP="00626FFA">
            <w:pPr>
              <w:autoSpaceDE w:val="0"/>
              <w:autoSpaceDN w:val="0"/>
              <w:adjustRightInd w:val="0"/>
              <w:jc w:val="both"/>
            </w:pPr>
            <w:r w:rsidRPr="00203A80">
              <w:t>Скрепки длинной 25 мм</w:t>
            </w:r>
          </w:p>
        </w:tc>
        <w:tc>
          <w:tcPr>
            <w:tcW w:w="2084" w:type="dxa"/>
          </w:tcPr>
          <w:p w:rsidR="005964B2" w:rsidRPr="00203A80" w:rsidRDefault="005964B2" w:rsidP="00203A80">
            <w:pPr>
              <w:widowControl w:val="0"/>
              <w:autoSpaceDE w:val="0"/>
              <w:autoSpaceDN w:val="0"/>
              <w:adjustRightInd w:val="0"/>
              <w:jc w:val="center"/>
            </w:pPr>
            <w:r w:rsidRPr="00203A80">
              <w:t>Короб</w:t>
            </w:r>
          </w:p>
        </w:tc>
        <w:tc>
          <w:tcPr>
            <w:tcW w:w="2084" w:type="dxa"/>
          </w:tcPr>
          <w:p w:rsidR="005964B2" w:rsidRPr="00203A80" w:rsidRDefault="005964B2" w:rsidP="00203A80">
            <w:pPr>
              <w:jc w:val="center"/>
            </w:pPr>
            <w:r w:rsidRPr="00203A80">
              <w:t>Не более 2 единиц</w:t>
            </w:r>
          </w:p>
        </w:tc>
        <w:tc>
          <w:tcPr>
            <w:tcW w:w="1050" w:type="dxa"/>
          </w:tcPr>
          <w:p w:rsidR="005964B2" w:rsidRPr="00203A80" w:rsidRDefault="005964B2" w:rsidP="00203A80">
            <w:pPr>
              <w:jc w:val="center"/>
            </w:pPr>
            <w:r w:rsidRPr="00203A80">
              <w:t>1 раз в квартал</w:t>
            </w:r>
          </w:p>
        </w:tc>
        <w:tc>
          <w:tcPr>
            <w:tcW w:w="1034" w:type="dxa"/>
          </w:tcPr>
          <w:p w:rsidR="005964B2" w:rsidRPr="00203A80" w:rsidRDefault="005964B2" w:rsidP="00203A80">
            <w:pPr>
              <w:jc w:val="center"/>
            </w:pPr>
            <w:r w:rsidRPr="00203A80">
              <w:t>30,0</w:t>
            </w:r>
          </w:p>
        </w:tc>
      </w:tr>
      <w:tr w:rsidR="005964B2" w:rsidRPr="00203A80" w:rsidTr="00203A80">
        <w:trPr>
          <w:jc w:val="center"/>
        </w:trPr>
        <w:tc>
          <w:tcPr>
            <w:tcW w:w="675" w:type="dxa"/>
          </w:tcPr>
          <w:p w:rsidR="005964B2" w:rsidRPr="00203A80" w:rsidRDefault="005964B2" w:rsidP="00626FFA">
            <w:pPr>
              <w:widowControl w:val="0"/>
              <w:autoSpaceDE w:val="0"/>
              <w:autoSpaceDN w:val="0"/>
              <w:adjustRightInd w:val="0"/>
              <w:jc w:val="both"/>
            </w:pPr>
            <w:r w:rsidRPr="00203A80">
              <w:t>36</w:t>
            </w:r>
          </w:p>
        </w:tc>
        <w:tc>
          <w:tcPr>
            <w:tcW w:w="3493" w:type="dxa"/>
          </w:tcPr>
          <w:p w:rsidR="005964B2" w:rsidRPr="00203A80" w:rsidRDefault="005964B2" w:rsidP="00626FFA">
            <w:pPr>
              <w:autoSpaceDE w:val="0"/>
              <w:autoSpaceDN w:val="0"/>
              <w:adjustRightInd w:val="0"/>
              <w:jc w:val="both"/>
            </w:pPr>
            <w:r w:rsidRPr="00203A80">
              <w:t>Скрепки длинной 50 мм</w:t>
            </w:r>
          </w:p>
        </w:tc>
        <w:tc>
          <w:tcPr>
            <w:tcW w:w="2084" w:type="dxa"/>
          </w:tcPr>
          <w:p w:rsidR="005964B2" w:rsidRPr="00203A80" w:rsidRDefault="005964B2" w:rsidP="00203A80">
            <w:pPr>
              <w:widowControl w:val="0"/>
              <w:autoSpaceDE w:val="0"/>
              <w:autoSpaceDN w:val="0"/>
              <w:adjustRightInd w:val="0"/>
              <w:jc w:val="center"/>
            </w:pPr>
            <w:r w:rsidRPr="00203A80">
              <w:t>Короб.</w:t>
            </w:r>
          </w:p>
        </w:tc>
        <w:tc>
          <w:tcPr>
            <w:tcW w:w="2084" w:type="dxa"/>
          </w:tcPr>
          <w:p w:rsidR="005964B2" w:rsidRPr="00203A80" w:rsidRDefault="005964B2" w:rsidP="00203A80">
            <w:pPr>
              <w:jc w:val="center"/>
            </w:pPr>
            <w:r w:rsidRPr="00203A80">
              <w:t>Не более 2 единиц</w:t>
            </w:r>
          </w:p>
        </w:tc>
        <w:tc>
          <w:tcPr>
            <w:tcW w:w="1050" w:type="dxa"/>
          </w:tcPr>
          <w:p w:rsidR="005964B2" w:rsidRPr="00203A80" w:rsidRDefault="005964B2" w:rsidP="00203A80">
            <w:pPr>
              <w:jc w:val="center"/>
            </w:pPr>
            <w:r w:rsidRPr="00203A80">
              <w:t>1 раз в полгода</w:t>
            </w:r>
          </w:p>
        </w:tc>
        <w:tc>
          <w:tcPr>
            <w:tcW w:w="1034" w:type="dxa"/>
          </w:tcPr>
          <w:p w:rsidR="005964B2" w:rsidRPr="00203A80" w:rsidRDefault="005964B2" w:rsidP="00203A80">
            <w:pPr>
              <w:jc w:val="center"/>
            </w:pPr>
            <w:r w:rsidRPr="00203A80">
              <w:t>55,0</w:t>
            </w:r>
          </w:p>
        </w:tc>
      </w:tr>
      <w:tr w:rsidR="005964B2" w:rsidRPr="00203A80" w:rsidTr="00203A80">
        <w:trPr>
          <w:jc w:val="center"/>
        </w:trPr>
        <w:tc>
          <w:tcPr>
            <w:tcW w:w="675" w:type="dxa"/>
          </w:tcPr>
          <w:p w:rsidR="005964B2" w:rsidRPr="00203A80" w:rsidRDefault="005964B2" w:rsidP="00626FFA">
            <w:pPr>
              <w:widowControl w:val="0"/>
              <w:autoSpaceDE w:val="0"/>
              <w:autoSpaceDN w:val="0"/>
              <w:adjustRightInd w:val="0"/>
              <w:jc w:val="both"/>
            </w:pPr>
            <w:r w:rsidRPr="00203A80">
              <w:t>37</w:t>
            </w:r>
          </w:p>
        </w:tc>
        <w:tc>
          <w:tcPr>
            <w:tcW w:w="3493" w:type="dxa"/>
          </w:tcPr>
          <w:p w:rsidR="005964B2" w:rsidRPr="00203A80" w:rsidRDefault="005964B2" w:rsidP="00626FFA">
            <w:pPr>
              <w:autoSpaceDE w:val="0"/>
              <w:autoSpaceDN w:val="0"/>
              <w:adjustRightInd w:val="0"/>
              <w:jc w:val="both"/>
            </w:pPr>
            <w:proofErr w:type="spellStart"/>
            <w:r w:rsidRPr="00203A80">
              <w:t>Скрепочница</w:t>
            </w:r>
            <w:proofErr w:type="spellEnd"/>
          </w:p>
        </w:tc>
        <w:tc>
          <w:tcPr>
            <w:tcW w:w="2084" w:type="dxa"/>
          </w:tcPr>
          <w:p w:rsidR="005964B2" w:rsidRPr="00203A80" w:rsidRDefault="005964B2" w:rsidP="00203A80">
            <w:pPr>
              <w:widowControl w:val="0"/>
              <w:autoSpaceDE w:val="0"/>
              <w:autoSpaceDN w:val="0"/>
              <w:adjustRightInd w:val="0"/>
              <w:jc w:val="center"/>
            </w:pPr>
            <w:proofErr w:type="spellStart"/>
            <w:proofErr w:type="gramStart"/>
            <w:r w:rsidRPr="00203A80">
              <w:t>Шт</w:t>
            </w:r>
            <w:proofErr w:type="spellEnd"/>
            <w:proofErr w:type="gramEnd"/>
          </w:p>
        </w:tc>
        <w:tc>
          <w:tcPr>
            <w:tcW w:w="2084" w:type="dxa"/>
          </w:tcPr>
          <w:p w:rsidR="005964B2" w:rsidRPr="00203A80" w:rsidRDefault="005964B2" w:rsidP="00203A80">
            <w:pPr>
              <w:jc w:val="center"/>
            </w:pPr>
            <w:r w:rsidRPr="00203A80">
              <w:t>Не более 1 единиц</w:t>
            </w:r>
          </w:p>
        </w:tc>
        <w:tc>
          <w:tcPr>
            <w:tcW w:w="1050" w:type="dxa"/>
          </w:tcPr>
          <w:p w:rsidR="005964B2" w:rsidRPr="00203A80" w:rsidRDefault="005964B2" w:rsidP="00203A80">
            <w:pPr>
              <w:jc w:val="center"/>
            </w:pPr>
            <w:r w:rsidRPr="00203A80">
              <w:t>1 раз в 3 года</w:t>
            </w:r>
          </w:p>
        </w:tc>
        <w:tc>
          <w:tcPr>
            <w:tcW w:w="1034" w:type="dxa"/>
          </w:tcPr>
          <w:p w:rsidR="005964B2" w:rsidRPr="00203A80" w:rsidRDefault="005964B2" w:rsidP="00203A80">
            <w:pPr>
              <w:jc w:val="center"/>
            </w:pPr>
            <w:r w:rsidRPr="00203A80">
              <w:t>400,0</w:t>
            </w:r>
          </w:p>
        </w:tc>
      </w:tr>
      <w:tr w:rsidR="005964B2" w:rsidRPr="00203A80" w:rsidTr="00203A80">
        <w:trPr>
          <w:jc w:val="center"/>
        </w:trPr>
        <w:tc>
          <w:tcPr>
            <w:tcW w:w="675" w:type="dxa"/>
          </w:tcPr>
          <w:p w:rsidR="005964B2" w:rsidRPr="00203A80" w:rsidRDefault="005964B2" w:rsidP="00626FFA">
            <w:pPr>
              <w:widowControl w:val="0"/>
              <w:autoSpaceDE w:val="0"/>
              <w:autoSpaceDN w:val="0"/>
              <w:adjustRightInd w:val="0"/>
              <w:jc w:val="both"/>
            </w:pPr>
            <w:r w:rsidRPr="00203A80">
              <w:t>38</w:t>
            </w:r>
          </w:p>
        </w:tc>
        <w:tc>
          <w:tcPr>
            <w:tcW w:w="3493" w:type="dxa"/>
          </w:tcPr>
          <w:p w:rsidR="005964B2" w:rsidRPr="00203A80" w:rsidRDefault="005964B2" w:rsidP="00626FFA">
            <w:pPr>
              <w:autoSpaceDE w:val="0"/>
              <w:autoSpaceDN w:val="0"/>
              <w:adjustRightInd w:val="0"/>
              <w:jc w:val="both"/>
            </w:pPr>
            <w:proofErr w:type="spellStart"/>
            <w:r w:rsidRPr="00203A80">
              <w:t>Степлер</w:t>
            </w:r>
            <w:proofErr w:type="spellEnd"/>
          </w:p>
        </w:tc>
        <w:tc>
          <w:tcPr>
            <w:tcW w:w="2084" w:type="dxa"/>
          </w:tcPr>
          <w:p w:rsidR="005964B2" w:rsidRPr="00203A80" w:rsidRDefault="005964B2" w:rsidP="00203A80">
            <w:pPr>
              <w:widowControl w:val="0"/>
              <w:autoSpaceDE w:val="0"/>
              <w:autoSpaceDN w:val="0"/>
              <w:adjustRightInd w:val="0"/>
              <w:jc w:val="center"/>
            </w:pPr>
            <w:proofErr w:type="spellStart"/>
            <w:proofErr w:type="gramStart"/>
            <w:r w:rsidRPr="00203A80">
              <w:t>Шт</w:t>
            </w:r>
            <w:proofErr w:type="spellEnd"/>
            <w:proofErr w:type="gramEnd"/>
          </w:p>
        </w:tc>
        <w:tc>
          <w:tcPr>
            <w:tcW w:w="2084" w:type="dxa"/>
          </w:tcPr>
          <w:p w:rsidR="005964B2" w:rsidRPr="00203A80" w:rsidRDefault="005964B2" w:rsidP="00203A80">
            <w:pPr>
              <w:jc w:val="center"/>
            </w:pPr>
            <w:r w:rsidRPr="00203A80">
              <w:t>Не более 1 единиц</w:t>
            </w:r>
          </w:p>
        </w:tc>
        <w:tc>
          <w:tcPr>
            <w:tcW w:w="1050" w:type="dxa"/>
          </w:tcPr>
          <w:p w:rsidR="005964B2" w:rsidRPr="00203A80" w:rsidRDefault="005964B2" w:rsidP="00203A80">
            <w:pPr>
              <w:jc w:val="center"/>
            </w:pPr>
            <w:r w:rsidRPr="00203A80">
              <w:t>1 раз в 3 года</w:t>
            </w:r>
          </w:p>
        </w:tc>
        <w:tc>
          <w:tcPr>
            <w:tcW w:w="1034" w:type="dxa"/>
          </w:tcPr>
          <w:p w:rsidR="005964B2" w:rsidRPr="00203A80" w:rsidRDefault="005964B2" w:rsidP="00203A80">
            <w:pPr>
              <w:jc w:val="center"/>
            </w:pPr>
            <w:r w:rsidRPr="00203A80">
              <w:t>300,0</w:t>
            </w:r>
          </w:p>
        </w:tc>
      </w:tr>
      <w:tr w:rsidR="005964B2" w:rsidRPr="00203A80" w:rsidTr="00203A80">
        <w:trPr>
          <w:jc w:val="center"/>
        </w:trPr>
        <w:tc>
          <w:tcPr>
            <w:tcW w:w="675" w:type="dxa"/>
          </w:tcPr>
          <w:p w:rsidR="005964B2" w:rsidRPr="00203A80" w:rsidRDefault="005964B2" w:rsidP="00626FFA">
            <w:pPr>
              <w:widowControl w:val="0"/>
              <w:autoSpaceDE w:val="0"/>
              <w:autoSpaceDN w:val="0"/>
              <w:adjustRightInd w:val="0"/>
              <w:jc w:val="both"/>
            </w:pPr>
            <w:r w:rsidRPr="00203A80">
              <w:t>39</w:t>
            </w:r>
          </w:p>
        </w:tc>
        <w:tc>
          <w:tcPr>
            <w:tcW w:w="3493" w:type="dxa"/>
          </w:tcPr>
          <w:p w:rsidR="005964B2" w:rsidRPr="00203A80" w:rsidRDefault="005964B2" w:rsidP="00626FFA">
            <w:pPr>
              <w:autoSpaceDE w:val="0"/>
              <w:autoSpaceDN w:val="0"/>
              <w:adjustRightInd w:val="0"/>
              <w:jc w:val="both"/>
            </w:pPr>
            <w:r w:rsidRPr="00203A80">
              <w:t xml:space="preserve">Стержни для </w:t>
            </w:r>
            <w:proofErr w:type="gramStart"/>
            <w:r w:rsidRPr="00203A80">
              <w:t>механических</w:t>
            </w:r>
            <w:proofErr w:type="gramEnd"/>
          </w:p>
          <w:p w:rsidR="005964B2" w:rsidRPr="00203A80" w:rsidRDefault="005964B2" w:rsidP="00626FFA">
            <w:pPr>
              <w:autoSpaceDE w:val="0"/>
              <w:autoSpaceDN w:val="0"/>
              <w:adjustRightInd w:val="0"/>
              <w:jc w:val="both"/>
            </w:pPr>
            <w:r w:rsidRPr="00203A80">
              <w:t>карандашей</w:t>
            </w:r>
          </w:p>
        </w:tc>
        <w:tc>
          <w:tcPr>
            <w:tcW w:w="2084" w:type="dxa"/>
          </w:tcPr>
          <w:p w:rsidR="005964B2" w:rsidRPr="00203A80" w:rsidRDefault="005964B2" w:rsidP="00203A80">
            <w:pPr>
              <w:widowControl w:val="0"/>
              <w:autoSpaceDE w:val="0"/>
              <w:autoSpaceDN w:val="0"/>
              <w:adjustRightInd w:val="0"/>
              <w:jc w:val="center"/>
            </w:pPr>
            <w:r w:rsidRPr="00203A80">
              <w:t>Короб.</w:t>
            </w:r>
          </w:p>
        </w:tc>
        <w:tc>
          <w:tcPr>
            <w:tcW w:w="2084" w:type="dxa"/>
          </w:tcPr>
          <w:p w:rsidR="005964B2" w:rsidRPr="00203A80" w:rsidRDefault="005964B2" w:rsidP="00203A80">
            <w:pPr>
              <w:jc w:val="center"/>
            </w:pPr>
            <w:r w:rsidRPr="00203A80">
              <w:t>Не более 3 единиц</w:t>
            </w:r>
          </w:p>
        </w:tc>
        <w:tc>
          <w:tcPr>
            <w:tcW w:w="1050" w:type="dxa"/>
          </w:tcPr>
          <w:p w:rsidR="005964B2" w:rsidRPr="00203A80" w:rsidRDefault="005964B2" w:rsidP="00203A80">
            <w:pPr>
              <w:jc w:val="center"/>
            </w:pPr>
            <w:r w:rsidRPr="00203A80">
              <w:t>1 раз в год</w:t>
            </w:r>
          </w:p>
        </w:tc>
        <w:tc>
          <w:tcPr>
            <w:tcW w:w="1034" w:type="dxa"/>
          </w:tcPr>
          <w:p w:rsidR="005964B2" w:rsidRPr="00203A80" w:rsidRDefault="005964B2" w:rsidP="00203A80">
            <w:pPr>
              <w:jc w:val="center"/>
            </w:pPr>
            <w:r w:rsidRPr="00203A80">
              <w:t>100,0</w:t>
            </w:r>
          </w:p>
        </w:tc>
      </w:tr>
      <w:tr w:rsidR="005964B2" w:rsidRPr="00203A80" w:rsidTr="00203A80">
        <w:trPr>
          <w:jc w:val="center"/>
        </w:trPr>
        <w:tc>
          <w:tcPr>
            <w:tcW w:w="675" w:type="dxa"/>
          </w:tcPr>
          <w:p w:rsidR="005964B2" w:rsidRPr="00203A80" w:rsidRDefault="005964B2" w:rsidP="00626FFA">
            <w:pPr>
              <w:widowControl w:val="0"/>
              <w:autoSpaceDE w:val="0"/>
              <w:autoSpaceDN w:val="0"/>
              <w:adjustRightInd w:val="0"/>
              <w:jc w:val="both"/>
            </w:pPr>
            <w:r w:rsidRPr="00203A80">
              <w:t>40</w:t>
            </w:r>
          </w:p>
        </w:tc>
        <w:tc>
          <w:tcPr>
            <w:tcW w:w="3493" w:type="dxa"/>
          </w:tcPr>
          <w:p w:rsidR="005964B2" w:rsidRPr="00203A80" w:rsidRDefault="005964B2" w:rsidP="00626FFA">
            <w:pPr>
              <w:autoSpaceDE w:val="0"/>
              <w:autoSpaceDN w:val="0"/>
              <w:adjustRightInd w:val="0"/>
              <w:jc w:val="both"/>
            </w:pPr>
            <w:r w:rsidRPr="00203A80">
              <w:t>Точилка</w:t>
            </w:r>
          </w:p>
        </w:tc>
        <w:tc>
          <w:tcPr>
            <w:tcW w:w="2084" w:type="dxa"/>
          </w:tcPr>
          <w:p w:rsidR="005964B2" w:rsidRPr="00203A80" w:rsidRDefault="005964B2" w:rsidP="00203A80">
            <w:pPr>
              <w:widowControl w:val="0"/>
              <w:autoSpaceDE w:val="0"/>
              <w:autoSpaceDN w:val="0"/>
              <w:adjustRightInd w:val="0"/>
              <w:jc w:val="center"/>
            </w:pPr>
            <w:proofErr w:type="spellStart"/>
            <w:proofErr w:type="gramStart"/>
            <w:r w:rsidRPr="00203A80">
              <w:t>Шт</w:t>
            </w:r>
            <w:proofErr w:type="spellEnd"/>
            <w:proofErr w:type="gramEnd"/>
          </w:p>
        </w:tc>
        <w:tc>
          <w:tcPr>
            <w:tcW w:w="2084" w:type="dxa"/>
          </w:tcPr>
          <w:p w:rsidR="005964B2" w:rsidRPr="00203A80" w:rsidRDefault="005964B2" w:rsidP="00203A80">
            <w:pPr>
              <w:jc w:val="center"/>
            </w:pPr>
            <w:r w:rsidRPr="00203A80">
              <w:t>Не более 1 единиц</w:t>
            </w:r>
          </w:p>
        </w:tc>
        <w:tc>
          <w:tcPr>
            <w:tcW w:w="1050" w:type="dxa"/>
          </w:tcPr>
          <w:p w:rsidR="005964B2" w:rsidRPr="00203A80" w:rsidRDefault="005964B2" w:rsidP="00203A80">
            <w:pPr>
              <w:jc w:val="center"/>
            </w:pPr>
            <w:r w:rsidRPr="00203A80">
              <w:t>1 раз в год</w:t>
            </w:r>
          </w:p>
        </w:tc>
        <w:tc>
          <w:tcPr>
            <w:tcW w:w="1034" w:type="dxa"/>
          </w:tcPr>
          <w:p w:rsidR="005964B2" w:rsidRPr="00203A80" w:rsidRDefault="005964B2" w:rsidP="00203A80">
            <w:pPr>
              <w:jc w:val="center"/>
            </w:pPr>
            <w:r w:rsidRPr="00203A80">
              <w:t>80,0</w:t>
            </w:r>
          </w:p>
        </w:tc>
      </w:tr>
      <w:tr w:rsidR="005964B2" w:rsidRPr="00203A80" w:rsidTr="00203A80">
        <w:trPr>
          <w:trHeight w:val="90"/>
          <w:jc w:val="center"/>
        </w:trPr>
        <w:tc>
          <w:tcPr>
            <w:tcW w:w="675" w:type="dxa"/>
          </w:tcPr>
          <w:p w:rsidR="005964B2" w:rsidRPr="00203A80" w:rsidRDefault="005964B2" w:rsidP="00626FFA">
            <w:pPr>
              <w:widowControl w:val="0"/>
              <w:autoSpaceDE w:val="0"/>
              <w:autoSpaceDN w:val="0"/>
              <w:adjustRightInd w:val="0"/>
              <w:jc w:val="both"/>
            </w:pPr>
            <w:r w:rsidRPr="00203A80">
              <w:t>41</w:t>
            </w:r>
          </w:p>
        </w:tc>
        <w:tc>
          <w:tcPr>
            <w:tcW w:w="3493" w:type="dxa"/>
          </w:tcPr>
          <w:p w:rsidR="005964B2" w:rsidRPr="00203A80" w:rsidRDefault="005964B2" w:rsidP="00626FFA">
            <w:pPr>
              <w:autoSpaceDE w:val="0"/>
              <w:autoSpaceDN w:val="0"/>
              <w:adjustRightInd w:val="0"/>
              <w:jc w:val="both"/>
            </w:pPr>
            <w:r w:rsidRPr="00203A80">
              <w:t>Ежедневник</w:t>
            </w:r>
          </w:p>
        </w:tc>
        <w:tc>
          <w:tcPr>
            <w:tcW w:w="2084" w:type="dxa"/>
          </w:tcPr>
          <w:p w:rsidR="005964B2" w:rsidRPr="00203A80" w:rsidRDefault="005964B2" w:rsidP="00203A80">
            <w:pPr>
              <w:widowControl w:val="0"/>
              <w:autoSpaceDE w:val="0"/>
              <w:autoSpaceDN w:val="0"/>
              <w:adjustRightInd w:val="0"/>
              <w:jc w:val="center"/>
            </w:pPr>
            <w:proofErr w:type="spellStart"/>
            <w:proofErr w:type="gramStart"/>
            <w:r w:rsidRPr="00203A80">
              <w:t>Шт</w:t>
            </w:r>
            <w:proofErr w:type="spellEnd"/>
            <w:proofErr w:type="gramEnd"/>
          </w:p>
        </w:tc>
        <w:tc>
          <w:tcPr>
            <w:tcW w:w="2084" w:type="dxa"/>
          </w:tcPr>
          <w:p w:rsidR="005964B2" w:rsidRPr="00203A80" w:rsidRDefault="005964B2" w:rsidP="00203A80">
            <w:pPr>
              <w:jc w:val="center"/>
            </w:pPr>
            <w:r w:rsidRPr="00203A80">
              <w:t>Не более 1 единиц</w:t>
            </w:r>
          </w:p>
        </w:tc>
        <w:tc>
          <w:tcPr>
            <w:tcW w:w="1050" w:type="dxa"/>
          </w:tcPr>
          <w:p w:rsidR="005964B2" w:rsidRPr="00203A80" w:rsidRDefault="005964B2" w:rsidP="00203A80">
            <w:pPr>
              <w:jc w:val="center"/>
            </w:pPr>
            <w:r w:rsidRPr="00203A80">
              <w:t>1 раз в год</w:t>
            </w:r>
          </w:p>
        </w:tc>
        <w:tc>
          <w:tcPr>
            <w:tcW w:w="1034" w:type="dxa"/>
          </w:tcPr>
          <w:p w:rsidR="005964B2" w:rsidRPr="00203A80" w:rsidRDefault="005964B2" w:rsidP="00203A80">
            <w:pPr>
              <w:jc w:val="center"/>
            </w:pPr>
            <w:r w:rsidRPr="00203A80">
              <w:t>250,0</w:t>
            </w:r>
          </w:p>
        </w:tc>
      </w:tr>
      <w:tr w:rsidR="005964B2" w:rsidRPr="00203A80" w:rsidTr="00203A80">
        <w:trPr>
          <w:jc w:val="center"/>
        </w:trPr>
        <w:tc>
          <w:tcPr>
            <w:tcW w:w="675" w:type="dxa"/>
          </w:tcPr>
          <w:p w:rsidR="005964B2" w:rsidRPr="00203A80" w:rsidRDefault="005964B2" w:rsidP="00626FFA">
            <w:pPr>
              <w:widowControl w:val="0"/>
              <w:autoSpaceDE w:val="0"/>
              <w:autoSpaceDN w:val="0"/>
              <w:adjustRightInd w:val="0"/>
              <w:jc w:val="both"/>
            </w:pPr>
            <w:r w:rsidRPr="00203A80">
              <w:t>42</w:t>
            </w:r>
          </w:p>
        </w:tc>
        <w:tc>
          <w:tcPr>
            <w:tcW w:w="3493" w:type="dxa"/>
          </w:tcPr>
          <w:p w:rsidR="005964B2" w:rsidRPr="00203A80" w:rsidRDefault="005964B2" w:rsidP="00626FFA">
            <w:pPr>
              <w:autoSpaceDE w:val="0"/>
              <w:autoSpaceDN w:val="0"/>
              <w:adjustRightInd w:val="0"/>
              <w:jc w:val="both"/>
            </w:pPr>
            <w:r w:rsidRPr="00203A80">
              <w:t>Корзина для бумаг</w:t>
            </w:r>
          </w:p>
        </w:tc>
        <w:tc>
          <w:tcPr>
            <w:tcW w:w="2084" w:type="dxa"/>
          </w:tcPr>
          <w:p w:rsidR="005964B2" w:rsidRPr="00203A80" w:rsidRDefault="005964B2" w:rsidP="00203A80">
            <w:pPr>
              <w:widowControl w:val="0"/>
              <w:autoSpaceDE w:val="0"/>
              <w:autoSpaceDN w:val="0"/>
              <w:adjustRightInd w:val="0"/>
              <w:jc w:val="center"/>
            </w:pPr>
            <w:proofErr w:type="spellStart"/>
            <w:proofErr w:type="gramStart"/>
            <w:r w:rsidRPr="00203A80">
              <w:t>Шт</w:t>
            </w:r>
            <w:proofErr w:type="spellEnd"/>
            <w:proofErr w:type="gramEnd"/>
          </w:p>
        </w:tc>
        <w:tc>
          <w:tcPr>
            <w:tcW w:w="2084" w:type="dxa"/>
          </w:tcPr>
          <w:p w:rsidR="005964B2" w:rsidRPr="00203A80" w:rsidRDefault="005964B2" w:rsidP="00203A80">
            <w:pPr>
              <w:jc w:val="center"/>
            </w:pPr>
            <w:r w:rsidRPr="00203A80">
              <w:t>Не более 1 единиц</w:t>
            </w:r>
          </w:p>
        </w:tc>
        <w:tc>
          <w:tcPr>
            <w:tcW w:w="1050" w:type="dxa"/>
          </w:tcPr>
          <w:p w:rsidR="005964B2" w:rsidRPr="00203A80" w:rsidRDefault="005964B2" w:rsidP="00203A80">
            <w:pPr>
              <w:jc w:val="center"/>
            </w:pPr>
            <w:r w:rsidRPr="00203A80">
              <w:t>1 раз в 3 года</w:t>
            </w:r>
          </w:p>
        </w:tc>
        <w:tc>
          <w:tcPr>
            <w:tcW w:w="1034" w:type="dxa"/>
          </w:tcPr>
          <w:p w:rsidR="005964B2" w:rsidRPr="00203A80" w:rsidRDefault="005964B2" w:rsidP="00203A80">
            <w:pPr>
              <w:jc w:val="center"/>
            </w:pPr>
            <w:r w:rsidRPr="00203A80">
              <w:t>135,0</w:t>
            </w:r>
          </w:p>
        </w:tc>
      </w:tr>
      <w:tr w:rsidR="005964B2" w:rsidRPr="00203A80" w:rsidTr="00203A80">
        <w:trPr>
          <w:jc w:val="center"/>
        </w:trPr>
        <w:tc>
          <w:tcPr>
            <w:tcW w:w="675" w:type="dxa"/>
          </w:tcPr>
          <w:p w:rsidR="005964B2" w:rsidRPr="00203A80" w:rsidRDefault="005964B2" w:rsidP="00626FFA">
            <w:pPr>
              <w:widowControl w:val="0"/>
              <w:autoSpaceDE w:val="0"/>
              <w:autoSpaceDN w:val="0"/>
              <w:adjustRightInd w:val="0"/>
              <w:jc w:val="both"/>
            </w:pPr>
            <w:r w:rsidRPr="00203A80">
              <w:t>43</w:t>
            </w:r>
          </w:p>
        </w:tc>
        <w:tc>
          <w:tcPr>
            <w:tcW w:w="3493" w:type="dxa"/>
          </w:tcPr>
          <w:p w:rsidR="005964B2" w:rsidRPr="00203A80" w:rsidRDefault="005964B2" w:rsidP="00626FFA">
            <w:pPr>
              <w:autoSpaceDE w:val="0"/>
              <w:autoSpaceDN w:val="0"/>
              <w:adjustRightInd w:val="0"/>
              <w:jc w:val="both"/>
            </w:pPr>
            <w:r w:rsidRPr="00203A80">
              <w:t>Кнопки</w:t>
            </w:r>
          </w:p>
        </w:tc>
        <w:tc>
          <w:tcPr>
            <w:tcW w:w="2084" w:type="dxa"/>
          </w:tcPr>
          <w:p w:rsidR="005964B2" w:rsidRPr="00203A80" w:rsidRDefault="005964B2" w:rsidP="00203A80">
            <w:pPr>
              <w:widowControl w:val="0"/>
              <w:autoSpaceDE w:val="0"/>
              <w:autoSpaceDN w:val="0"/>
              <w:adjustRightInd w:val="0"/>
              <w:jc w:val="center"/>
            </w:pPr>
            <w:proofErr w:type="spellStart"/>
            <w:r w:rsidRPr="00203A80">
              <w:t>Уп</w:t>
            </w:r>
            <w:proofErr w:type="spellEnd"/>
            <w:r w:rsidRPr="00203A80">
              <w:t>.</w:t>
            </w:r>
          </w:p>
        </w:tc>
        <w:tc>
          <w:tcPr>
            <w:tcW w:w="2084" w:type="dxa"/>
          </w:tcPr>
          <w:p w:rsidR="005964B2" w:rsidRPr="00203A80" w:rsidRDefault="005964B2" w:rsidP="00203A80">
            <w:pPr>
              <w:jc w:val="center"/>
            </w:pPr>
            <w:r w:rsidRPr="00203A80">
              <w:t>Не более 1 единиц</w:t>
            </w:r>
          </w:p>
        </w:tc>
        <w:tc>
          <w:tcPr>
            <w:tcW w:w="1050" w:type="dxa"/>
          </w:tcPr>
          <w:p w:rsidR="005964B2" w:rsidRPr="00203A80" w:rsidRDefault="005964B2" w:rsidP="00203A80">
            <w:pPr>
              <w:jc w:val="center"/>
            </w:pPr>
            <w:r w:rsidRPr="00203A80">
              <w:t>1 раз в полгода</w:t>
            </w:r>
          </w:p>
        </w:tc>
        <w:tc>
          <w:tcPr>
            <w:tcW w:w="1034" w:type="dxa"/>
          </w:tcPr>
          <w:p w:rsidR="005964B2" w:rsidRPr="00203A80" w:rsidRDefault="005964B2" w:rsidP="00203A80">
            <w:pPr>
              <w:jc w:val="center"/>
            </w:pPr>
            <w:r w:rsidRPr="00203A80">
              <w:t>30,0</w:t>
            </w:r>
          </w:p>
        </w:tc>
      </w:tr>
      <w:tr w:rsidR="005964B2" w:rsidRPr="00203A80" w:rsidTr="00203A80">
        <w:trPr>
          <w:jc w:val="center"/>
        </w:trPr>
        <w:tc>
          <w:tcPr>
            <w:tcW w:w="675" w:type="dxa"/>
          </w:tcPr>
          <w:p w:rsidR="005964B2" w:rsidRPr="00203A80" w:rsidRDefault="005964B2" w:rsidP="00626FFA">
            <w:pPr>
              <w:widowControl w:val="0"/>
              <w:autoSpaceDE w:val="0"/>
              <w:autoSpaceDN w:val="0"/>
              <w:adjustRightInd w:val="0"/>
              <w:jc w:val="both"/>
            </w:pPr>
            <w:r w:rsidRPr="00203A80">
              <w:t>44</w:t>
            </w:r>
          </w:p>
        </w:tc>
        <w:tc>
          <w:tcPr>
            <w:tcW w:w="3493" w:type="dxa"/>
          </w:tcPr>
          <w:p w:rsidR="005964B2" w:rsidRPr="00203A80" w:rsidRDefault="005964B2" w:rsidP="00626FFA">
            <w:pPr>
              <w:autoSpaceDE w:val="0"/>
              <w:autoSpaceDN w:val="0"/>
              <w:adjustRightInd w:val="0"/>
              <w:jc w:val="both"/>
            </w:pPr>
            <w:r w:rsidRPr="00203A80">
              <w:t>Файл вкладыш</w:t>
            </w:r>
          </w:p>
        </w:tc>
        <w:tc>
          <w:tcPr>
            <w:tcW w:w="2084" w:type="dxa"/>
          </w:tcPr>
          <w:p w:rsidR="005964B2" w:rsidRPr="00203A80" w:rsidRDefault="005964B2" w:rsidP="00203A80">
            <w:pPr>
              <w:widowControl w:val="0"/>
              <w:autoSpaceDE w:val="0"/>
              <w:autoSpaceDN w:val="0"/>
              <w:adjustRightInd w:val="0"/>
              <w:jc w:val="center"/>
            </w:pPr>
            <w:proofErr w:type="spellStart"/>
            <w:r w:rsidRPr="00203A80">
              <w:t>Уп</w:t>
            </w:r>
            <w:proofErr w:type="spellEnd"/>
            <w:r w:rsidRPr="00203A80">
              <w:t>.</w:t>
            </w:r>
          </w:p>
        </w:tc>
        <w:tc>
          <w:tcPr>
            <w:tcW w:w="2084" w:type="dxa"/>
          </w:tcPr>
          <w:p w:rsidR="005964B2" w:rsidRPr="00203A80" w:rsidRDefault="005964B2" w:rsidP="00203A80">
            <w:pPr>
              <w:jc w:val="center"/>
            </w:pPr>
            <w:r w:rsidRPr="00203A80">
              <w:t>Не более 2 единиц</w:t>
            </w:r>
          </w:p>
        </w:tc>
        <w:tc>
          <w:tcPr>
            <w:tcW w:w="1050" w:type="dxa"/>
          </w:tcPr>
          <w:p w:rsidR="005964B2" w:rsidRPr="00203A80" w:rsidRDefault="005964B2" w:rsidP="00203A80">
            <w:pPr>
              <w:jc w:val="center"/>
            </w:pPr>
            <w:r w:rsidRPr="00203A80">
              <w:t>1 раз в квартал</w:t>
            </w:r>
          </w:p>
        </w:tc>
        <w:tc>
          <w:tcPr>
            <w:tcW w:w="1034" w:type="dxa"/>
          </w:tcPr>
          <w:p w:rsidR="005964B2" w:rsidRPr="00203A80" w:rsidRDefault="005964B2" w:rsidP="00203A80">
            <w:pPr>
              <w:jc w:val="center"/>
            </w:pPr>
            <w:r w:rsidRPr="00203A80">
              <w:t>270</w:t>
            </w:r>
          </w:p>
        </w:tc>
      </w:tr>
      <w:tr w:rsidR="005964B2" w:rsidRPr="00203A80" w:rsidTr="00203A80">
        <w:trPr>
          <w:jc w:val="center"/>
        </w:trPr>
        <w:tc>
          <w:tcPr>
            <w:tcW w:w="675" w:type="dxa"/>
          </w:tcPr>
          <w:p w:rsidR="005964B2" w:rsidRPr="00203A80" w:rsidRDefault="005964B2" w:rsidP="00626FFA">
            <w:pPr>
              <w:widowControl w:val="0"/>
              <w:autoSpaceDE w:val="0"/>
              <w:autoSpaceDN w:val="0"/>
              <w:adjustRightInd w:val="0"/>
              <w:jc w:val="both"/>
            </w:pPr>
            <w:r w:rsidRPr="00203A80">
              <w:t>45</w:t>
            </w:r>
          </w:p>
        </w:tc>
        <w:tc>
          <w:tcPr>
            <w:tcW w:w="3493" w:type="dxa"/>
          </w:tcPr>
          <w:p w:rsidR="005964B2" w:rsidRPr="00203A80" w:rsidRDefault="005964B2" w:rsidP="00626FFA">
            <w:pPr>
              <w:autoSpaceDE w:val="0"/>
              <w:autoSpaceDN w:val="0"/>
              <w:adjustRightInd w:val="0"/>
              <w:jc w:val="both"/>
            </w:pPr>
            <w:r w:rsidRPr="00203A80">
              <w:t>Календарь перекидной настенный</w:t>
            </w:r>
          </w:p>
        </w:tc>
        <w:tc>
          <w:tcPr>
            <w:tcW w:w="2084" w:type="dxa"/>
          </w:tcPr>
          <w:p w:rsidR="005964B2" w:rsidRPr="00203A80" w:rsidRDefault="005964B2" w:rsidP="00203A80">
            <w:pPr>
              <w:widowControl w:val="0"/>
              <w:autoSpaceDE w:val="0"/>
              <w:autoSpaceDN w:val="0"/>
              <w:adjustRightInd w:val="0"/>
              <w:jc w:val="center"/>
            </w:pPr>
            <w:proofErr w:type="spellStart"/>
            <w:proofErr w:type="gramStart"/>
            <w:r w:rsidRPr="00203A80">
              <w:t>Шт</w:t>
            </w:r>
            <w:proofErr w:type="spellEnd"/>
            <w:proofErr w:type="gramEnd"/>
          </w:p>
        </w:tc>
        <w:tc>
          <w:tcPr>
            <w:tcW w:w="2084" w:type="dxa"/>
          </w:tcPr>
          <w:p w:rsidR="005964B2" w:rsidRPr="00203A80" w:rsidRDefault="005964B2" w:rsidP="00203A80">
            <w:pPr>
              <w:jc w:val="center"/>
            </w:pPr>
            <w:r w:rsidRPr="00203A80">
              <w:t>Не более 1 единиц</w:t>
            </w:r>
          </w:p>
        </w:tc>
        <w:tc>
          <w:tcPr>
            <w:tcW w:w="1050" w:type="dxa"/>
          </w:tcPr>
          <w:p w:rsidR="005964B2" w:rsidRPr="00203A80" w:rsidRDefault="005964B2" w:rsidP="00203A80">
            <w:pPr>
              <w:jc w:val="center"/>
            </w:pPr>
            <w:r w:rsidRPr="00203A80">
              <w:t>1 раз в год</w:t>
            </w:r>
          </w:p>
        </w:tc>
        <w:tc>
          <w:tcPr>
            <w:tcW w:w="1034" w:type="dxa"/>
          </w:tcPr>
          <w:p w:rsidR="005964B2" w:rsidRPr="00203A80" w:rsidRDefault="005964B2" w:rsidP="00203A80">
            <w:pPr>
              <w:jc w:val="center"/>
            </w:pPr>
            <w:r w:rsidRPr="00203A80">
              <w:t>200,0</w:t>
            </w:r>
          </w:p>
        </w:tc>
      </w:tr>
      <w:tr w:rsidR="005964B2" w:rsidRPr="00203A80" w:rsidTr="00203A80">
        <w:trPr>
          <w:jc w:val="center"/>
        </w:trPr>
        <w:tc>
          <w:tcPr>
            <w:tcW w:w="675" w:type="dxa"/>
          </w:tcPr>
          <w:p w:rsidR="005964B2" w:rsidRPr="00203A80" w:rsidRDefault="005964B2" w:rsidP="00626FFA">
            <w:pPr>
              <w:widowControl w:val="0"/>
              <w:autoSpaceDE w:val="0"/>
              <w:autoSpaceDN w:val="0"/>
              <w:adjustRightInd w:val="0"/>
              <w:jc w:val="both"/>
            </w:pPr>
            <w:r w:rsidRPr="00203A80">
              <w:t>46</w:t>
            </w:r>
          </w:p>
        </w:tc>
        <w:tc>
          <w:tcPr>
            <w:tcW w:w="3493" w:type="dxa"/>
          </w:tcPr>
          <w:p w:rsidR="005964B2" w:rsidRPr="00203A80" w:rsidRDefault="005964B2" w:rsidP="00626FFA">
            <w:pPr>
              <w:autoSpaceDE w:val="0"/>
              <w:autoSpaceDN w:val="0"/>
              <w:adjustRightInd w:val="0"/>
              <w:jc w:val="both"/>
            </w:pPr>
            <w:r w:rsidRPr="00203A80">
              <w:t>Бумага форматом А</w:t>
            </w:r>
            <w:proofErr w:type="gramStart"/>
            <w:r w:rsidRPr="00203A80">
              <w:t>4</w:t>
            </w:r>
            <w:proofErr w:type="gramEnd"/>
          </w:p>
        </w:tc>
        <w:tc>
          <w:tcPr>
            <w:tcW w:w="2084" w:type="dxa"/>
          </w:tcPr>
          <w:p w:rsidR="005964B2" w:rsidRPr="00203A80" w:rsidRDefault="005964B2" w:rsidP="00203A80">
            <w:pPr>
              <w:widowControl w:val="0"/>
              <w:autoSpaceDE w:val="0"/>
              <w:autoSpaceDN w:val="0"/>
              <w:adjustRightInd w:val="0"/>
              <w:jc w:val="center"/>
            </w:pPr>
            <w:proofErr w:type="spellStart"/>
            <w:r w:rsidRPr="00203A80">
              <w:t>Пач</w:t>
            </w:r>
            <w:proofErr w:type="spellEnd"/>
            <w:r w:rsidRPr="00203A80">
              <w:t>.</w:t>
            </w:r>
          </w:p>
        </w:tc>
        <w:tc>
          <w:tcPr>
            <w:tcW w:w="2084" w:type="dxa"/>
          </w:tcPr>
          <w:p w:rsidR="005964B2" w:rsidRPr="00203A80" w:rsidRDefault="005964B2" w:rsidP="00203A80">
            <w:pPr>
              <w:jc w:val="center"/>
            </w:pPr>
            <w:r w:rsidRPr="00203A80">
              <w:t>Не более 5 единиц</w:t>
            </w:r>
          </w:p>
        </w:tc>
        <w:tc>
          <w:tcPr>
            <w:tcW w:w="1050" w:type="dxa"/>
          </w:tcPr>
          <w:p w:rsidR="005964B2" w:rsidRPr="00203A80" w:rsidRDefault="005964B2" w:rsidP="00203A80">
            <w:pPr>
              <w:jc w:val="center"/>
            </w:pPr>
            <w:r w:rsidRPr="00203A80">
              <w:t>1 раз в квартал</w:t>
            </w:r>
          </w:p>
        </w:tc>
        <w:tc>
          <w:tcPr>
            <w:tcW w:w="1034" w:type="dxa"/>
          </w:tcPr>
          <w:p w:rsidR="005964B2" w:rsidRPr="00203A80" w:rsidRDefault="005964B2" w:rsidP="00203A80">
            <w:pPr>
              <w:jc w:val="center"/>
            </w:pPr>
            <w:r w:rsidRPr="00203A80">
              <w:t>250,0</w:t>
            </w:r>
          </w:p>
        </w:tc>
      </w:tr>
      <w:tr w:rsidR="005964B2" w:rsidRPr="00203A80" w:rsidTr="00203A80">
        <w:trPr>
          <w:jc w:val="center"/>
        </w:trPr>
        <w:tc>
          <w:tcPr>
            <w:tcW w:w="675" w:type="dxa"/>
          </w:tcPr>
          <w:p w:rsidR="005964B2" w:rsidRPr="00203A80" w:rsidRDefault="005964B2" w:rsidP="00626FFA">
            <w:pPr>
              <w:widowControl w:val="0"/>
              <w:autoSpaceDE w:val="0"/>
              <w:autoSpaceDN w:val="0"/>
              <w:adjustRightInd w:val="0"/>
              <w:jc w:val="both"/>
            </w:pPr>
            <w:r w:rsidRPr="00203A80">
              <w:t>47</w:t>
            </w:r>
          </w:p>
        </w:tc>
        <w:tc>
          <w:tcPr>
            <w:tcW w:w="3493" w:type="dxa"/>
          </w:tcPr>
          <w:p w:rsidR="005964B2" w:rsidRPr="00203A80" w:rsidRDefault="005964B2" w:rsidP="00626FFA">
            <w:pPr>
              <w:autoSpaceDE w:val="0"/>
              <w:autoSpaceDN w:val="0"/>
              <w:adjustRightInd w:val="0"/>
              <w:jc w:val="both"/>
            </w:pPr>
            <w:r w:rsidRPr="00203A80">
              <w:t>Бумага форматом А</w:t>
            </w:r>
            <w:proofErr w:type="gramStart"/>
            <w:r w:rsidRPr="00203A80">
              <w:t>4</w:t>
            </w:r>
            <w:proofErr w:type="gramEnd"/>
            <w:r w:rsidRPr="00203A80">
              <w:t xml:space="preserve"> (цветная)</w:t>
            </w:r>
          </w:p>
        </w:tc>
        <w:tc>
          <w:tcPr>
            <w:tcW w:w="2084" w:type="dxa"/>
          </w:tcPr>
          <w:p w:rsidR="005964B2" w:rsidRPr="00203A80" w:rsidRDefault="005964B2" w:rsidP="00203A80">
            <w:pPr>
              <w:jc w:val="center"/>
            </w:pPr>
            <w:proofErr w:type="spellStart"/>
            <w:r w:rsidRPr="00203A80">
              <w:t>Пач</w:t>
            </w:r>
            <w:proofErr w:type="spellEnd"/>
            <w:r w:rsidRPr="00203A80">
              <w:t>.</w:t>
            </w:r>
          </w:p>
        </w:tc>
        <w:tc>
          <w:tcPr>
            <w:tcW w:w="2084" w:type="dxa"/>
          </w:tcPr>
          <w:p w:rsidR="005964B2" w:rsidRPr="00203A80" w:rsidRDefault="005964B2" w:rsidP="00203A80">
            <w:pPr>
              <w:jc w:val="center"/>
            </w:pPr>
            <w:r w:rsidRPr="00203A80">
              <w:t>Не более 1 единиц</w:t>
            </w:r>
          </w:p>
        </w:tc>
        <w:tc>
          <w:tcPr>
            <w:tcW w:w="1050" w:type="dxa"/>
          </w:tcPr>
          <w:p w:rsidR="005964B2" w:rsidRPr="00203A80" w:rsidRDefault="005964B2" w:rsidP="00203A80">
            <w:pPr>
              <w:jc w:val="center"/>
            </w:pPr>
            <w:r w:rsidRPr="00203A80">
              <w:t>1 раз в год</w:t>
            </w:r>
          </w:p>
        </w:tc>
        <w:tc>
          <w:tcPr>
            <w:tcW w:w="1034" w:type="dxa"/>
          </w:tcPr>
          <w:p w:rsidR="005964B2" w:rsidRPr="00203A80" w:rsidRDefault="005964B2" w:rsidP="00203A80">
            <w:pPr>
              <w:jc w:val="center"/>
            </w:pPr>
            <w:r w:rsidRPr="00203A80">
              <w:t>500,0</w:t>
            </w:r>
          </w:p>
        </w:tc>
      </w:tr>
      <w:tr w:rsidR="005964B2" w:rsidRPr="00203A80" w:rsidTr="00203A80">
        <w:trPr>
          <w:jc w:val="center"/>
        </w:trPr>
        <w:tc>
          <w:tcPr>
            <w:tcW w:w="675" w:type="dxa"/>
          </w:tcPr>
          <w:p w:rsidR="005964B2" w:rsidRPr="00203A80" w:rsidRDefault="005964B2" w:rsidP="00626FFA">
            <w:pPr>
              <w:widowControl w:val="0"/>
              <w:autoSpaceDE w:val="0"/>
              <w:autoSpaceDN w:val="0"/>
              <w:adjustRightInd w:val="0"/>
              <w:jc w:val="both"/>
            </w:pPr>
            <w:r w:rsidRPr="00203A80">
              <w:t>48</w:t>
            </w:r>
          </w:p>
        </w:tc>
        <w:tc>
          <w:tcPr>
            <w:tcW w:w="3493" w:type="dxa"/>
          </w:tcPr>
          <w:p w:rsidR="005964B2" w:rsidRPr="00203A80" w:rsidRDefault="005964B2" w:rsidP="00626FFA">
            <w:pPr>
              <w:autoSpaceDE w:val="0"/>
              <w:autoSpaceDN w:val="0"/>
              <w:adjustRightInd w:val="0"/>
              <w:jc w:val="both"/>
            </w:pPr>
            <w:r w:rsidRPr="00203A80">
              <w:t>Бумага форматом А3</w:t>
            </w:r>
          </w:p>
        </w:tc>
        <w:tc>
          <w:tcPr>
            <w:tcW w:w="2084" w:type="dxa"/>
          </w:tcPr>
          <w:p w:rsidR="005964B2" w:rsidRPr="00203A80" w:rsidRDefault="005964B2" w:rsidP="00203A80">
            <w:pPr>
              <w:jc w:val="center"/>
            </w:pPr>
            <w:proofErr w:type="spellStart"/>
            <w:r w:rsidRPr="00203A80">
              <w:t>Пач</w:t>
            </w:r>
            <w:proofErr w:type="spellEnd"/>
            <w:r w:rsidRPr="00203A80">
              <w:t>.</w:t>
            </w:r>
          </w:p>
        </w:tc>
        <w:tc>
          <w:tcPr>
            <w:tcW w:w="2084" w:type="dxa"/>
          </w:tcPr>
          <w:p w:rsidR="005964B2" w:rsidRPr="00203A80" w:rsidRDefault="005964B2" w:rsidP="00203A80">
            <w:pPr>
              <w:jc w:val="center"/>
            </w:pPr>
            <w:r w:rsidRPr="00203A80">
              <w:t>Не более 1 единиц</w:t>
            </w:r>
          </w:p>
        </w:tc>
        <w:tc>
          <w:tcPr>
            <w:tcW w:w="1050" w:type="dxa"/>
          </w:tcPr>
          <w:p w:rsidR="005964B2" w:rsidRPr="00203A80" w:rsidRDefault="005964B2" w:rsidP="00203A80">
            <w:pPr>
              <w:jc w:val="center"/>
            </w:pPr>
            <w:r w:rsidRPr="00203A80">
              <w:t>1 раз в год</w:t>
            </w:r>
          </w:p>
        </w:tc>
        <w:tc>
          <w:tcPr>
            <w:tcW w:w="1034" w:type="dxa"/>
          </w:tcPr>
          <w:p w:rsidR="005964B2" w:rsidRPr="00203A80" w:rsidRDefault="005964B2" w:rsidP="00203A80">
            <w:pPr>
              <w:jc w:val="center"/>
            </w:pPr>
            <w:r w:rsidRPr="00203A80">
              <w:t>690,0</w:t>
            </w:r>
          </w:p>
        </w:tc>
      </w:tr>
      <w:tr w:rsidR="005964B2" w:rsidRPr="00203A80" w:rsidTr="00203A80">
        <w:trPr>
          <w:jc w:val="center"/>
        </w:trPr>
        <w:tc>
          <w:tcPr>
            <w:tcW w:w="675" w:type="dxa"/>
          </w:tcPr>
          <w:p w:rsidR="005964B2" w:rsidRPr="00203A80" w:rsidRDefault="005964B2" w:rsidP="00626FFA">
            <w:pPr>
              <w:widowControl w:val="0"/>
              <w:autoSpaceDE w:val="0"/>
              <w:autoSpaceDN w:val="0"/>
              <w:adjustRightInd w:val="0"/>
              <w:jc w:val="both"/>
            </w:pPr>
            <w:r w:rsidRPr="00203A80">
              <w:t>49</w:t>
            </w:r>
          </w:p>
        </w:tc>
        <w:tc>
          <w:tcPr>
            <w:tcW w:w="3493" w:type="dxa"/>
          </w:tcPr>
          <w:p w:rsidR="005964B2" w:rsidRPr="00203A80" w:rsidRDefault="005964B2" w:rsidP="00626FFA">
            <w:pPr>
              <w:autoSpaceDE w:val="0"/>
              <w:autoSpaceDN w:val="0"/>
              <w:adjustRightInd w:val="0"/>
              <w:jc w:val="both"/>
            </w:pPr>
            <w:r w:rsidRPr="00203A80">
              <w:t xml:space="preserve">Карандаши цветные, 6 </w:t>
            </w:r>
            <w:proofErr w:type="spellStart"/>
            <w:r w:rsidRPr="00203A80">
              <w:t>цв</w:t>
            </w:r>
            <w:proofErr w:type="spellEnd"/>
            <w:r w:rsidRPr="00203A80">
              <w:t>.</w:t>
            </w:r>
          </w:p>
        </w:tc>
        <w:tc>
          <w:tcPr>
            <w:tcW w:w="2084" w:type="dxa"/>
          </w:tcPr>
          <w:p w:rsidR="005964B2" w:rsidRPr="00203A80" w:rsidRDefault="005964B2" w:rsidP="00203A80">
            <w:pPr>
              <w:widowControl w:val="0"/>
              <w:autoSpaceDE w:val="0"/>
              <w:autoSpaceDN w:val="0"/>
              <w:adjustRightInd w:val="0"/>
              <w:jc w:val="center"/>
            </w:pPr>
            <w:proofErr w:type="spellStart"/>
            <w:r w:rsidRPr="00203A80">
              <w:t>Уп</w:t>
            </w:r>
            <w:proofErr w:type="spellEnd"/>
            <w:r w:rsidRPr="00203A80">
              <w:t>.</w:t>
            </w:r>
          </w:p>
        </w:tc>
        <w:tc>
          <w:tcPr>
            <w:tcW w:w="2084" w:type="dxa"/>
          </w:tcPr>
          <w:p w:rsidR="005964B2" w:rsidRPr="00203A80" w:rsidRDefault="005964B2" w:rsidP="00203A80">
            <w:pPr>
              <w:jc w:val="center"/>
            </w:pPr>
            <w:r w:rsidRPr="00203A80">
              <w:t>не более 1  единиц</w:t>
            </w:r>
          </w:p>
        </w:tc>
        <w:tc>
          <w:tcPr>
            <w:tcW w:w="1050" w:type="dxa"/>
          </w:tcPr>
          <w:p w:rsidR="005964B2" w:rsidRPr="00203A80" w:rsidRDefault="005964B2" w:rsidP="00203A80">
            <w:pPr>
              <w:jc w:val="center"/>
            </w:pPr>
            <w:r w:rsidRPr="00203A80">
              <w:t>1 раз в год</w:t>
            </w:r>
          </w:p>
        </w:tc>
        <w:tc>
          <w:tcPr>
            <w:tcW w:w="1034" w:type="dxa"/>
          </w:tcPr>
          <w:p w:rsidR="005964B2" w:rsidRPr="00203A80" w:rsidRDefault="005964B2" w:rsidP="00203A80">
            <w:pPr>
              <w:jc w:val="center"/>
            </w:pPr>
            <w:r w:rsidRPr="00203A80">
              <w:t>160,0</w:t>
            </w:r>
          </w:p>
        </w:tc>
      </w:tr>
      <w:tr w:rsidR="005964B2" w:rsidRPr="00203A80" w:rsidTr="00203A80">
        <w:trPr>
          <w:jc w:val="center"/>
        </w:trPr>
        <w:tc>
          <w:tcPr>
            <w:tcW w:w="675" w:type="dxa"/>
          </w:tcPr>
          <w:p w:rsidR="005964B2" w:rsidRPr="00203A80" w:rsidRDefault="005964B2" w:rsidP="00626FFA">
            <w:pPr>
              <w:widowControl w:val="0"/>
              <w:autoSpaceDE w:val="0"/>
              <w:autoSpaceDN w:val="0"/>
              <w:adjustRightInd w:val="0"/>
              <w:jc w:val="both"/>
            </w:pPr>
            <w:r w:rsidRPr="00203A80">
              <w:t>50</w:t>
            </w:r>
          </w:p>
        </w:tc>
        <w:tc>
          <w:tcPr>
            <w:tcW w:w="3493" w:type="dxa"/>
          </w:tcPr>
          <w:p w:rsidR="005964B2" w:rsidRPr="00203A80" w:rsidRDefault="005964B2" w:rsidP="00626FFA">
            <w:pPr>
              <w:autoSpaceDE w:val="0"/>
              <w:autoSpaceDN w:val="0"/>
              <w:adjustRightInd w:val="0"/>
              <w:jc w:val="both"/>
            </w:pPr>
            <w:r w:rsidRPr="00203A80">
              <w:t>Подложка прозрачная на стол</w:t>
            </w:r>
          </w:p>
        </w:tc>
        <w:tc>
          <w:tcPr>
            <w:tcW w:w="2084" w:type="dxa"/>
          </w:tcPr>
          <w:p w:rsidR="005964B2" w:rsidRPr="00203A80" w:rsidRDefault="005964B2" w:rsidP="00203A80">
            <w:pPr>
              <w:widowControl w:val="0"/>
              <w:autoSpaceDE w:val="0"/>
              <w:autoSpaceDN w:val="0"/>
              <w:adjustRightInd w:val="0"/>
              <w:jc w:val="center"/>
            </w:pPr>
            <w:r w:rsidRPr="00203A80">
              <w:t>Шт.</w:t>
            </w:r>
          </w:p>
        </w:tc>
        <w:tc>
          <w:tcPr>
            <w:tcW w:w="2084" w:type="dxa"/>
          </w:tcPr>
          <w:p w:rsidR="005964B2" w:rsidRPr="00203A80" w:rsidRDefault="005964B2" w:rsidP="00203A80">
            <w:pPr>
              <w:jc w:val="center"/>
            </w:pPr>
            <w:r w:rsidRPr="00203A80">
              <w:t>Не более 1 единиц</w:t>
            </w:r>
          </w:p>
        </w:tc>
        <w:tc>
          <w:tcPr>
            <w:tcW w:w="1050" w:type="dxa"/>
          </w:tcPr>
          <w:p w:rsidR="005964B2" w:rsidRPr="00203A80" w:rsidRDefault="005964B2" w:rsidP="00203A80">
            <w:pPr>
              <w:jc w:val="center"/>
            </w:pPr>
            <w:r w:rsidRPr="00203A80">
              <w:t>1 раз в 3 года</w:t>
            </w:r>
          </w:p>
        </w:tc>
        <w:tc>
          <w:tcPr>
            <w:tcW w:w="1034" w:type="dxa"/>
          </w:tcPr>
          <w:p w:rsidR="005964B2" w:rsidRPr="00203A80" w:rsidRDefault="005964B2" w:rsidP="00203A80">
            <w:pPr>
              <w:jc w:val="center"/>
            </w:pPr>
            <w:r w:rsidRPr="00203A80">
              <w:t>600,0</w:t>
            </w:r>
          </w:p>
        </w:tc>
      </w:tr>
    </w:tbl>
    <w:p w:rsidR="005964B2" w:rsidRPr="00626FFA" w:rsidRDefault="005964B2" w:rsidP="00626FFA">
      <w:pPr>
        <w:autoSpaceDE w:val="0"/>
        <w:autoSpaceDN w:val="0"/>
        <w:adjustRightInd w:val="0"/>
        <w:ind w:firstLine="567"/>
        <w:jc w:val="both"/>
        <w:rPr>
          <w:sz w:val="24"/>
          <w:szCs w:val="24"/>
        </w:rPr>
      </w:pPr>
      <w:r w:rsidRPr="00626FFA">
        <w:rPr>
          <w:bCs/>
          <w:sz w:val="24"/>
          <w:szCs w:val="24"/>
        </w:rPr>
        <w:t>При необходимости сотрудники обеспечиваются предметами, неуказанные в настоящем перечне.</w:t>
      </w:r>
      <w:r w:rsidRPr="00626FFA">
        <w:rPr>
          <w:sz w:val="24"/>
          <w:szCs w:val="24"/>
        </w:rPr>
        <w:t xml:space="preserve"> При этом стоимость единицы предмета не может превышать 25,0 тыс. рублей.</w:t>
      </w:r>
    </w:p>
    <w:p w:rsidR="005964B2" w:rsidRPr="00626FFA" w:rsidRDefault="005964B2" w:rsidP="00626FFA">
      <w:pPr>
        <w:autoSpaceDE w:val="0"/>
        <w:autoSpaceDN w:val="0"/>
        <w:adjustRightInd w:val="0"/>
        <w:jc w:val="both"/>
        <w:rPr>
          <w:b/>
          <w:bCs/>
          <w:sz w:val="24"/>
          <w:szCs w:val="24"/>
        </w:rPr>
      </w:pPr>
    </w:p>
    <w:p w:rsidR="005964B2" w:rsidRPr="00626FFA" w:rsidRDefault="005964B2" w:rsidP="00626FFA">
      <w:pPr>
        <w:autoSpaceDE w:val="0"/>
        <w:autoSpaceDN w:val="0"/>
        <w:adjustRightInd w:val="0"/>
        <w:jc w:val="center"/>
        <w:rPr>
          <w:b/>
          <w:bCs/>
          <w:sz w:val="24"/>
          <w:szCs w:val="24"/>
        </w:rPr>
      </w:pPr>
      <w:r w:rsidRPr="00626FFA">
        <w:rPr>
          <w:b/>
          <w:bCs/>
          <w:sz w:val="24"/>
          <w:szCs w:val="24"/>
        </w:rPr>
        <w:t xml:space="preserve">Нормативы, применяемые при расчете нормативных затрат </w:t>
      </w:r>
      <w:proofErr w:type="gramStart"/>
      <w:r w:rsidRPr="00626FFA">
        <w:rPr>
          <w:b/>
          <w:bCs/>
          <w:sz w:val="24"/>
          <w:szCs w:val="24"/>
        </w:rPr>
        <w:t>на</w:t>
      </w:r>
      <w:proofErr w:type="gramEnd"/>
    </w:p>
    <w:p w:rsidR="005964B2" w:rsidRPr="00626FFA" w:rsidRDefault="005964B2" w:rsidP="00626FFA">
      <w:pPr>
        <w:widowControl w:val="0"/>
        <w:autoSpaceDE w:val="0"/>
        <w:autoSpaceDN w:val="0"/>
        <w:adjustRightInd w:val="0"/>
        <w:ind w:firstLine="540"/>
        <w:jc w:val="center"/>
        <w:rPr>
          <w:b/>
          <w:bCs/>
          <w:sz w:val="24"/>
          <w:szCs w:val="24"/>
        </w:rPr>
      </w:pPr>
      <w:r w:rsidRPr="00626FFA">
        <w:rPr>
          <w:b/>
          <w:bCs/>
          <w:sz w:val="24"/>
          <w:szCs w:val="24"/>
        </w:rPr>
        <w:t>приобретение хозяйственных товаров и принадлежностей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493"/>
        <w:gridCol w:w="2084"/>
        <w:gridCol w:w="2025"/>
        <w:gridCol w:w="1252"/>
      </w:tblGrid>
      <w:tr w:rsidR="005964B2" w:rsidRPr="00203A80" w:rsidTr="00203A80">
        <w:trPr>
          <w:jc w:val="center"/>
        </w:trPr>
        <w:tc>
          <w:tcPr>
            <w:tcW w:w="675" w:type="dxa"/>
          </w:tcPr>
          <w:p w:rsidR="005964B2" w:rsidRPr="00203A80" w:rsidRDefault="005964B2" w:rsidP="00626FFA">
            <w:pPr>
              <w:widowControl w:val="0"/>
              <w:autoSpaceDE w:val="0"/>
              <w:autoSpaceDN w:val="0"/>
              <w:adjustRightInd w:val="0"/>
              <w:jc w:val="both"/>
            </w:pPr>
            <w:r w:rsidRPr="00203A80">
              <w:t>№</w:t>
            </w:r>
          </w:p>
          <w:p w:rsidR="005964B2" w:rsidRPr="00203A80" w:rsidRDefault="005964B2" w:rsidP="00626FFA">
            <w:pPr>
              <w:widowControl w:val="0"/>
              <w:autoSpaceDE w:val="0"/>
              <w:autoSpaceDN w:val="0"/>
              <w:adjustRightInd w:val="0"/>
              <w:jc w:val="both"/>
            </w:pPr>
            <w:proofErr w:type="spellStart"/>
            <w:proofErr w:type="gramStart"/>
            <w:r w:rsidRPr="00203A80">
              <w:t>п</w:t>
            </w:r>
            <w:proofErr w:type="spellEnd"/>
            <w:proofErr w:type="gramEnd"/>
            <w:r w:rsidRPr="00203A80">
              <w:t>/</w:t>
            </w:r>
            <w:proofErr w:type="spellStart"/>
            <w:r w:rsidRPr="00203A80">
              <w:t>п</w:t>
            </w:r>
            <w:proofErr w:type="spellEnd"/>
          </w:p>
        </w:tc>
        <w:tc>
          <w:tcPr>
            <w:tcW w:w="3493" w:type="dxa"/>
          </w:tcPr>
          <w:p w:rsidR="005964B2" w:rsidRPr="00203A80" w:rsidRDefault="005964B2" w:rsidP="00626FFA">
            <w:pPr>
              <w:widowControl w:val="0"/>
              <w:autoSpaceDE w:val="0"/>
              <w:autoSpaceDN w:val="0"/>
              <w:adjustRightInd w:val="0"/>
              <w:jc w:val="both"/>
            </w:pPr>
            <w:r w:rsidRPr="00203A80">
              <w:t>Наименование</w:t>
            </w:r>
          </w:p>
        </w:tc>
        <w:tc>
          <w:tcPr>
            <w:tcW w:w="2084" w:type="dxa"/>
          </w:tcPr>
          <w:p w:rsidR="005964B2" w:rsidRPr="00203A80" w:rsidRDefault="005964B2" w:rsidP="00626FFA">
            <w:pPr>
              <w:widowControl w:val="0"/>
              <w:autoSpaceDE w:val="0"/>
              <w:autoSpaceDN w:val="0"/>
              <w:adjustRightInd w:val="0"/>
              <w:jc w:val="both"/>
            </w:pPr>
            <w:r w:rsidRPr="00203A80">
              <w:t>Единица измерения</w:t>
            </w:r>
          </w:p>
        </w:tc>
        <w:tc>
          <w:tcPr>
            <w:tcW w:w="2025" w:type="dxa"/>
          </w:tcPr>
          <w:p w:rsidR="005964B2" w:rsidRPr="00203A80" w:rsidRDefault="005964B2" w:rsidP="00626FFA">
            <w:pPr>
              <w:widowControl w:val="0"/>
              <w:autoSpaceDE w:val="0"/>
              <w:autoSpaceDN w:val="0"/>
              <w:adjustRightInd w:val="0"/>
              <w:jc w:val="both"/>
            </w:pPr>
            <w:r w:rsidRPr="00203A80">
              <w:t>Количество в год</w:t>
            </w:r>
          </w:p>
        </w:tc>
        <w:tc>
          <w:tcPr>
            <w:tcW w:w="1252" w:type="dxa"/>
          </w:tcPr>
          <w:p w:rsidR="005964B2" w:rsidRPr="00203A80" w:rsidRDefault="005964B2" w:rsidP="00626FFA">
            <w:pPr>
              <w:widowControl w:val="0"/>
              <w:autoSpaceDE w:val="0"/>
              <w:autoSpaceDN w:val="0"/>
              <w:adjustRightInd w:val="0"/>
              <w:jc w:val="both"/>
            </w:pPr>
            <w:r w:rsidRPr="00203A80">
              <w:t>Цена не более</w:t>
            </w:r>
          </w:p>
        </w:tc>
      </w:tr>
      <w:tr w:rsidR="005964B2" w:rsidRPr="00203A80" w:rsidTr="00203A80">
        <w:trPr>
          <w:jc w:val="center"/>
        </w:trPr>
        <w:tc>
          <w:tcPr>
            <w:tcW w:w="675" w:type="dxa"/>
          </w:tcPr>
          <w:p w:rsidR="005964B2" w:rsidRPr="00203A80" w:rsidRDefault="005964B2" w:rsidP="00626FFA">
            <w:pPr>
              <w:widowControl w:val="0"/>
              <w:autoSpaceDE w:val="0"/>
              <w:autoSpaceDN w:val="0"/>
              <w:adjustRightInd w:val="0"/>
              <w:jc w:val="both"/>
            </w:pPr>
            <w:r w:rsidRPr="00203A80">
              <w:t>1</w:t>
            </w:r>
          </w:p>
        </w:tc>
        <w:tc>
          <w:tcPr>
            <w:tcW w:w="3493" w:type="dxa"/>
          </w:tcPr>
          <w:p w:rsidR="005964B2" w:rsidRPr="00203A80" w:rsidRDefault="005964B2" w:rsidP="00626FFA">
            <w:pPr>
              <w:widowControl w:val="0"/>
              <w:autoSpaceDE w:val="0"/>
              <w:autoSpaceDN w:val="0"/>
              <w:adjustRightInd w:val="0"/>
              <w:jc w:val="both"/>
            </w:pPr>
            <w:r w:rsidRPr="00203A80">
              <w:t>Тряпки для пыли в рулоне</w:t>
            </w:r>
          </w:p>
        </w:tc>
        <w:tc>
          <w:tcPr>
            <w:tcW w:w="2084" w:type="dxa"/>
          </w:tcPr>
          <w:p w:rsidR="005964B2" w:rsidRPr="00203A80" w:rsidRDefault="005964B2" w:rsidP="00203A80">
            <w:pPr>
              <w:widowControl w:val="0"/>
              <w:autoSpaceDE w:val="0"/>
              <w:autoSpaceDN w:val="0"/>
              <w:adjustRightInd w:val="0"/>
              <w:jc w:val="center"/>
            </w:pPr>
            <w:r w:rsidRPr="00203A80">
              <w:t>Рулон</w:t>
            </w:r>
          </w:p>
        </w:tc>
        <w:tc>
          <w:tcPr>
            <w:tcW w:w="2025" w:type="dxa"/>
          </w:tcPr>
          <w:p w:rsidR="005964B2" w:rsidRPr="00203A80" w:rsidRDefault="005964B2" w:rsidP="00203A80">
            <w:pPr>
              <w:jc w:val="center"/>
            </w:pPr>
            <w:r w:rsidRPr="00203A80">
              <w:t>Не более 5 единиц на одного сотрудника</w:t>
            </w:r>
          </w:p>
        </w:tc>
        <w:tc>
          <w:tcPr>
            <w:tcW w:w="1252" w:type="dxa"/>
          </w:tcPr>
          <w:p w:rsidR="005964B2" w:rsidRPr="00203A80" w:rsidRDefault="005964B2" w:rsidP="00203A80">
            <w:pPr>
              <w:jc w:val="center"/>
            </w:pPr>
            <w:r w:rsidRPr="00203A80">
              <w:t>1 200,0</w:t>
            </w:r>
          </w:p>
        </w:tc>
      </w:tr>
      <w:tr w:rsidR="005964B2" w:rsidRPr="00203A80" w:rsidTr="00203A80">
        <w:trPr>
          <w:jc w:val="center"/>
        </w:trPr>
        <w:tc>
          <w:tcPr>
            <w:tcW w:w="675" w:type="dxa"/>
          </w:tcPr>
          <w:p w:rsidR="005964B2" w:rsidRPr="00203A80" w:rsidRDefault="005964B2" w:rsidP="00626FFA">
            <w:pPr>
              <w:widowControl w:val="0"/>
              <w:autoSpaceDE w:val="0"/>
              <w:autoSpaceDN w:val="0"/>
              <w:adjustRightInd w:val="0"/>
              <w:jc w:val="both"/>
            </w:pPr>
            <w:r w:rsidRPr="00203A80">
              <w:t>2</w:t>
            </w:r>
          </w:p>
        </w:tc>
        <w:tc>
          <w:tcPr>
            <w:tcW w:w="3493" w:type="dxa"/>
          </w:tcPr>
          <w:p w:rsidR="005964B2" w:rsidRPr="00203A80" w:rsidRDefault="005964B2" w:rsidP="00626FFA">
            <w:pPr>
              <w:widowControl w:val="0"/>
              <w:autoSpaceDE w:val="0"/>
              <w:autoSpaceDN w:val="0"/>
              <w:adjustRightInd w:val="0"/>
              <w:jc w:val="both"/>
            </w:pPr>
            <w:r w:rsidRPr="00203A80">
              <w:t>Мыло жидкое для рук</w:t>
            </w:r>
          </w:p>
        </w:tc>
        <w:tc>
          <w:tcPr>
            <w:tcW w:w="2084" w:type="dxa"/>
          </w:tcPr>
          <w:p w:rsidR="005964B2" w:rsidRPr="00203A80" w:rsidRDefault="005964B2" w:rsidP="00203A80">
            <w:pPr>
              <w:widowControl w:val="0"/>
              <w:autoSpaceDE w:val="0"/>
              <w:autoSpaceDN w:val="0"/>
              <w:adjustRightInd w:val="0"/>
              <w:jc w:val="center"/>
            </w:pPr>
            <w:r w:rsidRPr="00203A80">
              <w:t>Л.</w:t>
            </w:r>
          </w:p>
        </w:tc>
        <w:tc>
          <w:tcPr>
            <w:tcW w:w="2025" w:type="dxa"/>
          </w:tcPr>
          <w:p w:rsidR="005964B2" w:rsidRPr="00203A80" w:rsidRDefault="005964B2" w:rsidP="00203A80">
            <w:pPr>
              <w:jc w:val="center"/>
            </w:pPr>
            <w:r w:rsidRPr="00203A80">
              <w:t>Не более 1 единицы на одного сотрудника</w:t>
            </w:r>
          </w:p>
        </w:tc>
        <w:tc>
          <w:tcPr>
            <w:tcW w:w="1252" w:type="dxa"/>
          </w:tcPr>
          <w:p w:rsidR="005964B2" w:rsidRPr="00203A80" w:rsidRDefault="005964B2" w:rsidP="00203A80">
            <w:pPr>
              <w:jc w:val="center"/>
            </w:pPr>
            <w:r w:rsidRPr="00203A80">
              <w:t>80,0</w:t>
            </w:r>
          </w:p>
        </w:tc>
      </w:tr>
      <w:tr w:rsidR="005964B2" w:rsidRPr="00203A80" w:rsidTr="00203A80">
        <w:trPr>
          <w:jc w:val="center"/>
        </w:trPr>
        <w:tc>
          <w:tcPr>
            <w:tcW w:w="675" w:type="dxa"/>
          </w:tcPr>
          <w:p w:rsidR="005964B2" w:rsidRPr="00203A80" w:rsidRDefault="005964B2" w:rsidP="00626FFA">
            <w:pPr>
              <w:widowControl w:val="0"/>
              <w:autoSpaceDE w:val="0"/>
              <w:autoSpaceDN w:val="0"/>
              <w:adjustRightInd w:val="0"/>
              <w:jc w:val="both"/>
            </w:pPr>
            <w:r w:rsidRPr="00203A80">
              <w:lastRenderedPageBreak/>
              <w:t>3</w:t>
            </w:r>
          </w:p>
        </w:tc>
        <w:tc>
          <w:tcPr>
            <w:tcW w:w="3493" w:type="dxa"/>
          </w:tcPr>
          <w:p w:rsidR="005964B2" w:rsidRPr="00203A80" w:rsidRDefault="005964B2" w:rsidP="00626FFA">
            <w:pPr>
              <w:widowControl w:val="0"/>
              <w:autoSpaceDE w:val="0"/>
              <w:autoSpaceDN w:val="0"/>
              <w:adjustRightInd w:val="0"/>
              <w:jc w:val="both"/>
            </w:pPr>
            <w:r w:rsidRPr="00203A80">
              <w:t>Бумага туалетная</w:t>
            </w:r>
          </w:p>
        </w:tc>
        <w:tc>
          <w:tcPr>
            <w:tcW w:w="2084" w:type="dxa"/>
          </w:tcPr>
          <w:p w:rsidR="005964B2" w:rsidRPr="00203A80" w:rsidRDefault="005964B2" w:rsidP="00203A80">
            <w:pPr>
              <w:widowControl w:val="0"/>
              <w:autoSpaceDE w:val="0"/>
              <w:autoSpaceDN w:val="0"/>
              <w:adjustRightInd w:val="0"/>
              <w:jc w:val="center"/>
            </w:pPr>
            <w:r w:rsidRPr="00203A80">
              <w:t>Рулон</w:t>
            </w:r>
          </w:p>
        </w:tc>
        <w:tc>
          <w:tcPr>
            <w:tcW w:w="2025" w:type="dxa"/>
          </w:tcPr>
          <w:p w:rsidR="005964B2" w:rsidRPr="00203A80" w:rsidRDefault="005964B2" w:rsidP="00203A80">
            <w:pPr>
              <w:jc w:val="center"/>
            </w:pPr>
            <w:r w:rsidRPr="00203A80">
              <w:t>Не более 12 единиц</w:t>
            </w:r>
          </w:p>
        </w:tc>
        <w:tc>
          <w:tcPr>
            <w:tcW w:w="1252" w:type="dxa"/>
          </w:tcPr>
          <w:p w:rsidR="005964B2" w:rsidRPr="00203A80" w:rsidRDefault="005964B2" w:rsidP="00203A80">
            <w:pPr>
              <w:jc w:val="center"/>
            </w:pPr>
            <w:r w:rsidRPr="00203A80">
              <w:t>15,0</w:t>
            </w:r>
          </w:p>
        </w:tc>
      </w:tr>
      <w:tr w:rsidR="005964B2" w:rsidRPr="00203A80" w:rsidTr="00203A80">
        <w:trPr>
          <w:jc w:val="center"/>
        </w:trPr>
        <w:tc>
          <w:tcPr>
            <w:tcW w:w="675" w:type="dxa"/>
          </w:tcPr>
          <w:p w:rsidR="005964B2" w:rsidRPr="00203A80" w:rsidRDefault="005964B2" w:rsidP="00626FFA">
            <w:pPr>
              <w:widowControl w:val="0"/>
              <w:autoSpaceDE w:val="0"/>
              <w:autoSpaceDN w:val="0"/>
              <w:adjustRightInd w:val="0"/>
              <w:jc w:val="both"/>
            </w:pPr>
            <w:r w:rsidRPr="00203A80">
              <w:t>4</w:t>
            </w:r>
          </w:p>
        </w:tc>
        <w:tc>
          <w:tcPr>
            <w:tcW w:w="3493" w:type="dxa"/>
          </w:tcPr>
          <w:p w:rsidR="005964B2" w:rsidRPr="00203A80" w:rsidRDefault="005964B2" w:rsidP="00626FFA">
            <w:pPr>
              <w:widowControl w:val="0"/>
              <w:autoSpaceDE w:val="0"/>
              <w:autoSpaceDN w:val="0"/>
              <w:adjustRightInd w:val="0"/>
              <w:jc w:val="both"/>
            </w:pPr>
            <w:r w:rsidRPr="00203A80">
              <w:t>Мешок для мусорных корзин</w:t>
            </w:r>
          </w:p>
        </w:tc>
        <w:tc>
          <w:tcPr>
            <w:tcW w:w="2084" w:type="dxa"/>
          </w:tcPr>
          <w:p w:rsidR="005964B2" w:rsidRPr="00203A80" w:rsidRDefault="005964B2" w:rsidP="00203A80">
            <w:pPr>
              <w:widowControl w:val="0"/>
              <w:autoSpaceDE w:val="0"/>
              <w:autoSpaceDN w:val="0"/>
              <w:adjustRightInd w:val="0"/>
              <w:jc w:val="center"/>
            </w:pPr>
            <w:r w:rsidRPr="00203A80">
              <w:t>Шт.</w:t>
            </w:r>
          </w:p>
        </w:tc>
        <w:tc>
          <w:tcPr>
            <w:tcW w:w="2025" w:type="dxa"/>
          </w:tcPr>
          <w:p w:rsidR="005964B2" w:rsidRPr="00203A80" w:rsidRDefault="005964B2" w:rsidP="00203A80">
            <w:pPr>
              <w:jc w:val="center"/>
            </w:pPr>
            <w:r w:rsidRPr="00203A80">
              <w:t>Не более 200 единицы на одного сотрудника</w:t>
            </w:r>
          </w:p>
        </w:tc>
        <w:tc>
          <w:tcPr>
            <w:tcW w:w="1252" w:type="dxa"/>
          </w:tcPr>
          <w:p w:rsidR="005964B2" w:rsidRPr="00203A80" w:rsidRDefault="005964B2" w:rsidP="00203A80">
            <w:pPr>
              <w:jc w:val="center"/>
            </w:pPr>
            <w:r w:rsidRPr="00203A80">
              <w:t>100,0</w:t>
            </w:r>
          </w:p>
        </w:tc>
      </w:tr>
      <w:tr w:rsidR="005964B2" w:rsidRPr="00203A80" w:rsidTr="00203A80">
        <w:trPr>
          <w:jc w:val="center"/>
        </w:trPr>
        <w:tc>
          <w:tcPr>
            <w:tcW w:w="675" w:type="dxa"/>
          </w:tcPr>
          <w:p w:rsidR="005964B2" w:rsidRPr="00203A80" w:rsidRDefault="005964B2" w:rsidP="00626FFA">
            <w:pPr>
              <w:widowControl w:val="0"/>
              <w:autoSpaceDE w:val="0"/>
              <w:autoSpaceDN w:val="0"/>
              <w:adjustRightInd w:val="0"/>
              <w:jc w:val="both"/>
            </w:pPr>
            <w:r w:rsidRPr="00203A80">
              <w:t>5</w:t>
            </w:r>
          </w:p>
        </w:tc>
        <w:tc>
          <w:tcPr>
            <w:tcW w:w="3493" w:type="dxa"/>
          </w:tcPr>
          <w:p w:rsidR="005964B2" w:rsidRPr="00203A80" w:rsidRDefault="005964B2" w:rsidP="00626FFA">
            <w:pPr>
              <w:widowControl w:val="0"/>
              <w:autoSpaceDE w:val="0"/>
              <w:autoSpaceDN w:val="0"/>
              <w:adjustRightInd w:val="0"/>
              <w:jc w:val="both"/>
            </w:pPr>
            <w:r w:rsidRPr="00203A80">
              <w:t>Чистящее средство</w:t>
            </w:r>
          </w:p>
        </w:tc>
        <w:tc>
          <w:tcPr>
            <w:tcW w:w="2084" w:type="dxa"/>
          </w:tcPr>
          <w:p w:rsidR="005964B2" w:rsidRPr="00203A80" w:rsidRDefault="005964B2" w:rsidP="00203A80">
            <w:pPr>
              <w:widowControl w:val="0"/>
              <w:autoSpaceDE w:val="0"/>
              <w:autoSpaceDN w:val="0"/>
              <w:adjustRightInd w:val="0"/>
              <w:jc w:val="center"/>
            </w:pPr>
            <w:proofErr w:type="gramStart"/>
            <w:r w:rsidRPr="00203A80">
              <w:t>Кг</w:t>
            </w:r>
            <w:proofErr w:type="gramEnd"/>
            <w:r w:rsidRPr="00203A80">
              <w:t>.</w:t>
            </w:r>
          </w:p>
        </w:tc>
        <w:tc>
          <w:tcPr>
            <w:tcW w:w="2025" w:type="dxa"/>
          </w:tcPr>
          <w:p w:rsidR="005964B2" w:rsidRPr="00203A80" w:rsidRDefault="005964B2" w:rsidP="00203A80">
            <w:pPr>
              <w:autoSpaceDE w:val="0"/>
              <w:autoSpaceDN w:val="0"/>
              <w:adjustRightInd w:val="0"/>
              <w:jc w:val="center"/>
            </w:pPr>
            <w:r w:rsidRPr="00203A80">
              <w:t>Не более 0,06 единицы на 1 кв. метр площади</w:t>
            </w:r>
          </w:p>
          <w:p w:rsidR="005964B2" w:rsidRPr="00203A80" w:rsidRDefault="005964B2" w:rsidP="00203A80">
            <w:pPr>
              <w:widowControl w:val="0"/>
              <w:autoSpaceDE w:val="0"/>
              <w:autoSpaceDN w:val="0"/>
              <w:adjustRightInd w:val="0"/>
              <w:jc w:val="center"/>
            </w:pPr>
            <w:r w:rsidRPr="00203A80">
              <w:t>помещения</w:t>
            </w:r>
          </w:p>
        </w:tc>
        <w:tc>
          <w:tcPr>
            <w:tcW w:w="1252" w:type="dxa"/>
          </w:tcPr>
          <w:p w:rsidR="005964B2" w:rsidRPr="00203A80" w:rsidRDefault="005964B2" w:rsidP="00203A80">
            <w:pPr>
              <w:widowControl w:val="0"/>
              <w:autoSpaceDE w:val="0"/>
              <w:autoSpaceDN w:val="0"/>
              <w:adjustRightInd w:val="0"/>
              <w:jc w:val="center"/>
            </w:pPr>
            <w:r w:rsidRPr="00203A80">
              <w:t>150,0</w:t>
            </w:r>
          </w:p>
        </w:tc>
      </w:tr>
      <w:tr w:rsidR="005964B2" w:rsidRPr="00203A80" w:rsidTr="00203A80">
        <w:trPr>
          <w:jc w:val="center"/>
        </w:trPr>
        <w:tc>
          <w:tcPr>
            <w:tcW w:w="675" w:type="dxa"/>
          </w:tcPr>
          <w:p w:rsidR="005964B2" w:rsidRPr="00203A80" w:rsidRDefault="005964B2" w:rsidP="00626FFA">
            <w:pPr>
              <w:widowControl w:val="0"/>
              <w:autoSpaceDE w:val="0"/>
              <w:autoSpaceDN w:val="0"/>
              <w:adjustRightInd w:val="0"/>
              <w:jc w:val="both"/>
            </w:pPr>
            <w:r w:rsidRPr="00203A80">
              <w:t>6</w:t>
            </w:r>
          </w:p>
        </w:tc>
        <w:tc>
          <w:tcPr>
            <w:tcW w:w="3493" w:type="dxa"/>
          </w:tcPr>
          <w:p w:rsidR="005964B2" w:rsidRPr="00203A80" w:rsidRDefault="005964B2" w:rsidP="00626FFA">
            <w:pPr>
              <w:widowControl w:val="0"/>
              <w:autoSpaceDE w:val="0"/>
              <w:autoSpaceDN w:val="0"/>
              <w:adjustRightInd w:val="0"/>
              <w:jc w:val="both"/>
            </w:pPr>
            <w:r w:rsidRPr="00203A80">
              <w:t>Средство для мытья полов</w:t>
            </w:r>
          </w:p>
        </w:tc>
        <w:tc>
          <w:tcPr>
            <w:tcW w:w="2084" w:type="dxa"/>
          </w:tcPr>
          <w:p w:rsidR="005964B2" w:rsidRPr="00203A80" w:rsidRDefault="005964B2" w:rsidP="00203A80">
            <w:pPr>
              <w:widowControl w:val="0"/>
              <w:autoSpaceDE w:val="0"/>
              <w:autoSpaceDN w:val="0"/>
              <w:adjustRightInd w:val="0"/>
              <w:jc w:val="center"/>
            </w:pPr>
            <w:r w:rsidRPr="00203A80">
              <w:t>Л.</w:t>
            </w:r>
          </w:p>
        </w:tc>
        <w:tc>
          <w:tcPr>
            <w:tcW w:w="2025" w:type="dxa"/>
          </w:tcPr>
          <w:p w:rsidR="005964B2" w:rsidRPr="00203A80" w:rsidRDefault="005964B2" w:rsidP="00203A80">
            <w:pPr>
              <w:autoSpaceDE w:val="0"/>
              <w:autoSpaceDN w:val="0"/>
              <w:adjustRightInd w:val="0"/>
              <w:jc w:val="center"/>
            </w:pPr>
            <w:r w:rsidRPr="00203A80">
              <w:t>Не более 0,08 единицы на 1 кв. метр площади</w:t>
            </w:r>
          </w:p>
          <w:p w:rsidR="005964B2" w:rsidRPr="00203A80" w:rsidRDefault="005964B2" w:rsidP="00203A80">
            <w:pPr>
              <w:widowControl w:val="0"/>
              <w:autoSpaceDE w:val="0"/>
              <w:autoSpaceDN w:val="0"/>
              <w:adjustRightInd w:val="0"/>
              <w:jc w:val="center"/>
            </w:pPr>
            <w:r w:rsidRPr="00203A80">
              <w:t>помещения</w:t>
            </w:r>
          </w:p>
        </w:tc>
        <w:tc>
          <w:tcPr>
            <w:tcW w:w="1252" w:type="dxa"/>
          </w:tcPr>
          <w:p w:rsidR="005964B2" w:rsidRPr="00203A80" w:rsidRDefault="005964B2" w:rsidP="00203A80">
            <w:pPr>
              <w:widowControl w:val="0"/>
              <w:autoSpaceDE w:val="0"/>
              <w:autoSpaceDN w:val="0"/>
              <w:adjustRightInd w:val="0"/>
              <w:jc w:val="center"/>
            </w:pPr>
            <w:r w:rsidRPr="00203A80">
              <w:t>100,0</w:t>
            </w:r>
          </w:p>
        </w:tc>
      </w:tr>
      <w:tr w:rsidR="005964B2" w:rsidRPr="00203A80" w:rsidTr="00203A80">
        <w:trPr>
          <w:jc w:val="center"/>
        </w:trPr>
        <w:tc>
          <w:tcPr>
            <w:tcW w:w="675" w:type="dxa"/>
          </w:tcPr>
          <w:p w:rsidR="005964B2" w:rsidRPr="00203A80" w:rsidRDefault="005964B2" w:rsidP="00626FFA">
            <w:pPr>
              <w:widowControl w:val="0"/>
              <w:autoSpaceDE w:val="0"/>
              <w:autoSpaceDN w:val="0"/>
              <w:adjustRightInd w:val="0"/>
              <w:jc w:val="both"/>
            </w:pPr>
            <w:r w:rsidRPr="00203A80">
              <w:t>7</w:t>
            </w:r>
          </w:p>
        </w:tc>
        <w:tc>
          <w:tcPr>
            <w:tcW w:w="3493" w:type="dxa"/>
          </w:tcPr>
          <w:p w:rsidR="005964B2" w:rsidRPr="00203A80" w:rsidRDefault="005964B2" w:rsidP="00626FFA">
            <w:pPr>
              <w:widowControl w:val="0"/>
              <w:autoSpaceDE w:val="0"/>
              <w:autoSpaceDN w:val="0"/>
              <w:adjustRightInd w:val="0"/>
              <w:jc w:val="both"/>
            </w:pPr>
            <w:r w:rsidRPr="00203A80">
              <w:t>Полотенце махровое</w:t>
            </w:r>
          </w:p>
        </w:tc>
        <w:tc>
          <w:tcPr>
            <w:tcW w:w="2084" w:type="dxa"/>
          </w:tcPr>
          <w:p w:rsidR="005964B2" w:rsidRPr="00203A80" w:rsidRDefault="005964B2" w:rsidP="00203A80">
            <w:pPr>
              <w:widowControl w:val="0"/>
              <w:autoSpaceDE w:val="0"/>
              <w:autoSpaceDN w:val="0"/>
              <w:adjustRightInd w:val="0"/>
              <w:jc w:val="center"/>
            </w:pPr>
            <w:r w:rsidRPr="00203A80">
              <w:t>Шт.</w:t>
            </w:r>
          </w:p>
        </w:tc>
        <w:tc>
          <w:tcPr>
            <w:tcW w:w="2025" w:type="dxa"/>
          </w:tcPr>
          <w:p w:rsidR="005964B2" w:rsidRPr="00203A80" w:rsidRDefault="005964B2" w:rsidP="00203A80">
            <w:pPr>
              <w:widowControl w:val="0"/>
              <w:autoSpaceDE w:val="0"/>
              <w:autoSpaceDN w:val="0"/>
              <w:adjustRightInd w:val="0"/>
              <w:jc w:val="center"/>
            </w:pPr>
            <w:r w:rsidRPr="00203A80">
              <w:t>Не более 4 единиц</w:t>
            </w:r>
          </w:p>
        </w:tc>
        <w:tc>
          <w:tcPr>
            <w:tcW w:w="1252" w:type="dxa"/>
          </w:tcPr>
          <w:p w:rsidR="005964B2" w:rsidRPr="00203A80" w:rsidRDefault="005964B2" w:rsidP="00203A80">
            <w:pPr>
              <w:widowControl w:val="0"/>
              <w:autoSpaceDE w:val="0"/>
              <w:autoSpaceDN w:val="0"/>
              <w:adjustRightInd w:val="0"/>
              <w:jc w:val="center"/>
            </w:pPr>
            <w:r w:rsidRPr="00203A80">
              <w:t>150,0</w:t>
            </w:r>
          </w:p>
        </w:tc>
      </w:tr>
      <w:tr w:rsidR="005964B2" w:rsidRPr="00203A80" w:rsidTr="00203A80">
        <w:trPr>
          <w:jc w:val="center"/>
        </w:trPr>
        <w:tc>
          <w:tcPr>
            <w:tcW w:w="675" w:type="dxa"/>
          </w:tcPr>
          <w:p w:rsidR="005964B2" w:rsidRPr="00203A80" w:rsidRDefault="005964B2" w:rsidP="00626FFA">
            <w:pPr>
              <w:widowControl w:val="0"/>
              <w:autoSpaceDE w:val="0"/>
              <w:autoSpaceDN w:val="0"/>
              <w:adjustRightInd w:val="0"/>
              <w:jc w:val="both"/>
            </w:pPr>
            <w:r w:rsidRPr="00203A80">
              <w:t>8</w:t>
            </w:r>
          </w:p>
        </w:tc>
        <w:tc>
          <w:tcPr>
            <w:tcW w:w="3493" w:type="dxa"/>
          </w:tcPr>
          <w:p w:rsidR="005964B2" w:rsidRPr="00203A80" w:rsidRDefault="005964B2" w:rsidP="00626FFA">
            <w:pPr>
              <w:autoSpaceDE w:val="0"/>
              <w:autoSpaceDN w:val="0"/>
              <w:adjustRightInd w:val="0"/>
              <w:jc w:val="both"/>
            </w:pPr>
            <w:r w:rsidRPr="00203A80">
              <w:t>Перчатки резиновые</w:t>
            </w:r>
          </w:p>
          <w:p w:rsidR="005964B2" w:rsidRPr="00203A80" w:rsidRDefault="005964B2" w:rsidP="00626FFA">
            <w:pPr>
              <w:widowControl w:val="0"/>
              <w:autoSpaceDE w:val="0"/>
              <w:autoSpaceDN w:val="0"/>
              <w:adjustRightInd w:val="0"/>
              <w:jc w:val="both"/>
            </w:pPr>
            <w:r w:rsidRPr="00203A80">
              <w:t>хозяйственные</w:t>
            </w:r>
          </w:p>
        </w:tc>
        <w:tc>
          <w:tcPr>
            <w:tcW w:w="2084" w:type="dxa"/>
          </w:tcPr>
          <w:p w:rsidR="005964B2" w:rsidRPr="00203A80" w:rsidRDefault="005964B2" w:rsidP="00203A80">
            <w:pPr>
              <w:widowControl w:val="0"/>
              <w:autoSpaceDE w:val="0"/>
              <w:autoSpaceDN w:val="0"/>
              <w:adjustRightInd w:val="0"/>
              <w:jc w:val="center"/>
            </w:pPr>
            <w:r w:rsidRPr="00203A80">
              <w:t>Шт.</w:t>
            </w:r>
          </w:p>
        </w:tc>
        <w:tc>
          <w:tcPr>
            <w:tcW w:w="2025" w:type="dxa"/>
          </w:tcPr>
          <w:p w:rsidR="005964B2" w:rsidRPr="00203A80" w:rsidRDefault="005964B2" w:rsidP="00203A80">
            <w:pPr>
              <w:widowControl w:val="0"/>
              <w:autoSpaceDE w:val="0"/>
              <w:autoSpaceDN w:val="0"/>
              <w:adjustRightInd w:val="0"/>
              <w:jc w:val="center"/>
            </w:pPr>
            <w:r w:rsidRPr="00203A80">
              <w:t>Не более 35 единиц</w:t>
            </w:r>
          </w:p>
        </w:tc>
        <w:tc>
          <w:tcPr>
            <w:tcW w:w="1252" w:type="dxa"/>
          </w:tcPr>
          <w:p w:rsidR="005964B2" w:rsidRPr="00203A80" w:rsidRDefault="005964B2" w:rsidP="00203A80">
            <w:pPr>
              <w:widowControl w:val="0"/>
              <w:autoSpaceDE w:val="0"/>
              <w:autoSpaceDN w:val="0"/>
              <w:adjustRightInd w:val="0"/>
              <w:jc w:val="center"/>
            </w:pPr>
            <w:r w:rsidRPr="00203A80">
              <w:t>111,0</w:t>
            </w:r>
          </w:p>
        </w:tc>
      </w:tr>
      <w:tr w:rsidR="005964B2" w:rsidRPr="00203A80" w:rsidTr="00203A80">
        <w:trPr>
          <w:jc w:val="center"/>
        </w:trPr>
        <w:tc>
          <w:tcPr>
            <w:tcW w:w="675" w:type="dxa"/>
          </w:tcPr>
          <w:p w:rsidR="005964B2" w:rsidRPr="00203A80" w:rsidRDefault="005964B2" w:rsidP="00626FFA">
            <w:pPr>
              <w:widowControl w:val="0"/>
              <w:autoSpaceDE w:val="0"/>
              <w:autoSpaceDN w:val="0"/>
              <w:adjustRightInd w:val="0"/>
              <w:jc w:val="both"/>
            </w:pPr>
            <w:r w:rsidRPr="00203A80">
              <w:t>9</w:t>
            </w:r>
          </w:p>
        </w:tc>
        <w:tc>
          <w:tcPr>
            <w:tcW w:w="3493" w:type="dxa"/>
          </w:tcPr>
          <w:p w:rsidR="005964B2" w:rsidRPr="00203A80" w:rsidRDefault="005964B2" w:rsidP="00626FFA">
            <w:pPr>
              <w:autoSpaceDE w:val="0"/>
              <w:autoSpaceDN w:val="0"/>
              <w:adjustRightInd w:val="0"/>
              <w:jc w:val="both"/>
            </w:pPr>
            <w:r w:rsidRPr="00203A80">
              <w:t xml:space="preserve">Моющее средство </w:t>
            </w:r>
            <w:proofErr w:type="gramStart"/>
            <w:r w:rsidRPr="00203A80">
              <w:t>для</w:t>
            </w:r>
            <w:proofErr w:type="gramEnd"/>
          </w:p>
          <w:p w:rsidR="005964B2" w:rsidRPr="00203A80" w:rsidRDefault="005964B2" w:rsidP="00626FFA">
            <w:pPr>
              <w:widowControl w:val="0"/>
              <w:autoSpaceDE w:val="0"/>
              <w:autoSpaceDN w:val="0"/>
              <w:adjustRightInd w:val="0"/>
              <w:jc w:val="both"/>
            </w:pPr>
            <w:r w:rsidRPr="00203A80">
              <w:t>стекол</w:t>
            </w:r>
          </w:p>
        </w:tc>
        <w:tc>
          <w:tcPr>
            <w:tcW w:w="2084" w:type="dxa"/>
          </w:tcPr>
          <w:p w:rsidR="005964B2" w:rsidRPr="00203A80" w:rsidRDefault="005964B2" w:rsidP="00203A80">
            <w:pPr>
              <w:jc w:val="center"/>
            </w:pPr>
            <w:r w:rsidRPr="00203A80">
              <w:t>Шт.</w:t>
            </w:r>
          </w:p>
        </w:tc>
        <w:tc>
          <w:tcPr>
            <w:tcW w:w="2025" w:type="dxa"/>
          </w:tcPr>
          <w:p w:rsidR="005964B2" w:rsidRPr="00203A80" w:rsidRDefault="005964B2" w:rsidP="00203A80">
            <w:pPr>
              <w:widowControl w:val="0"/>
              <w:autoSpaceDE w:val="0"/>
              <w:autoSpaceDN w:val="0"/>
              <w:adjustRightInd w:val="0"/>
              <w:jc w:val="center"/>
            </w:pPr>
            <w:r w:rsidRPr="00203A80">
              <w:t>Не более 15 единиц</w:t>
            </w:r>
          </w:p>
        </w:tc>
        <w:tc>
          <w:tcPr>
            <w:tcW w:w="1252" w:type="dxa"/>
          </w:tcPr>
          <w:p w:rsidR="005964B2" w:rsidRPr="00203A80" w:rsidRDefault="005964B2" w:rsidP="00203A80">
            <w:pPr>
              <w:widowControl w:val="0"/>
              <w:autoSpaceDE w:val="0"/>
              <w:autoSpaceDN w:val="0"/>
              <w:adjustRightInd w:val="0"/>
              <w:jc w:val="center"/>
            </w:pPr>
            <w:r w:rsidRPr="00203A80">
              <w:t>100,0</w:t>
            </w:r>
          </w:p>
        </w:tc>
      </w:tr>
      <w:tr w:rsidR="005964B2" w:rsidRPr="00203A80" w:rsidTr="00203A80">
        <w:trPr>
          <w:jc w:val="center"/>
        </w:trPr>
        <w:tc>
          <w:tcPr>
            <w:tcW w:w="675" w:type="dxa"/>
          </w:tcPr>
          <w:p w:rsidR="005964B2" w:rsidRPr="00203A80" w:rsidRDefault="005964B2" w:rsidP="00626FFA">
            <w:pPr>
              <w:widowControl w:val="0"/>
              <w:autoSpaceDE w:val="0"/>
              <w:autoSpaceDN w:val="0"/>
              <w:adjustRightInd w:val="0"/>
              <w:jc w:val="both"/>
            </w:pPr>
            <w:r w:rsidRPr="00203A80">
              <w:t>10</w:t>
            </w:r>
          </w:p>
        </w:tc>
        <w:tc>
          <w:tcPr>
            <w:tcW w:w="3493" w:type="dxa"/>
          </w:tcPr>
          <w:p w:rsidR="005964B2" w:rsidRPr="00203A80" w:rsidRDefault="005964B2" w:rsidP="00626FFA">
            <w:pPr>
              <w:widowControl w:val="0"/>
              <w:autoSpaceDE w:val="0"/>
              <w:autoSpaceDN w:val="0"/>
              <w:adjustRightInd w:val="0"/>
              <w:jc w:val="both"/>
            </w:pPr>
            <w:r w:rsidRPr="00203A80">
              <w:t>Пакеты для мусора 120 л</w:t>
            </w:r>
          </w:p>
        </w:tc>
        <w:tc>
          <w:tcPr>
            <w:tcW w:w="2084" w:type="dxa"/>
          </w:tcPr>
          <w:p w:rsidR="005964B2" w:rsidRPr="00203A80" w:rsidRDefault="005964B2" w:rsidP="00203A80">
            <w:pPr>
              <w:jc w:val="center"/>
            </w:pPr>
            <w:r w:rsidRPr="00203A80">
              <w:t>Шт.</w:t>
            </w:r>
          </w:p>
        </w:tc>
        <w:tc>
          <w:tcPr>
            <w:tcW w:w="2025" w:type="dxa"/>
          </w:tcPr>
          <w:p w:rsidR="005964B2" w:rsidRPr="00203A80" w:rsidRDefault="005964B2" w:rsidP="00203A80">
            <w:pPr>
              <w:widowControl w:val="0"/>
              <w:autoSpaceDE w:val="0"/>
              <w:autoSpaceDN w:val="0"/>
              <w:adjustRightInd w:val="0"/>
              <w:jc w:val="center"/>
            </w:pPr>
            <w:r w:rsidRPr="00203A80">
              <w:t>Не более 200 единиц</w:t>
            </w:r>
          </w:p>
        </w:tc>
        <w:tc>
          <w:tcPr>
            <w:tcW w:w="1252" w:type="dxa"/>
          </w:tcPr>
          <w:p w:rsidR="005964B2" w:rsidRPr="00203A80" w:rsidRDefault="005964B2" w:rsidP="00203A80">
            <w:pPr>
              <w:widowControl w:val="0"/>
              <w:autoSpaceDE w:val="0"/>
              <w:autoSpaceDN w:val="0"/>
              <w:adjustRightInd w:val="0"/>
              <w:jc w:val="center"/>
            </w:pPr>
            <w:r w:rsidRPr="00203A80">
              <w:t>300,0</w:t>
            </w:r>
          </w:p>
        </w:tc>
      </w:tr>
      <w:tr w:rsidR="005964B2" w:rsidRPr="00203A80" w:rsidTr="00203A80">
        <w:trPr>
          <w:jc w:val="center"/>
        </w:trPr>
        <w:tc>
          <w:tcPr>
            <w:tcW w:w="675" w:type="dxa"/>
          </w:tcPr>
          <w:p w:rsidR="005964B2" w:rsidRPr="00203A80" w:rsidRDefault="005964B2" w:rsidP="00626FFA">
            <w:pPr>
              <w:widowControl w:val="0"/>
              <w:autoSpaceDE w:val="0"/>
              <w:autoSpaceDN w:val="0"/>
              <w:adjustRightInd w:val="0"/>
              <w:jc w:val="both"/>
            </w:pPr>
            <w:r w:rsidRPr="00203A80">
              <w:t>11</w:t>
            </w:r>
          </w:p>
        </w:tc>
        <w:tc>
          <w:tcPr>
            <w:tcW w:w="3493" w:type="dxa"/>
          </w:tcPr>
          <w:p w:rsidR="005964B2" w:rsidRPr="00203A80" w:rsidRDefault="005964B2" w:rsidP="00626FFA">
            <w:pPr>
              <w:widowControl w:val="0"/>
              <w:autoSpaceDE w:val="0"/>
              <w:autoSpaceDN w:val="0"/>
              <w:adjustRightInd w:val="0"/>
              <w:jc w:val="both"/>
            </w:pPr>
            <w:r w:rsidRPr="00203A80">
              <w:t>Пакеты для мусора 200 л.</w:t>
            </w:r>
          </w:p>
        </w:tc>
        <w:tc>
          <w:tcPr>
            <w:tcW w:w="2084" w:type="dxa"/>
          </w:tcPr>
          <w:p w:rsidR="005964B2" w:rsidRPr="00203A80" w:rsidRDefault="005964B2" w:rsidP="00203A80">
            <w:pPr>
              <w:jc w:val="center"/>
            </w:pPr>
            <w:r w:rsidRPr="00203A80">
              <w:t>Шт.</w:t>
            </w:r>
          </w:p>
        </w:tc>
        <w:tc>
          <w:tcPr>
            <w:tcW w:w="2025" w:type="dxa"/>
          </w:tcPr>
          <w:p w:rsidR="005964B2" w:rsidRPr="00203A80" w:rsidRDefault="005964B2" w:rsidP="00203A80">
            <w:pPr>
              <w:widowControl w:val="0"/>
              <w:autoSpaceDE w:val="0"/>
              <w:autoSpaceDN w:val="0"/>
              <w:adjustRightInd w:val="0"/>
              <w:jc w:val="center"/>
            </w:pPr>
            <w:r w:rsidRPr="00203A80">
              <w:t>Не более 100 единицы</w:t>
            </w:r>
          </w:p>
        </w:tc>
        <w:tc>
          <w:tcPr>
            <w:tcW w:w="1252" w:type="dxa"/>
          </w:tcPr>
          <w:p w:rsidR="005964B2" w:rsidRPr="00203A80" w:rsidRDefault="005964B2" w:rsidP="00203A80">
            <w:pPr>
              <w:widowControl w:val="0"/>
              <w:autoSpaceDE w:val="0"/>
              <w:autoSpaceDN w:val="0"/>
              <w:adjustRightInd w:val="0"/>
              <w:jc w:val="center"/>
            </w:pPr>
            <w:r w:rsidRPr="00203A80">
              <w:t>348,0</w:t>
            </w:r>
          </w:p>
        </w:tc>
      </w:tr>
      <w:tr w:rsidR="005964B2" w:rsidRPr="00203A80" w:rsidTr="00203A80">
        <w:trPr>
          <w:jc w:val="center"/>
        </w:trPr>
        <w:tc>
          <w:tcPr>
            <w:tcW w:w="675" w:type="dxa"/>
          </w:tcPr>
          <w:p w:rsidR="005964B2" w:rsidRPr="00203A80" w:rsidRDefault="005964B2" w:rsidP="00626FFA">
            <w:pPr>
              <w:widowControl w:val="0"/>
              <w:autoSpaceDE w:val="0"/>
              <w:autoSpaceDN w:val="0"/>
              <w:adjustRightInd w:val="0"/>
              <w:jc w:val="both"/>
            </w:pPr>
            <w:r w:rsidRPr="00203A80">
              <w:t>12</w:t>
            </w:r>
          </w:p>
        </w:tc>
        <w:tc>
          <w:tcPr>
            <w:tcW w:w="3493" w:type="dxa"/>
          </w:tcPr>
          <w:p w:rsidR="005964B2" w:rsidRPr="00203A80" w:rsidRDefault="005964B2" w:rsidP="00626FFA">
            <w:pPr>
              <w:widowControl w:val="0"/>
              <w:autoSpaceDE w:val="0"/>
              <w:autoSpaceDN w:val="0"/>
              <w:adjustRightInd w:val="0"/>
              <w:jc w:val="both"/>
            </w:pPr>
            <w:r w:rsidRPr="00203A80">
              <w:t>Освежитель воздуха</w:t>
            </w:r>
          </w:p>
        </w:tc>
        <w:tc>
          <w:tcPr>
            <w:tcW w:w="2084" w:type="dxa"/>
          </w:tcPr>
          <w:p w:rsidR="005964B2" w:rsidRPr="00203A80" w:rsidRDefault="005964B2" w:rsidP="00203A80">
            <w:pPr>
              <w:jc w:val="center"/>
            </w:pPr>
            <w:r w:rsidRPr="00203A80">
              <w:t>Шт.</w:t>
            </w:r>
          </w:p>
        </w:tc>
        <w:tc>
          <w:tcPr>
            <w:tcW w:w="2025" w:type="dxa"/>
          </w:tcPr>
          <w:p w:rsidR="005964B2" w:rsidRPr="00203A80" w:rsidRDefault="005964B2" w:rsidP="00203A80">
            <w:pPr>
              <w:widowControl w:val="0"/>
              <w:autoSpaceDE w:val="0"/>
              <w:autoSpaceDN w:val="0"/>
              <w:adjustRightInd w:val="0"/>
              <w:jc w:val="center"/>
            </w:pPr>
            <w:r w:rsidRPr="00203A80">
              <w:t>Не более 30 единицы</w:t>
            </w:r>
          </w:p>
        </w:tc>
        <w:tc>
          <w:tcPr>
            <w:tcW w:w="1252" w:type="dxa"/>
          </w:tcPr>
          <w:p w:rsidR="005964B2" w:rsidRPr="00203A80" w:rsidRDefault="005964B2" w:rsidP="00203A80">
            <w:pPr>
              <w:widowControl w:val="0"/>
              <w:autoSpaceDE w:val="0"/>
              <w:autoSpaceDN w:val="0"/>
              <w:adjustRightInd w:val="0"/>
              <w:jc w:val="center"/>
            </w:pPr>
            <w:r w:rsidRPr="00203A80">
              <w:t>100,0</w:t>
            </w:r>
          </w:p>
        </w:tc>
      </w:tr>
      <w:tr w:rsidR="005964B2" w:rsidRPr="00203A80" w:rsidTr="00203A80">
        <w:trPr>
          <w:jc w:val="center"/>
        </w:trPr>
        <w:tc>
          <w:tcPr>
            <w:tcW w:w="675" w:type="dxa"/>
          </w:tcPr>
          <w:p w:rsidR="005964B2" w:rsidRPr="00203A80" w:rsidRDefault="005964B2" w:rsidP="00626FFA">
            <w:pPr>
              <w:widowControl w:val="0"/>
              <w:autoSpaceDE w:val="0"/>
              <w:autoSpaceDN w:val="0"/>
              <w:adjustRightInd w:val="0"/>
              <w:jc w:val="both"/>
            </w:pPr>
            <w:r w:rsidRPr="00203A80">
              <w:t>13</w:t>
            </w:r>
          </w:p>
        </w:tc>
        <w:tc>
          <w:tcPr>
            <w:tcW w:w="3493" w:type="dxa"/>
          </w:tcPr>
          <w:p w:rsidR="005964B2" w:rsidRPr="00203A80" w:rsidRDefault="005964B2" w:rsidP="00626FFA">
            <w:pPr>
              <w:autoSpaceDE w:val="0"/>
              <w:autoSpaceDN w:val="0"/>
              <w:adjustRightInd w:val="0"/>
              <w:jc w:val="both"/>
            </w:pPr>
            <w:proofErr w:type="gramStart"/>
            <w:r w:rsidRPr="00203A80">
              <w:t>Салфетки (100 шт. в</w:t>
            </w:r>
            <w:proofErr w:type="gramEnd"/>
          </w:p>
          <w:p w:rsidR="005964B2" w:rsidRPr="00203A80" w:rsidRDefault="005964B2" w:rsidP="00626FFA">
            <w:pPr>
              <w:widowControl w:val="0"/>
              <w:autoSpaceDE w:val="0"/>
              <w:autoSpaceDN w:val="0"/>
              <w:adjustRightInd w:val="0"/>
              <w:jc w:val="both"/>
            </w:pPr>
            <w:r w:rsidRPr="00203A80">
              <w:t>упаковке)</w:t>
            </w:r>
          </w:p>
        </w:tc>
        <w:tc>
          <w:tcPr>
            <w:tcW w:w="2084" w:type="dxa"/>
          </w:tcPr>
          <w:p w:rsidR="005964B2" w:rsidRPr="00203A80" w:rsidRDefault="005964B2" w:rsidP="00203A80">
            <w:pPr>
              <w:widowControl w:val="0"/>
              <w:autoSpaceDE w:val="0"/>
              <w:autoSpaceDN w:val="0"/>
              <w:adjustRightInd w:val="0"/>
              <w:jc w:val="center"/>
            </w:pPr>
            <w:proofErr w:type="spellStart"/>
            <w:r w:rsidRPr="00203A80">
              <w:t>Уп</w:t>
            </w:r>
            <w:proofErr w:type="spellEnd"/>
            <w:r w:rsidRPr="00203A80">
              <w:t>.</w:t>
            </w:r>
          </w:p>
        </w:tc>
        <w:tc>
          <w:tcPr>
            <w:tcW w:w="2025" w:type="dxa"/>
          </w:tcPr>
          <w:p w:rsidR="005964B2" w:rsidRPr="00203A80" w:rsidRDefault="005964B2" w:rsidP="00203A80">
            <w:pPr>
              <w:widowControl w:val="0"/>
              <w:autoSpaceDE w:val="0"/>
              <w:autoSpaceDN w:val="0"/>
              <w:adjustRightInd w:val="0"/>
              <w:jc w:val="center"/>
            </w:pPr>
            <w:r w:rsidRPr="00203A80">
              <w:t>Не более 50 единиц</w:t>
            </w:r>
          </w:p>
        </w:tc>
        <w:tc>
          <w:tcPr>
            <w:tcW w:w="1252" w:type="dxa"/>
          </w:tcPr>
          <w:p w:rsidR="005964B2" w:rsidRPr="00203A80" w:rsidRDefault="005964B2" w:rsidP="00203A80">
            <w:pPr>
              <w:widowControl w:val="0"/>
              <w:autoSpaceDE w:val="0"/>
              <w:autoSpaceDN w:val="0"/>
              <w:adjustRightInd w:val="0"/>
              <w:jc w:val="center"/>
            </w:pPr>
            <w:r w:rsidRPr="00203A80">
              <w:t>50,0</w:t>
            </w:r>
          </w:p>
        </w:tc>
      </w:tr>
      <w:tr w:rsidR="005964B2" w:rsidRPr="00203A80" w:rsidTr="00203A80">
        <w:trPr>
          <w:jc w:val="center"/>
        </w:trPr>
        <w:tc>
          <w:tcPr>
            <w:tcW w:w="675" w:type="dxa"/>
          </w:tcPr>
          <w:p w:rsidR="005964B2" w:rsidRPr="00203A80" w:rsidRDefault="005964B2" w:rsidP="00626FFA">
            <w:pPr>
              <w:widowControl w:val="0"/>
              <w:autoSpaceDE w:val="0"/>
              <w:autoSpaceDN w:val="0"/>
              <w:adjustRightInd w:val="0"/>
              <w:jc w:val="both"/>
            </w:pPr>
            <w:r w:rsidRPr="00203A80">
              <w:t>14</w:t>
            </w:r>
          </w:p>
        </w:tc>
        <w:tc>
          <w:tcPr>
            <w:tcW w:w="3493" w:type="dxa"/>
          </w:tcPr>
          <w:p w:rsidR="005964B2" w:rsidRPr="00203A80" w:rsidRDefault="005964B2" w:rsidP="00626FFA">
            <w:pPr>
              <w:widowControl w:val="0"/>
              <w:autoSpaceDE w:val="0"/>
              <w:autoSpaceDN w:val="0"/>
              <w:adjustRightInd w:val="0"/>
              <w:jc w:val="both"/>
            </w:pPr>
            <w:r w:rsidRPr="00203A80">
              <w:t>Тряпка для пола</w:t>
            </w:r>
          </w:p>
        </w:tc>
        <w:tc>
          <w:tcPr>
            <w:tcW w:w="2084" w:type="dxa"/>
          </w:tcPr>
          <w:p w:rsidR="005964B2" w:rsidRPr="00203A80" w:rsidRDefault="005964B2" w:rsidP="00203A80">
            <w:pPr>
              <w:jc w:val="center"/>
            </w:pPr>
            <w:r w:rsidRPr="00203A80">
              <w:t>Шт.</w:t>
            </w:r>
          </w:p>
        </w:tc>
        <w:tc>
          <w:tcPr>
            <w:tcW w:w="2025" w:type="dxa"/>
          </w:tcPr>
          <w:p w:rsidR="005964B2" w:rsidRPr="00203A80" w:rsidRDefault="005964B2" w:rsidP="00203A80">
            <w:pPr>
              <w:widowControl w:val="0"/>
              <w:autoSpaceDE w:val="0"/>
              <w:autoSpaceDN w:val="0"/>
              <w:adjustRightInd w:val="0"/>
              <w:jc w:val="center"/>
            </w:pPr>
            <w:r w:rsidRPr="00203A80">
              <w:t>Не более 30 единицы</w:t>
            </w:r>
          </w:p>
        </w:tc>
        <w:tc>
          <w:tcPr>
            <w:tcW w:w="1252" w:type="dxa"/>
          </w:tcPr>
          <w:p w:rsidR="005964B2" w:rsidRPr="00203A80" w:rsidRDefault="005964B2" w:rsidP="00203A80">
            <w:pPr>
              <w:widowControl w:val="0"/>
              <w:autoSpaceDE w:val="0"/>
              <w:autoSpaceDN w:val="0"/>
              <w:adjustRightInd w:val="0"/>
              <w:jc w:val="center"/>
            </w:pPr>
            <w:r w:rsidRPr="00203A80">
              <w:t>100,0</w:t>
            </w:r>
          </w:p>
        </w:tc>
      </w:tr>
      <w:tr w:rsidR="005964B2" w:rsidRPr="00203A80" w:rsidTr="00203A80">
        <w:trPr>
          <w:jc w:val="center"/>
        </w:trPr>
        <w:tc>
          <w:tcPr>
            <w:tcW w:w="675" w:type="dxa"/>
          </w:tcPr>
          <w:p w:rsidR="005964B2" w:rsidRPr="00203A80" w:rsidRDefault="005964B2" w:rsidP="00626FFA">
            <w:pPr>
              <w:widowControl w:val="0"/>
              <w:autoSpaceDE w:val="0"/>
              <w:autoSpaceDN w:val="0"/>
              <w:adjustRightInd w:val="0"/>
              <w:jc w:val="both"/>
            </w:pPr>
            <w:r w:rsidRPr="00203A80">
              <w:t>15</w:t>
            </w:r>
          </w:p>
        </w:tc>
        <w:tc>
          <w:tcPr>
            <w:tcW w:w="3493" w:type="dxa"/>
          </w:tcPr>
          <w:p w:rsidR="005964B2" w:rsidRPr="00203A80" w:rsidRDefault="005964B2" w:rsidP="00626FFA">
            <w:pPr>
              <w:widowControl w:val="0"/>
              <w:autoSpaceDE w:val="0"/>
              <w:autoSpaceDN w:val="0"/>
              <w:adjustRightInd w:val="0"/>
              <w:jc w:val="both"/>
            </w:pPr>
            <w:r w:rsidRPr="00203A80">
              <w:t>Ведро</w:t>
            </w:r>
          </w:p>
        </w:tc>
        <w:tc>
          <w:tcPr>
            <w:tcW w:w="2084" w:type="dxa"/>
          </w:tcPr>
          <w:p w:rsidR="005964B2" w:rsidRPr="00203A80" w:rsidRDefault="005964B2" w:rsidP="00203A80">
            <w:pPr>
              <w:jc w:val="center"/>
            </w:pPr>
            <w:r w:rsidRPr="00203A80">
              <w:t>Шт.</w:t>
            </w:r>
          </w:p>
        </w:tc>
        <w:tc>
          <w:tcPr>
            <w:tcW w:w="2025" w:type="dxa"/>
          </w:tcPr>
          <w:p w:rsidR="005964B2" w:rsidRPr="00203A80" w:rsidRDefault="005964B2" w:rsidP="00203A80">
            <w:pPr>
              <w:widowControl w:val="0"/>
              <w:autoSpaceDE w:val="0"/>
              <w:autoSpaceDN w:val="0"/>
              <w:adjustRightInd w:val="0"/>
              <w:jc w:val="center"/>
            </w:pPr>
            <w:r w:rsidRPr="00203A80">
              <w:t>Не более 10 единиц</w:t>
            </w:r>
          </w:p>
        </w:tc>
        <w:tc>
          <w:tcPr>
            <w:tcW w:w="1252" w:type="dxa"/>
          </w:tcPr>
          <w:p w:rsidR="005964B2" w:rsidRPr="00203A80" w:rsidRDefault="005964B2" w:rsidP="00203A80">
            <w:pPr>
              <w:widowControl w:val="0"/>
              <w:autoSpaceDE w:val="0"/>
              <w:autoSpaceDN w:val="0"/>
              <w:adjustRightInd w:val="0"/>
              <w:jc w:val="center"/>
            </w:pPr>
            <w:r w:rsidRPr="00203A80">
              <w:t>200,0</w:t>
            </w:r>
          </w:p>
        </w:tc>
      </w:tr>
      <w:tr w:rsidR="005964B2" w:rsidRPr="00203A80" w:rsidTr="00203A80">
        <w:trPr>
          <w:jc w:val="center"/>
        </w:trPr>
        <w:tc>
          <w:tcPr>
            <w:tcW w:w="675" w:type="dxa"/>
          </w:tcPr>
          <w:p w:rsidR="005964B2" w:rsidRPr="00203A80" w:rsidRDefault="005964B2" w:rsidP="00626FFA">
            <w:pPr>
              <w:widowControl w:val="0"/>
              <w:autoSpaceDE w:val="0"/>
              <w:autoSpaceDN w:val="0"/>
              <w:adjustRightInd w:val="0"/>
              <w:jc w:val="both"/>
            </w:pPr>
            <w:r w:rsidRPr="00203A80">
              <w:t>16</w:t>
            </w:r>
          </w:p>
        </w:tc>
        <w:tc>
          <w:tcPr>
            <w:tcW w:w="3493" w:type="dxa"/>
          </w:tcPr>
          <w:p w:rsidR="005964B2" w:rsidRPr="00203A80" w:rsidRDefault="005964B2" w:rsidP="00626FFA">
            <w:pPr>
              <w:widowControl w:val="0"/>
              <w:autoSpaceDE w:val="0"/>
              <w:autoSpaceDN w:val="0"/>
              <w:adjustRightInd w:val="0"/>
              <w:jc w:val="both"/>
            </w:pPr>
            <w:r w:rsidRPr="00203A80">
              <w:t>Швабра</w:t>
            </w:r>
          </w:p>
        </w:tc>
        <w:tc>
          <w:tcPr>
            <w:tcW w:w="2084" w:type="dxa"/>
          </w:tcPr>
          <w:p w:rsidR="005964B2" w:rsidRPr="00203A80" w:rsidRDefault="005964B2" w:rsidP="00203A80">
            <w:pPr>
              <w:jc w:val="center"/>
            </w:pPr>
            <w:r w:rsidRPr="00203A80">
              <w:t>Шт.</w:t>
            </w:r>
          </w:p>
        </w:tc>
        <w:tc>
          <w:tcPr>
            <w:tcW w:w="2025" w:type="dxa"/>
          </w:tcPr>
          <w:p w:rsidR="005964B2" w:rsidRPr="00203A80" w:rsidRDefault="005964B2" w:rsidP="00203A80">
            <w:pPr>
              <w:jc w:val="center"/>
            </w:pPr>
            <w:r w:rsidRPr="00203A80">
              <w:t>Не более 6 единиц</w:t>
            </w:r>
          </w:p>
        </w:tc>
        <w:tc>
          <w:tcPr>
            <w:tcW w:w="1252" w:type="dxa"/>
          </w:tcPr>
          <w:p w:rsidR="005964B2" w:rsidRPr="00203A80" w:rsidRDefault="005964B2" w:rsidP="00203A80">
            <w:pPr>
              <w:jc w:val="center"/>
            </w:pPr>
            <w:r w:rsidRPr="00203A80">
              <w:t>150,0</w:t>
            </w:r>
          </w:p>
        </w:tc>
      </w:tr>
      <w:tr w:rsidR="005964B2" w:rsidRPr="00203A80" w:rsidTr="00203A80">
        <w:trPr>
          <w:jc w:val="center"/>
        </w:trPr>
        <w:tc>
          <w:tcPr>
            <w:tcW w:w="675" w:type="dxa"/>
          </w:tcPr>
          <w:p w:rsidR="005964B2" w:rsidRPr="00203A80" w:rsidRDefault="005964B2" w:rsidP="00626FFA">
            <w:pPr>
              <w:widowControl w:val="0"/>
              <w:autoSpaceDE w:val="0"/>
              <w:autoSpaceDN w:val="0"/>
              <w:adjustRightInd w:val="0"/>
              <w:jc w:val="both"/>
            </w:pPr>
            <w:r w:rsidRPr="00203A80">
              <w:t>17</w:t>
            </w:r>
          </w:p>
        </w:tc>
        <w:tc>
          <w:tcPr>
            <w:tcW w:w="3493" w:type="dxa"/>
          </w:tcPr>
          <w:p w:rsidR="005964B2" w:rsidRPr="00203A80" w:rsidRDefault="005964B2" w:rsidP="00626FFA">
            <w:pPr>
              <w:autoSpaceDE w:val="0"/>
              <w:autoSpaceDN w:val="0"/>
              <w:adjustRightInd w:val="0"/>
              <w:jc w:val="both"/>
            </w:pPr>
            <w:r w:rsidRPr="00203A80">
              <w:t>Губка для мытья посуды</w:t>
            </w:r>
          </w:p>
        </w:tc>
        <w:tc>
          <w:tcPr>
            <w:tcW w:w="2084" w:type="dxa"/>
          </w:tcPr>
          <w:p w:rsidR="005964B2" w:rsidRPr="00203A80" w:rsidRDefault="005964B2" w:rsidP="00203A80">
            <w:pPr>
              <w:widowControl w:val="0"/>
              <w:autoSpaceDE w:val="0"/>
              <w:autoSpaceDN w:val="0"/>
              <w:adjustRightInd w:val="0"/>
              <w:jc w:val="center"/>
            </w:pPr>
            <w:proofErr w:type="spellStart"/>
            <w:r w:rsidRPr="00203A80">
              <w:t>Уп</w:t>
            </w:r>
            <w:proofErr w:type="spellEnd"/>
            <w:r w:rsidRPr="00203A80">
              <w:t>.</w:t>
            </w:r>
          </w:p>
        </w:tc>
        <w:tc>
          <w:tcPr>
            <w:tcW w:w="2025" w:type="dxa"/>
          </w:tcPr>
          <w:p w:rsidR="005964B2" w:rsidRPr="00203A80" w:rsidRDefault="005964B2" w:rsidP="00203A80">
            <w:pPr>
              <w:jc w:val="center"/>
            </w:pPr>
            <w:r w:rsidRPr="00203A80">
              <w:t>Не более 20 единиц</w:t>
            </w:r>
          </w:p>
        </w:tc>
        <w:tc>
          <w:tcPr>
            <w:tcW w:w="1252" w:type="dxa"/>
          </w:tcPr>
          <w:p w:rsidR="005964B2" w:rsidRPr="00203A80" w:rsidRDefault="005964B2" w:rsidP="00203A80">
            <w:pPr>
              <w:jc w:val="center"/>
            </w:pPr>
            <w:r w:rsidRPr="00203A80">
              <w:t>50,0</w:t>
            </w:r>
          </w:p>
        </w:tc>
      </w:tr>
      <w:tr w:rsidR="005964B2" w:rsidRPr="00203A80" w:rsidTr="00203A80">
        <w:trPr>
          <w:jc w:val="center"/>
        </w:trPr>
        <w:tc>
          <w:tcPr>
            <w:tcW w:w="675" w:type="dxa"/>
          </w:tcPr>
          <w:p w:rsidR="005964B2" w:rsidRPr="00203A80" w:rsidRDefault="005964B2" w:rsidP="00626FFA">
            <w:pPr>
              <w:widowControl w:val="0"/>
              <w:autoSpaceDE w:val="0"/>
              <w:autoSpaceDN w:val="0"/>
              <w:adjustRightInd w:val="0"/>
              <w:jc w:val="both"/>
            </w:pPr>
            <w:r w:rsidRPr="00203A80">
              <w:t>18</w:t>
            </w:r>
          </w:p>
        </w:tc>
        <w:tc>
          <w:tcPr>
            <w:tcW w:w="3493" w:type="dxa"/>
          </w:tcPr>
          <w:p w:rsidR="005964B2" w:rsidRPr="00203A80" w:rsidRDefault="005964B2" w:rsidP="00626FFA">
            <w:pPr>
              <w:autoSpaceDE w:val="0"/>
              <w:autoSpaceDN w:val="0"/>
              <w:adjustRightInd w:val="0"/>
              <w:jc w:val="both"/>
            </w:pPr>
            <w:r w:rsidRPr="00203A80">
              <w:t>Щетка для пола</w:t>
            </w:r>
          </w:p>
        </w:tc>
        <w:tc>
          <w:tcPr>
            <w:tcW w:w="2084" w:type="dxa"/>
          </w:tcPr>
          <w:p w:rsidR="005964B2" w:rsidRPr="00203A80" w:rsidRDefault="005964B2" w:rsidP="00203A80">
            <w:pPr>
              <w:jc w:val="center"/>
            </w:pPr>
            <w:r w:rsidRPr="00203A80">
              <w:t>Шт.</w:t>
            </w:r>
          </w:p>
        </w:tc>
        <w:tc>
          <w:tcPr>
            <w:tcW w:w="2025" w:type="dxa"/>
          </w:tcPr>
          <w:p w:rsidR="005964B2" w:rsidRPr="00203A80" w:rsidRDefault="005964B2" w:rsidP="00203A80">
            <w:pPr>
              <w:jc w:val="center"/>
            </w:pPr>
            <w:r w:rsidRPr="00203A80">
              <w:t>Не более 3 единицы</w:t>
            </w:r>
          </w:p>
        </w:tc>
        <w:tc>
          <w:tcPr>
            <w:tcW w:w="1252" w:type="dxa"/>
          </w:tcPr>
          <w:p w:rsidR="005964B2" w:rsidRPr="00203A80" w:rsidRDefault="005964B2" w:rsidP="00203A80">
            <w:pPr>
              <w:jc w:val="center"/>
            </w:pPr>
            <w:r w:rsidRPr="00203A80">
              <w:t>200,0</w:t>
            </w:r>
          </w:p>
        </w:tc>
      </w:tr>
      <w:tr w:rsidR="005964B2" w:rsidRPr="00203A80" w:rsidTr="00203A80">
        <w:trPr>
          <w:jc w:val="center"/>
        </w:trPr>
        <w:tc>
          <w:tcPr>
            <w:tcW w:w="675" w:type="dxa"/>
          </w:tcPr>
          <w:p w:rsidR="005964B2" w:rsidRPr="00203A80" w:rsidRDefault="005964B2" w:rsidP="00626FFA">
            <w:pPr>
              <w:widowControl w:val="0"/>
              <w:autoSpaceDE w:val="0"/>
              <w:autoSpaceDN w:val="0"/>
              <w:adjustRightInd w:val="0"/>
              <w:jc w:val="both"/>
            </w:pPr>
            <w:r w:rsidRPr="00203A80">
              <w:t>19</w:t>
            </w:r>
          </w:p>
        </w:tc>
        <w:tc>
          <w:tcPr>
            <w:tcW w:w="3493" w:type="dxa"/>
          </w:tcPr>
          <w:p w:rsidR="005964B2" w:rsidRPr="00203A80" w:rsidRDefault="005964B2" w:rsidP="00626FFA">
            <w:pPr>
              <w:autoSpaceDE w:val="0"/>
              <w:autoSpaceDN w:val="0"/>
              <w:adjustRightInd w:val="0"/>
              <w:jc w:val="both"/>
            </w:pPr>
            <w:r w:rsidRPr="00203A80">
              <w:t>Полироль</w:t>
            </w:r>
          </w:p>
        </w:tc>
        <w:tc>
          <w:tcPr>
            <w:tcW w:w="2084" w:type="dxa"/>
          </w:tcPr>
          <w:p w:rsidR="005964B2" w:rsidRPr="00203A80" w:rsidRDefault="005964B2" w:rsidP="00203A80">
            <w:pPr>
              <w:jc w:val="center"/>
            </w:pPr>
            <w:r w:rsidRPr="00203A80">
              <w:t>Шт.</w:t>
            </w:r>
          </w:p>
        </w:tc>
        <w:tc>
          <w:tcPr>
            <w:tcW w:w="2025" w:type="dxa"/>
          </w:tcPr>
          <w:p w:rsidR="005964B2" w:rsidRPr="00203A80" w:rsidRDefault="005964B2" w:rsidP="00203A80">
            <w:pPr>
              <w:jc w:val="center"/>
            </w:pPr>
            <w:r w:rsidRPr="00203A80">
              <w:t>Не более 10 единицы</w:t>
            </w:r>
          </w:p>
        </w:tc>
        <w:tc>
          <w:tcPr>
            <w:tcW w:w="1252" w:type="dxa"/>
          </w:tcPr>
          <w:p w:rsidR="005964B2" w:rsidRPr="00203A80" w:rsidRDefault="005964B2" w:rsidP="00203A80">
            <w:pPr>
              <w:jc w:val="center"/>
            </w:pPr>
            <w:r w:rsidRPr="00203A80">
              <w:t>60,0</w:t>
            </w:r>
          </w:p>
        </w:tc>
      </w:tr>
      <w:tr w:rsidR="005964B2" w:rsidRPr="00203A80" w:rsidTr="00203A80">
        <w:trPr>
          <w:jc w:val="center"/>
        </w:trPr>
        <w:tc>
          <w:tcPr>
            <w:tcW w:w="675" w:type="dxa"/>
          </w:tcPr>
          <w:p w:rsidR="005964B2" w:rsidRPr="00203A80" w:rsidRDefault="005964B2" w:rsidP="00626FFA">
            <w:pPr>
              <w:widowControl w:val="0"/>
              <w:autoSpaceDE w:val="0"/>
              <w:autoSpaceDN w:val="0"/>
              <w:adjustRightInd w:val="0"/>
              <w:jc w:val="both"/>
            </w:pPr>
            <w:r w:rsidRPr="00203A80">
              <w:t>20</w:t>
            </w:r>
          </w:p>
        </w:tc>
        <w:tc>
          <w:tcPr>
            <w:tcW w:w="3493" w:type="dxa"/>
          </w:tcPr>
          <w:p w:rsidR="005964B2" w:rsidRPr="00203A80" w:rsidRDefault="005964B2" w:rsidP="00626FFA">
            <w:pPr>
              <w:autoSpaceDE w:val="0"/>
              <w:autoSpaceDN w:val="0"/>
              <w:adjustRightInd w:val="0"/>
              <w:jc w:val="both"/>
            </w:pPr>
            <w:r w:rsidRPr="00203A80">
              <w:t>Лопата снеговая</w:t>
            </w:r>
          </w:p>
        </w:tc>
        <w:tc>
          <w:tcPr>
            <w:tcW w:w="2084" w:type="dxa"/>
          </w:tcPr>
          <w:p w:rsidR="005964B2" w:rsidRPr="00203A80" w:rsidRDefault="005964B2" w:rsidP="00203A80">
            <w:pPr>
              <w:jc w:val="center"/>
            </w:pPr>
            <w:r w:rsidRPr="00203A80">
              <w:t>Шт.</w:t>
            </w:r>
          </w:p>
        </w:tc>
        <w:tc>
          <w:tcPr>
            <w:tcW w:w="2025" w:type="dxa"/>
          </w:tcPr>
          <w:p w:rsidR="005964B2" w:rsidRPr="00203A80" w:rsidRDefault="005964B2" w:rsidP="00203A80">
            <w:pPr>
              <w:jc w:val="center"/>
            </w:pPr>
            <w:r w:rsidRPr="00203A80">
              <w:t>Не более 6 единицы</w:t>
            </w:r>
          </w:p>
        </w:tc>
        <w:tc>
          <w:tcPr>
            <w:tcW w:w="1252" w:type="dxa"/>
          </w:tcPr>
          <w:p w:rsidR="005964B2" w:rsidRPr="00203A80" w:rsidRDefault="005964B2" w:rsidP="00203A80">
            <w:pPr>
              <w:jc w:val="center"/>
            </w:pPr>
            <w:r w:rsidRPr="00203A80">
              <w:t>450,0</w:t>
            </w:r>
          </w:p>
        </w:tc>
      </w:tr>
      <w:tr w:rsidR="005964B2" w:rsidRPr="00203A80" w:rsidTr="00203A80">
        <w:trPr>
          <w:jc w:val="center"/>
        </w:trPr>
        <w:tc>
          <w:tcPr>
            <w:tcW w:w="675" w:type="dxa"/>
          </w:tcPr>
          <w:p w:rsidR="005964B2" w:rsidRPr="00203A80" w:rsidRDefault="005964B2" w:rsidP="00626FFA">
            <w:pPr>
              <w:widowControl w:val="0"/>
              <w:autoSpaceDE w:val="0"/>
              <w:autoSpaceDN w:val="0"/>
              <w:adjustRightInd w:val="0"/>
              <w:jc w:val="both"/>
            </w:pPr>
            <w:r w:rsidRPr="00203A80">
              <w:t>21</w:t>
            </w:r>
          </w:p>
        </w:tc>
        <w:tc>
          <w:tcPr>
            <w:tcW w:w="3493" w:type="dxa"/>
          </w:tcPr>
          <w:p w:rsidR="005964B2" w:rsidRPr="00203A80" w:rsidRDefault="005964B2" w:rsidP="00626FFA">
            <w:pPr>
              <w:autoSpaceDE w:val="0"/>
              <w:autoSpaceDN w:val="0"/>
              <w:adjustRightInd w:val="0"/>
              <w:jc w:val="both"/>
            </w:pPr>
            <w:r w:rsidRPr="00203A80">
              <w:t>Щетка уличная</w:t>
            </w:r>
          </w:p>
        </w:tc>
        <w:tc>
          <w:tcPr>
            <w:tcW w:w="2084" w:type="dxa"/>
          </w:tcPr>
          <w:p w:rsidR="005964B2" w:rsidRPr="00203A80" w:rsidRDefault="005964B2" w:rsidP="00203A80">
            <w:pPr>
              <w:jc w:val="center"/>
            </w:pPr>
            <w:r w:rsidRPr="00203A80">
              <w:t>Шт.</w:t>
            </w:r>
          </w:p>
        </w:tc>
        <w:tc>
          <w:tcPr>
            <w:tcW w:w="2025" w:type="dxa"/>
          </w:tcPr>
          <w:p w:rsidR="005964B2" w:rsidRPr="00203A80" w:rsidRDefault="005964B2" w:rsidP="00203A80">
            <w:pPr>
              <w:jc w:val="center"/>
            </w:pPr>
            <w:r w:rsidRPr="00203A80">
              <w:t>Не более 6 единицы</w:t>
            </w:r>
          </w:p>
        </w:tc>
        <w:tc>
          <w:tcPr>
            <w:tcW w:w="1252" w:type="dxa"/>
          </w:tcPr>
          <w:p w:rsidR="005964B2" w:rsidRPr="00203A80" w:rsidRDefault="005964B2" w:rsidP="00203A80">
            <w:pPr>
              <w:jc w:val="center"/>
            </w:pPr>
            <w:r w:rsidRPr="00203A80">
              <w:t>400,0</w:t>
            </w:r>
          </w:p>
        </w:tc>
      </w:tr>
      <w:tr w:rsidR="005964B2" w:rsidRPr="00203A80" w:rsidTr="00203A80">
        <w:trPr>
          <w:jc w:val="center"/>
        </w:trPr>
        <w:tc>
          <w:tcPr>
            <w:tcW w:w="675" w:type="dxa"/>
          </w:tcPr>
          <w:p w:rsidR="005964B2" w:rsidRPr="00203A80" w:rsidRDefault="005964B2" w:rsidP="00626FFA">
            <w:pPr>
              <w:widowControl w:val="0"/>
              <w:autoSpaceDE w:val="0"/>
              <w:autoSpaceDN w:val="0"/>
              <w:adjustRightInd w:val="0"/>
              <w:jc w:val="both"/>
            </w:pPr>
            <w:r w:rsidRPr="00203A80">
              <w:t>22</w:t>
            </w:r>
          </w:p>
        </w:tc>
        <w:tc>
          <w:tcPr>
            <w:tcW w:w="3493" w:type="dxa"/>
          </w:tcPr>
          <w:p w:rsidR="005964B2" w:rsidRPr="00203A80" w:rsidRDefault="005964B2" w:rsidP="00626FFA">
            <w:pPr>
              <w:autoSpaceDE w:val="0"/>
              <w:autoSpaceDN w:val="0"/>
              <w:adjustRightInd w:val="0"/>
              <w:jc w:val="both"/>
            </w:pPr>
            <w:r w:rsidRPr="00203A80">
              <w:t>Средство для мытья посуды</w:t>
            </w:r>
          </w:p>
        </w:tc>
        <w:tc>
          <w:tcPr>
            <w:tcW w:w="2084" w:type="dxa"/>
          </w:tcPr>
          <w:p w:rsidR="005964B2" w:rsidRPr="00203A80" w:rsidRDefault="005964B2" w:rsidP="00203A80">
            <w:pPr>
              <w:jc w:val="center"/>
            </w:pPr>
            <w:r w:rsidRPr="00203A80">
              <w:t>Шт.</w:t>
            </w:r>
          </w:p>
        </w:tc>
        <w:tc>
          <w:tcPr>
            <w:tcW w:w="2025" w:type="dxa"/>
          </w:tcPr>
          <w:p w:rsidR="005964B2" w:rsidRPr="00203A80" w:rsidRDefault="005964B2" w:rsidP="00203A80">
            <w:pPr>
              <w:jc w:val="center"/>
            </w:pPr>
            <w:r w:rsidRPr="00203A80">
              <w:t>Не более 30 единицы</w:t>
            </w:r>
          </w:p>
        </w:tc>
        <w:tc>
          <w:tcPr>
            <w:tcW w:w="1252" w:type="dxa"/>
          </w:tcPr>
          <w:p w:rsidR="005964B2" w:rsidRPr="00203A80" w:rsidRDefault="005964B2" w:rsidP="00203A80">
            <w:pPr>
              <w:jc w:val="center"/>
            </w:pPr>
            <w:r w:rsidRPr="00203A80">
              <w:t>100,0</w:t>
            </w:r>
          </w:p>
        </w:tc>
      </w:tr>
      <w:tr w:rsidR="005964B2" w:rsidRPr="00203A80" w:rsidTr="00203A80">
        <w:trPr>
          <w:jc w:val="center"/>
        </w:trPr>
        <w:tc>
          <w:tcPr>
            <w:tcW w:w="675" w:type="dxa"/>
          </w:tcPr>
          <w:p w:rsidR="005964B2" w:rsidRPr="00203A80" w:rsidRDefault="005964B2" w:rsidP="00626FFA">
            <w:pPr>
              <w:widowControl w:val="0"/>
              <w:autoSpaceDE w:val="0"/>
              <w:autoSpaceDN w:val="0"/>
              <w:adjustRightInd w:val="0"/>
              <w:jc w:val="both"/>
            </w:pPr>
            <w:r w:rsidRPr="00203A80">
              <w:t>23</w:t>
            </w:r>
          </w:p>
        </w:tc>
        <w:tc>
          <w:tcPr>
            <w:tcW w:w="3493" w:type="dxa"/>
          </w:tcPr>
          <w:p w:rsidR="005964B2" w:rsidRPr="00203A80" w:rsidRDefault="005964B2" w:rsidP="00626FFA">
            <w:pPr>
              <w:autoSpaceDE w:val="0"/>
              <w:autoSpaceDN w:val="0"/>
              <w:adjustRightInd w:val="0"/>
              <w:jc w:val="both"/>
            </w:pPr>
            <w:r w:rsidRPr="00203A80">
              <w:t>Одноразовая посуда</w:t>
            </w:r>
          </w:p>
        </w:tc>
        <w:tc>
          <w:tcPr>
            <w:tcW w:w="2084" w:type="dxa"/>
          </w:tcPr>
          <w:p w:rsidR="005964B2" w:rsidRPr="00203A80" w:rsidRDefault="005964B2" w:rsidP="00203A80">
            <w:pPr>
              <w:widowControl w:val="0"/>
              <w:autoSpaceDE w:val="0"/>
              <w:autoSpaceDN w:val="0"/>
              <w:adjustRightInd w:val="0"/>
              <w:jc w:val="center"/>
            </w:pPr>
            <w:r w:rsidRPr="00203A80">
              <w:t>набор</w:t>
            </w:r>
          </w:p>
        </w:tc>
        <w:tc>
          <w:tcPr>
            <w:tcW w:w="2025" w:type="dxa"/>
          </w:tcPr>
          <w:p w:rsidR="005964B2" w:rsidRPr="00203A80" w:rsidRDefault="005964B2" w:rsidP="00203A80">
            <w:pPr>
              <w:jc w:val="center"/>
            </w:pPr>
            <w:r w:rsidRPr="00203A80">
              <w:t>Не более 50 единиц</w:t>
            </w:r>
          </w:p>
        </w:tc>
        <w:tc>
          <w:tcPr>
            <w:tcW w:w="1252" w:type="dxa"/>
          </w:tcPr>
          <w:p w:rsidR="005964B2" w:rsidRPr="00203A80" w:rsidRDefault="005964B2" w:rsidP="00203A80">
            <w:pPr>
              <w:jc w:val="center"/>
            </w:pPr>
            <w:r w:rsidRPr="00203A80">
              <w:t>200,0</w:t>
            </w:r>
          </w:p>
        </w:tc>
      </w:tr>
      <w:tr w:rsidR="005964B2" w:rsidRPr="00203A80" w:rsidTr="00203A80">
        <w:trPr>
          <w:jc w:val="center"/>
        </w:trPr>
        <w:tc>
          <w:tcPr>
            <w:tcW w:w="675" w:type="dxa"/>
          </w:tcPr>
          <w:p w:rsidR="005964B2" w:rsidRPr="00203A80" w:rsidRDefault="005964B2" w:rsidP="00626FFA">
            <w:pPr>
              <w:widowControl w:val="0"/>
              <w:autoSpaceDE w:val="0"/>
              <w:autoSpaceDN w:val="0"/>
              <w:adjustRightInd w:val="0"/>
              <w:jc w:val="both"/>
            </w:pPr>
            <w:r w:rsidRPr="00203A80">
              <w:t>24</w:t>
            </w:r>
          </w:p>
        </w:tc>
        <w:tc>
          <w:tcPr>
            <w:tcW w:w="3493" w:type="dxa"/>
          </w:tcPr>
          <w:p w:rsidR="005964B2" w:rsidRPr="00203A80" w:rsidRDefault="005964B2" w:rsidP="00626FFA">
            <w:pPr>
              <w:autoSpaceDE w:val="0"/>
              <w:autoSpaceDN w:val="0"/>
              <w:adjustRightInd w:val="0"/>
              <w:jc w:val="both"/>
            </w:pPr>
            <w:r w:rsidRPr="00203A80">
              <w:t xml:space="preserve">Перчатки тканные </w:t>
            </w:r>
          </w:p>
        </w:tc>
        <w:tc>
          <w:tcPr>
            <w:tcW w:w="2084" w:type="dxa"/>
          </w:tcPr>
          <w:p w:rsidR="005964B2" w:rsidRPr="00203A80" w:rsidRDefault="005964B2" w:rsidP="00203A80">
            <w:pPr>
              <w:widowControl w:val="0"/>
              <w:autoSpaceDE w:val="0"/>
              <w:autoSpaceDN w:val="0"/>
              <w:adjustRightInd w:val="0"/>
              <w:jc w:val="center"/>
            </w:pPr>
            <w:r w:rsidRPr="00203A80">
              <w:t>Шт.</w:t>
            </w:r>
          </w:p>
        </w:tc>
        <w:tc>
          <w:tcPr>
            <w:tcW w:w="2025" w:type="dxa"/>
          </w:tcPr>
          <w:p w:rsidR="005964B2" w:rsidRPr="00203A80" w:rsidRDefault="005964B2" w:rsidP="00203A80">
            <w:pPr>
              <w:jc w:val="center"/>
            </w:pPr>
            <w:r w:rsidRPr="00203A80">
              <w:t>Не более 50 единиц</w:t>
            </w:r>
          </w:p>
        </w:tc>
        <w:tc>
          <w:tcPr>
            <w:tcW w:w="1252" w:type="dxa"/>
          </w:tcPr>
          <w:p w:rsidR="005964B2" w:rsidRPr="00203A80" w:rsidRDefault="005964B2" w:rsidP="00203A80">
            <w:pPr>
              <w:jc w:val="center"/>
            </w:pPr>
            <w:r w:rsidRPr="00203A80">
              <w:t>100,0</w:t>
            </w:r>
          </w:p>
        </w:tc>
      </w:tr>
    </w:tbl>
    <w:p w:rsidR="005964B2" w:rsidRPr="00626FFA" w:rsidRDefault="005964B2" w:rsidP="00626FFA">
      <w:pPr>
        <w:autoSpaceDE w:val="0"/>
        <w:autoSpaceDN w:val="0"/>
        <w:adjustRightInd w:val="0"/>
        <w:ind w:firstLine="709"/>
        <w:jc w:val="both"/>
        <w:rPr>
          <w:sz w:val="24"/>
          <w:szCs w:val="24"/>
        </w:rPr>
      </w:pPr>
      <w:r w:rsidRPr="00626FFA">
        <w:rPr>
          <w:bCs/>
          <w:sz w:val="24"/>
          <w:szCs w:val="24"/>
        </w:rPr>
        <w:t>При необходимости сотрудники обеспечиваются предметами, неуказанные в настоящем перечне.</w:t>
      </w:r>
      <w:r w:rsidRPr="00626FFA">
        <w:rPr>
          <w:sz w:val="24"/>
          <w:szCs w:val="24"/>
        </w:rPr>
        <w:t xml:space="preserve"> При этом стоимость единицы предмета не может превышать 30,0 тыс. рублей.</w:t>
      </w:r>
    </w:p>
    <w:p w:rsidR="005964B2" w:rsidRPr="00626FFA" w:rsidRDefault="005964B2" w:rsidP="00626FFA">
      <w:pPr>
        <w:widowControl w:val="0"/>
        <w:autoSpaceDE w:val="0"/>
        <w:autoSpaceDN w:val="0"/>
        <w:adjustRightInd w:val="0"/>
        <w:ind w:firstLine="540"/>
        <w:jc w:val="center"/>
        <w:rPr>
          <w:b/>
          <w:sz w:val="24"/>
          <w:szCs w:val="24"/>
        </w:rPr>
      </w:pPr>
      <w:r w:rsidRPr="00626FFA">
        <w:rPr>
          <w:b/>
          <w:sz w:val="24"/>
          <w:szCs w:val="24"/>
        </w:rPr>
        <w:t>Перечень и предельные цены электротоваров товаров и принадлежностей, применяемые при расчете нормативных затрат для обеспечения функций Администрации  Купцовского сельского поселения и подведомственных ей учреждений</w:t>
      </w:r>
    </w:p>
    <w:tbl>
      <w:tblPr>
        <w:tblW w:w="10080" w:type="dxa"/>
        <w:tblInd w:w="93" w:type="dxa"/>
        <w:tblLook w:val="04A0"/>
      </w:tblPr>
      <w:tblGrid>
        <w:gridCol w:w="820"/>
        <w:gridCol w:w="4040"/>
        <w:gridCol w:w="1120"/>
        <w:gridCol w:w="2080"/>
        <w:gridCol w:w="2020"/>
      </w:tblGrid>
      <w:tr w:rsidR="005964B2" w:rsidRPr="00203A80" w:rsidTr="00203A80">
        <w:trPr>
          <w:trHeight w:val="1125"/>
        </w:trPr>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64B2" w:rsidRPr="00203A80" w:rsidRDefault="005964B2" w:rsidP="00626FFA">
            <w:pPr>
              <w:jc w:val="both"/>
            </w:pPr>
            <w:r w:rsidRPr="00203A80">
              <w:t xml:space="preserve">№ </w:t>
            </w:r>
            <w:proofErr w:type="spellStart"/>
            <w:proofErr w:type="gramStart"/>
            <w:r w:rsidRPr="00203A80">
              <w:t>п</w:t>
            </w:r>
            <w:proofErr w:type="spellEnd"/>
            <w:proofErr w:type="gramEnd"/>
            <w:r w:rsidRPr="00203A80">
              <w:t>/</w:t>
            </w:r>
            <w:proofErr w:type="spellStart"/>
            <w:r w:rsidRPr="00203A80">
              <w:t>п</w:t>
            </w:r>
            <w:proofErr w:type="spellEnd"/>
          </w:p>
        </w:tc>
        <w:tc>
          <w:tcPr>
            <w:tcW w:w="4040" w:type="dxa"/>
            <w:tcBorders>
              <w:top w:val="single" w:sz="4" w:space="0" w:color="auto"/>
              <w:left w:val="nil"/>
              <w:bottom w:val="single" w:sz="4" w:space="0" w:color="auto"/>
              <w:right w:val="single" w:sz="4" w:space="0" w:color="auto"/>
            </w:tcBorders>
            <w:shd w:val="clear" w:color="000000" w:fill="FFFFFF"/>
            <w:vAlign w:val="center"/>
            <w:hideMark/>
          </w:tcPr>
          <w:p w:rsidR="005964B2" w:rsidRPr="00203A80" w:rsidRDefault="005964B2" w:rsidP="00626FFA">
            <w:pPr>
              <w:jc w:val="both"/>
            </w:pPr>
            <w:r w:rsidRPr="00203A80">
              <w:t>Наименование товара</w:t>
            </w:r>
          </w:p>
        </w:tc>
        <w:tc>
          <w:tcPr>
            <w:tcW w:w="1120" w:type="dxa"/>
            <w:tcBorders>
              <w:top w:val="single" w:sz="4" w:space="0" w:color="auto"/>
              <w:left w:val="nil"/>
              <w:bottom w:val="nil"/>
              <w:right w:val="single" w:sz="4" w:space="0" w:color="auto"/>
            </w:tcBorders>
            <w:shd w:val="clear" w:color="000000" w:fill="FFFFFF"/>
            <w:vAlign w:val="center"/>
            <w:hideMark/>
          </w:tcPr>
          <w:p w:rsidR="005964B2" w:rsidRPr="00203A80" w:rsidRDefault="005964B2" w:rsidP="00626FFA">
            <w:pPr>
              <w:jc w:val="both"/>
            </w:pPr>
            <w:r w:rsidRPr="00203A80">
              <w:t xml:space="preserve">Ед. </w:t>
            </w:r>
            <w:proofErr w:type="spellStart"/>
            <w:r w:rsidRPr="00203A80">
              <w:t>изм</w:t>
            </w:r>
            <w:proofErr w:type="spellEnd"/>
            <w:r w:rsidRPr="00203A80">
              <w:t>.</w:t>
            </w:r>
          </w:p>
        </w:tc>
        <w:tc>
          <w:tcPr>
            <w:tcW w:w="2080" w:type="dxa"/>
            <w:tcBorders>
              <w:top w:val="single" w:sz="4" w:space="0" w:color="auto"/>
              <w:left w:val="nil"/>
              <w:bottom w:val="single" w:sz="4" w:space="0" w:color="auto"/>
              <w:right w:val="single" w:sz="4" w:space="0" w:color="auto"/>
            </w:tcBorders>
            <w:shd w:val="clear" w:color="000000" w:fill="FFFFFF"/>
            <w:vAlign w:val="center"/>
            <w:hideMark/>
          </w:tcPr>
          <w:p w:rsidR="005964B2" w:rsidRPr="00203A80" w:rsidRDefault="005964B2" w:rsidP="00626FFA">
            <w:pPr>
              <w:jc w:val="both"/>
            </w:pPr>
            <w:r w:rsidRPr="00203A80">
              <w:t>Цена, руб. (не более)</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5964B2" w:rsidRPr="00203A80" w:rsidRDefault="005964B2" w:rsidP="00626FFA">
            <w:pPr>
              <w:jc w:val="both"/>
            </w:pPr>
            <w:r w:rsidRPr="00203A80">
              <w:t>Количество на одно учреждение</w:t>
            </w:r>
          </w:p>
        </w:tc>
      </w:tr>
      <w:tr w:rsidR="005964B2" w:rsidRPr="00203A80" w:rsidTr="00203A80">
        <w:trPr>
          <w:trHeight w:val="87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964B2" w:rsidRPr="00203A80" w:rsidRDefault="005964B2" w:rsidP="00626FFA">
            <w:pPr>
              <w:jc w:val="both"/>
            </w:pPr>
            <w:r w:rsidRPr="00203A80">
              <w:t>1</w:t>
            </w:r>
          </w:p>
        </w:tc>
        <w:tc>
          <w:tcPr>
            <w:tcW w:w="4040" w:type="dxa"/>
            <w:tcBorders>
              <w:top w:val="nil"/>
              <w:left w:val="nil"/>
              <w:bottom w:val="single" w:sz="4" w:space="0" w:color="auto"/>
              <w:right w:val="single" w:sz="4" w:space="0" w:color="auto"/>
            </w:tcBorders>
            <w:shd w:val="clear" w:color="auto" w:fill="auto"/>
            <w:vAlign w:val="center"/>
            <w:hideMark/>
          </w:tcPr>
          <w:p w:rsidR="005964B2" w:rsidRPr="00203A80" w:rsidRDefault="005964B2" w:rsidP="00626FFA">
            <w:pPr>
              <w:jc w:val="both"/>
            </w:pPr>
            <w:r w:rsidRPr="00203A80">
              <w:t xml:space="preserve">Энергосберегающая лампа 20/4000-4200 </w:t>
            </w:r>
          </w:p>
        </w:tc>
        <w:tc>
          <w:tcPr>
            <w:tcW w:w="1120" w:type="dxa"/>
            <w:tcBorders>
              <w:top w:val="nil"/>
              <w:left w:val="nil"/>
              <w:bottom w:val="single" w:sz="4" w:space="0" w:color="auto"/>
              <w:right w:val="single" w:sz="4" w:space="0" w:color="auto"/>
            </w:tcBorders>
            <w:shd w:val="clear" w:color="auto" w:fill="auto"/>
            <w:vAlign w:val="center"/>
            <w:hideMark/>
          </w:tcPr>
          <w:p w:rsidR="005964B2" w:rsidRPr="00203A80" w:rsidRDefault="005964B2" w:rsidP="00203A80">
            <w:pPr>
              <w:jc w:val="center"/>
            </w:pPr>
            <w:proofErr w:type="spellStart"/>
            <w:proofErr w:type="gramStart"/>
            <w:r w:rsidRPr="00203A80">
              <w:t>шт</w:t>
            </w:r>
            <w:proofErr w:type="spellEnd"/>
            <w:proofErr w:type="gramEnd"/>
          </w:p>
        </w:tc>
        <w:tc>
          <w:tcPr>
            <w:tcW w:w="2080" w:type="dxa"/>
            <w:tcBorders>
              <w:top w:val="nil"/>
              <w:left w:val="nil"/>
              <w:bottom w:val="single" w:sz="4" w:space="0" w:color="auto"/>
              <w:right w:val="single" w:sz="4" w:space="0" w:color="auto"/>
            </w:tcBorders>
            <w:shd w:val="clear" w:color="000000" w:fill="FFFFFF"/>
            <w:vAlign w:val="center"/>
            <w:hideMark/>
          </w:tcPr>
          <w:p w:rsidR="005964B2" w:rsidRPr="00203A80" w:rsidRDefault="005964B2" w:rsidP="00203A80">
            <w:pPr>
              <w:jc w:val="center"/>
            </w:pPr>
            <w:r w:rsidRPr="00203A80">
              <w:t>130,00</w:t>
            </w:r>
          </w:p>
        </w:tc>
        <w:tc>
          <w:tcPr>
            <w:tcW w:w="2020" w:type="dxa"/>
            <w:tcBorders>
              <w:top w:val="nil"/>
              <w:left w:val="nil"/>
              <w:bottom w:val="single" w:sz="4" w:space="0" w:color="auto"/>
              <w:right w:val="single" w:sz="4" w:space="0" w:color="auto"/>
            </w:tcBorders>
            <w:shd w:val="clear" w:color="000000" w:fill="FFFFFF"/>
            <w:vAlign w:val="center"/>
            <w:hideMark/>
          </w:tcPr>
          <w:p w:rsidR="005964B2" w:rsidRPr="00203A80" w:rsidRDefault="005964B2" w:rsidP="00203A80">
            <w:pPr>
              <w:jc w:val="center"/>
            </w:pPr>
            <w:r w:rsidRPr="00203A80">
              <w:t>25,00</w:t>
            </w:r>
          </w:p>
        </w:tc>
      </w:tr>
      <w:tr w:rsidR="005964B2" w:rsidRPr="00203A80" w:rsidTr="00203A80">
        <w:trPr>
          <w:trHeight w:val="9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964B2" w:rsidRPr="00203A80" w:rsidRDefault="005964B2" w:rsidP="00626FFA">
            <w:pPr>
              <w:jc w:val="both"/>
            </w:pPr>
            <w:r w:rsidRPr="00203A80">
              <w:t>2</w:t>
            </w:r>
          </w:p>
        </w:tc>
        <w:tc>
          <w:tcPr>
            <w:tcW w:w="4040" w:type="dxa"/>
            <w:tcBorders>
              <w:top w:val="nil"/>
              <w:left w:val="nil"/>
              <w:bottom w:val="single" w:sz="4" w:space="0" w:color="auto"/>
              <w:right w:val="single" w:sz="4" w:space="0" w:color="auto"/>
            </w:tcBorders>
            <w:shd w:val="clear" w:color="auto" w:fill="auto"/>
            <w:vAlign w:val="center"/>
            <w:hideMark/>
          </w:tcPr>
          <w:p w:rsidR="005964B2" w:rsidRPr="00203A80" w:rsidRDefault="005964B2" w:rsidP="00626FFA">
            <w:pPr>
              <w:jc w:val="both"/>
            </w:pPr>
            <w:r w:rsidRPr="00203A80">
              <w:t xml:space="preserve">Лампа энергосберегающая КЛЛ 30 Вт 4U </w:t>
            </w:r>
          </w:p>
        </w:tc>
        <w:tc>
          <w:tcPr>
            <w:tcW w:w="1120" w:type="dxa"/>
            <w:tcBorders>
              <w:top w:val="nil"/>
              <w:left w:val="nil"/>
              <w:bottom w:val="single" w:sz="4" w:space="0" w:color="auto"/>
              <w:right w:val="single" w:sz="4" w:space="0" w:color="auto"/>
            </w:tcBorders>
            <w:shd w:val="clear" w:color="auto" w:fill="auto"/>
            <w:vAlign w:val="center"/>
            <w:hideMark/>
          </w:tcPr>
          <w:p w:rsidR="005964B2" w:rsidRPr="00203A80" w:rsidRDefault="005964B2" w:rsidP="00203A80">
            <w:pPr>
              <w:jc w:val="center"/>
            </w:pPr>
            <w:proofErr w:type="spellStart"/>
            <w:proofErr w:type="gramStart"/>
            <w:r w:rsidRPr="00203A80">
              <w:t>шт</w:t>
            </w:r>
            <w:proofErr w:type="spellEnd"/>
            <w:proofErr w:type="gramEnd"/>
          </w:p>
        </w:tc>
        <w:tc>
          <w:tcPr>
            <w:tcW w:w="2080" w:type="dxa"/>
            <w:tcBorders>
              <w:top w:val="nil"/>
              <w:left w:val="nil"/>
              <w:bottom w:val="single" w:sz="4" w:space="0" w:color="auto"/>
              <w:right w:val="single" w:sz="4" w:space="0" w:color="auto"/>
            </w:tcBorders>
            <w:shd w:val="clear" w:color="000000" w:fill="FFFFFF"/>
            <w:vAlign w:val="center"/>
            <w:hideMark/>
          </w:tcPr>
          <w:p w:rsidR="005964B2" w:rsidRPr="00203A80" w:rsidRDefault="005964B2" w:rsidP="00203A80">
            <w:pPr>
              <w:jc w:val="center"/>
            </w:pPr>
            <w:r w:rsidRPr="00203A80">
              <w:t>180,00</w:t>
            </w:r>
          </w:p>
        </w:tc>
        <w:tc>
          <w:tcPr>
            <w:tcW w:w="2020" w:type="dxa"/>
            <w:tcBorders>
              <w:top w:val="nil"/>
              <w:left w:val="nil"/>
              <w:bottom w:val="single" w:sz="4" w:space="0" w:color="auto"/>
              <w:right w:val="single" w:sz="4" w:space="0" w:color="auto"/>
            </w:tcBorders>
            <w:shd w:val="clear" w:color="000000" w:fill="FFFFFF"/>
            <w:vAlign w:val="center"/>
            <w:hideMark/>
          </w:tcPr>
          <w:p w:rsidR="005964B2" w:rsidRPr="00203A80" w:rsidRDefault="005964B2" w:rsidP="00203A80">
            <w:pPr>
              <w:jc w:val="center"/>
            </w:pPr>
            <w:r w:rsidRPr="00203A80">
              <w:t>25,00</w:t>
            </w:r>
          </w:p>
        </w:tc>
      </w:tr>
      <w:tr w:rsidR="005964B2" w:rsidRPr="00203A80" w:rsidTr="00203A80">
        <w:trPr>
          <w:trHeight w:val="76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964B2" w:rsidRPr="00203A80" w:rsidRDefault="005964B2" w:rsidP="00626FFA">
            <w:pPr>
              <w:jc w:val="both"/>
            </w:pPr>
            <w:r w:rsidRPr="00203A80">
              <w:t>3</w:t>
            </w:r>
          </w:p>
        </w:tc>
        <w:tc>
          <w:tcPr>
            <w:tcW w:w="4040" w:type="dxa"/>
            <w:tcBorders>
              <w:top w:val="nil"/>
              <w:left w:val="nil"/>
              <w:bottom w:val="single" w:sz="4" w:space="0" w:color="auto"/>
              <w:right w:val="single" w:sz="4" w:space="0" w:color="auto"/>
            </w:tcBorders>
            <w:shd w:val="clear" w:color="auto" w:fill="auto"/>
            <w:vAlign w:val="center"/>
            <w:hideMark/>
          </w:tcPr>
          <w:p w:rsidR="005964B2" w:rsidRPr="00203A80" w:rsidRDefault="005964B2" w:rsidP="00626FFA">
            <w:pPr>
              <w:jc w:val="both"/>
            </w:pPr>
            <w:r w:rsidRPr="00203A80">
              <w:t>Батарейка 2 АА (</w:t>
            </w:r>
            <w:proofErr w:type="gramStart"/>
            <w:r w:rsidRPr="00203A80">
              <w:t>пальчиковые</w:t>
            </w:r>
            <w:proofErr w:type="gramEnd"/>
            <w:r w:rsidRPr="00203A80">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5964B2" w:rsidRPr="00203A80" w:rsidRDefault="005964B2" w:rsidP="00203A80">
            <w:pPr>
              <w:jc w:val="center"/>
            </w:pPr>
            <w:proofErr w:type="spellStart"/>
            <w:proofErr w:type="gramStart"/>
            <w:r w:rsidRPr="00203A80">
              <w:t>шт</w:t>
            </w:r>
            <w:proofErr w:type="spellEnd"/>
            <w:proofErr w:type="gramEnd"/>
          </w:p>
        </w:tc>
        <w:tc>
          <w:tcPr>
            <w:tcW w:w="2080" w:type="dxa"/>
            <w:tcBorders>
              <w:top w:val="nil"/>
              <w:left w:val="nil"/>
              <w:bottom w:val="single" w:sz="4" w:space="0" w:color="auto"/>
              <w:right w:val="single" w:sz="4" w:space="0" w:color="auto"/>
            </w:tcBorders>
            <w:shd w:val="clear" w:color="000000" w:fill="FFFFFF"/>
            <w:vAlign w:val="center"/>
            <w:hideMark/>
          </w:tcPr>
          <w:p w:rsidR="005964B2" w:rsidRPr="00203A80" w:rsidRDefault="005964B2" w:rsidP="00203A80">
            <w:pPr>
              <w:jc w:val="center"/>
            </w:pPr>
            <w:r w:rsidRPr="00203A80">
              <w:t>12,00</w:t>
            </w:r>
          </w:p>
        </w:tc>
        <w:tc>
          <w:tcPr>
            <w:tcW w:w="2020" w:type="dxa"/>
            <w:tcBorders>
              <w:top w:val="nil"/>
              <w:left w:val="nil"/>
              <w:bottom w:val="single" w:sz="4" w:space="0" w:color="auto"/>
              <w:right w:val="single" w:sz="4" w:space="0" w:color="auto"/>
            </w:tcBorders>
            <w:shd w:val="clear" w:color="000000" w:fill="FFFFFF"/>
            <w:vAlign w:val="center"/>
            <w:hideMark/>
          </w:tcPr>
          <w:p w:rsidR="005964B2" w:rsidRPr="00203A80" w:rsidRDefault="005964B2" w:rsidP="00203A80">
            <w:pPr>
              <w:jc w:val="center"/>
            </w:pPr>
            <w:r w:rsidRPr="00203A80">
              <w:t>10,00</w:t>
            </w:r>
          </w:p>
        </w:tc>
      </w:tr>
      <w:tr w:rsidR="005964B2" w:rsidRPr="00203A80" w:rsidTr="00203A80">
        <w:trPr>
          <w:trHeight w:val="81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964B2" w:rsidRPr="00203A80" w:rsidRDefault="005964B2" w:rsidP="00626FFA">
            <w:pPr>
              <w:jc w:val="both"/>
            </w:pPr>
            <w:r w:rsidRPr="00203A80">
              <w:lastRenderedPageBreak/>
              <w:t>4</w:t>
            </w:r>
          </w:p>
        </w:tc>
        <w:tc>
          <w:tcPr>
            <w:tcW w:w="4040" w:type="dxa"/>
            <w:tcBorders>
              <w:top w:val="nil"/>
              <w:left w:val="nil"/>
              <w:bottom w:val="single" w:sz="4" w:space="0" w:color="auto"/>
              <w:right w:val="single" w:sz="4" w:space="0" w:color="auto"/>
            </w:tcBorders>
            <w:shd w:val="clear" w:color="auto" w:fill="auto"/>
            <w:vAlign w:val="center"/>
            <w:hideMark/>
          </w:tcPr>
          <w:p w:rsidR="005964B2" w:rsidRPr="00203A80" w:rsidRDefault="005964B2" w:rsidP="00626FFA">
            <w:pPr>
              <w:jc w:val="both"/>
            </w:pPr>
            <w:r w:rsidRPr="00203A80">
              <w:t>Батарейка 3 ААА (</w:t>
            </w:r>
            <w:proofErr w:type="spellStart"/>
            <w:r w:rsidRPr="00203A80">
              <w:t>минипальчиковые</w:t>
            </w:r>
            <w:proofErr w:type="spellEnd"/>
            <w:r w:rsidRPr="00203A80">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5964B2" w:rsidRPr="00203A80" w:rsidRDefault="005964B2" w:rsidP="00203A80">
            <w:pPr>
              <w:jc w:val="center"/>
            </w:pPr>
            <w:proofErr w:type="spellStart"/>
            <w:proofErr w:type="gramStart"/>
            <w:r w:rsidRPr="00203A80">
              <w:t>шт</w:t>
            </w:r>
            <w:proofErr w:type="spellEnd"/>
            <w:proofErr w:type="gramEnd"/>
          </w:p>
        </w:tc>
        <w:tc>
          <w:tcPr>
            <w:tcW w:w="2080" w:type="dxa"/>
            <w:tcBorders>
              <w:top w:val="nil"/>
              <w:left w:val="nil"/>
              <w:bottom w:val="single" w:sz="4" w:space="0" w:color="auto"/>
              <w:right w:val="single" w:sz="4" w:space="0" w:color="auto"/>
            </w:tcBorders>
            <w:shd w:val="clear" w:color="000000" w:fill="FFFFFF"/>
            <w:vAlign w:val="center"/>
            <w:hideMark/>
          </w:tcPr>
          <w:p w:rsidR="005964B2" w:rsidRPr="00203A80" w:rsidRDefault="005964B2" w:rsidP="00203A80">
            <w:pPr>
              <w:jc w:val="center"/>
            </w:pPr>
            <w:r w:rsidRPr="00203A80">
              <w:t>12,00</w:t>
            </w:r>
          </w:p>
        </w:tc>
        <w:tc>
          <w:tcPr>
            <w:tcW w:w="2020" w:type="dxa"/>
            <w:tcBorders>
              <w:top w:val="nil"/>
              <w:left w:val="nil"/>
              <w:bottom w:val="single" w:sz="4" w:space="0" w:color="auto"/>
              <w:right w:val="single" w:sz="4" w:space="0" w:color="auto"/>
            </w:tcBorders>
            <w:shd w:val="clear" w:color="000000" w:fill="FFFFFF"/>
            <w:vAlign w:val="center"/>
            <w:hideMark/>
          </w:tcPr>
          <w:p w:rsidR="005964B2" w:rsidRPr="00203A80" w:rsidRDefault="005964B2" w:rsidP="00203A80">
            <w:pPr>
              <w:jc w:val="center"/>
            </w:pPr>
            <w:r w:rsidRPr="00203A80">
              <w:t>10,00</w:t>
            </w:r>
          </w:p>
        </w:tc>
      </w:tr>
      <w:tr w:rsidR="005964B2" w:rsidRPr="00203A80" w:rsidTr="00203A80">
        <w:trPr>
          <w:trHeight w:val="105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964B2" w:rsidRPr="00203A80" w:rsidRDefault="005964B2" w:rsidP="00626FFA">
            <w:pPr>
              <w:jc w:val="both"/>
            </w:pPr>
            <w:r w:rsidRPr="00203A80">
              <w:t>5</w:t>
            </w:r>
          </w:p>
        </w:tc>
        <w:tc>
          <w:tcPr>
            <w:tcW w:w="4040" w:type="dxa"/>
            <w:tcBorders>
              <w:top w:val="nil"/>
              <w:left w:val="nil"/>
              <w:bottom w:val="single" w:sz="4" w:space="0" w:color="auto"/>
              <w:right w:val="single" w:sz="4" w:space="0" w:color="auto"/>
            </w:tcBorders>
            <w:shd w:val="clear" w:color="auto" w:fill="auto"/>
            <w:vAlign w:val="center"/>
            <w:hideMark/>
          </w:tcPr>
          <w:p w:rsidR="005964B2" w:rsidRPr="00203A80" w:rsidRDefault="005964B2" w:rsidP="00626FFA">
            <w:pPr>
              <w:jc w:val="both"/>
            </w:pPr>
            <w:r w:rsidRPr="00203A80">
              <w:t xml:space="preserve">Удлинитель Фильтр сетевой </w:t>
            </w:r>
            <w:r w:rsidRPr="00203A80">
              <w:br/>
              <w:t>5- метровый (6 мест)</w:t>
            </w:r>
          </w:p>
        </w:tc>
        <w:tc>
          <w:tcPr>
            <w:tcW w:w="1120" w:type="dxa"/>
            <w:tcBorders>
              <w:top w:val="nil"/>
              <w:left w:val="nil"/>
              <w:bottom w:val="single" w:sz="4" w:space="0" w:color="auto"/>
              <w:right w:val="single" w:sz="4" w:space="0" w:color="auto"/>
            </w:tcBorders>
            <w:shd w:val="clear" w:color="auto" w:fill="auto"/>
            <w:vAlign w:val="center"/>
            <w:hideMark/>
          </w:tcPr>
          <w:p w:rsidR="005964B2" w:rsidRPr="00203A80" w:rsidRDefault="005964B2" w:rsidP="00203A80">
            <w:pPr>
              <w:jc w:val="center"/>
            </w:pPr>
            <w:r w:rsidRPr="00203A80">
              <w:t>м</w:t>
            </w:r>
          </w:p>
        </w:tc>
        <w:tc>
          <w:tcPr>
            <w:tcW w:w="2080" w:type="dxa"/>
            <w:tcBorders>
              <w:top w:val="nil"/>
              <w:left w:val="nil"/>
              <w:bottom w:val="single" w:sz="4" w:space="0" w:color="auto"/>
              <w:right w:val="single" w:sz="4" w:space="0" w:color="auto"/>
            </w:tcBorders>
            <w:shd w:val="clear" w:color="000000" w:fill="FFFFFF"/>
            <w:vAlign w:val="center"/>
            <w:hideMark/>
          </w:tcPr>
          <w:p w:rsidR="005964B2" w:rsidRPr="00203A80" w:rsidRDefault="005964B2" w:rsidP="00203A80">
            <w:pPr>
              <w:jc w:val="center"/>
            </w:pPr>
            <w:r w:rsidRPr="00203A80">
              <w:t>400,00</w:t>
            </w:r>
          </w:p>
        </w:tc>
        <w:tc>
          <w:tcPr>
            <w:tcW w:w="2020" w:type="dxa"/>
            <w:tcBorders>
              <w:top w:val="nil"/>
              <w:left w:val="nil"/>
              <w:bottom w:val="single" w:sz="4" w:space="0" w:color="auto"/>
              <w:right w:val="single" w:sz="4" w:space="0" w:color="auto"/>
            </w:tcBorders>
            <w:shd w:val="clear" w:color="000000" w:fill="FFFFFF"/>
            <w:vAlign w:val="center"/>
            <w:hideMark/>
          </w:tcPr>
          <w:p w:rsidR="005964B2" w:rsidRPr="00203A80" w:rsidRDefault="005964B2" w:rsidP="00203A80">
            <w:pPr>
              <w:jc w:val="center"/>
            </w:pPr>
            <w:r w:rsidRPr="00203A80">
              <w:t>5,00</w:t>
            </w:r>
          </w:p>
        </w:tc>
      </w:tr>
      <w:tr w:rsidR="005964B2" w:rsidRPr="00203A80" w:rsidTr="00203A80">
        <w:trPr>
          <w:trHeight w:val="105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964B2" w:rsidRPr="00203A80" w:rsidRDefault="005964B2" w:rsidP="00626FFA">
            <w:pPr>
              <w:jc w:val="both"/>
            </w:pPr>
            <w:r w:rsidRPr="00203A80">
              <w:t>6</w:t>
            </w:r>
          </w:p>
        </w:tc>
        <w:tc>
          <w:tcPr>
            <w:tcW w:w="4040" w:type="dxa"/>
            <w:tcBorders>
              <w:top w:val="nil"/>
              <w:left w:val="nil"/>
              <w:bottom w:val="single" w:sz="4" w:space="0" w:color="auto"/>
              <w:right w:val="single" w:sz="4" w:space="0" w:color="auto"/>
            </w:tcBorders>
            <w:shd w:val="clear" w:color="auto" w:fill="auto"/>
            <w:vAlign w:val="center"/>
            <w:hideMark/>
          </w:tcPr>
          <w:p w:rsidR="005964B2" w:rsidRPr="00203A80" w:rsidRDefault="005964B2" w:rsidP="00626FFA">
            <w:pPr>
              <w:jc w:val="both"/>
            </w:pPr>
            <w:r w:rsidRPr="00203A80">
              <w:t xml:space="preserve">Удлинитель Фильтр сетевой </w:t>
            </w:r>
            <w:r w:rsidRPr="00203A80">
              <w:br/>
              <w:t>3- метровый (4 мест)</w:t>
            </w:r>
          </w:p>
        </w:tc>
        <w:tc>
          <w:tcPr>
            <w:tcW w:w="1120" w:type="dxa"/>
            <w:tcBorders>
              <w:top w:val="nil"/>
              <w:left w:val="nil"/>
              <w:bottom w:val="single" w:sz="4" w:space="0" w:color="auto"/>
              <w:right w:val="single" w:sz="4" w:space="0" w:color="auto"/>
            </w:tcBorders>
            <w:shd w:val="clear" w:color="auto" w:fill="auto"/>
            <w:vAlign w:val="center"/>
            <w:hideMark/>
          </w:tcPr>
          <w:p w:rsidR="005964B2" w:rsidRPr="00203A80" w:rsidRDefault="005964B2" w:rsidP="00203A80">
            <w:pPr>
              <w:jc w:val="center"/>
            </w:pPr>
            <w:proofErr w:type="spellStart"/>
            <w:proofErr w:type="gramStart"/>
            <w:r w:rsidRPr="00203A80">
              <w:t>шт</w:t>
            </w:r>
            <w:proofErr w:type="spellEnd"/>
            <w:proofErr w:type="gramEnd"/>
          </w:p>
        </w:tc>
        <w:tc>
          <w:tcPr>
            <w:tcW w:w="2080" w:type="dxa"/>
            <w:tcBorders>
              <w:top w:val="nil"/>
              <w:left w:val="nil"/>
              <w:bottom w:val="single" w:sz="4" w:space="0" w:color="auto"/>
              <w:right w:val="single" w:sz="4" w:space="0" w:color="auto"/>
            </w:tcBorders>
            <w:shd w:val="clear" w:color="000000" w:fill="FFFFFF"/>
            <w:vAlign w:val="center"/>
            <w:hideMark/>
          </w:tcPr>
          <w:p w:rsidR="005964B2" w:rsidRPr="00203A80" w:rsidRDefault="005964B2" w:rsidP="00203A80">
            <w:pPr>
              <w:jc w:val="center"/>
            </w:pPr>
            <w:r w:rsidRPr="00203A80">
              <w:t>300,00</w:t>
            </w:r>
          </w:p>
        </w:tc>
        <w:tc>
          <w:tcPr>
            <w:tcW w:w="2020" w:type="dxa"/>
            <w:tcBorders>
              <w:top w:val="nil"/>
              <w:left w:val="nil"/>
              <w:bottom w:val="single" w:sz="4" w:space="0" w:color="auto"/>
              <w:right w:val="single" w:sz="4" w:space="0" w:color="auto"/>
            </w:tcBorders>
            <w:shd w:val="clear" w:color="000000" w:fill="FFFFFF"/>
            <w:vAlign w:val="center"/>
            <w:hideMark/>
          </w:tcPr>
          <w:p w:rsidR="005964B2" w:rsidRPr="00203A80" w:rsidRDefault="005964B2" w:rsidP="00203A80">
            <w:pPr>
              <w:jc w:val="center"/>
            </w:pPr>
            <w:r w:rsidRPr="00203A80">
              <w:t>5,00</w:t>
            </w:r>
          </w:p>
        </w:tc>
      </w:tr>
    </w:tbl>
    <w:p w:rsidR="005964B2" w:rsidRPr="00626FFA" w:rsidRDefault="005964B2" w:rsidP="00626FFA">
      <w:pPr>
        <w:widowControl w:val="0"/>
        <w:autoSpaceDE w:val="0"/>
        <w:autoSpaceDN w:val="0"/>
        <w:adjustRightInd w:val="0"/>
        <w:ind w:firstLine="540"/>
        <w:jc w:val="both"/>
        <w:rPr>
          <w:sz w:val="24"/>
          <w:szCs w:val="24"/>
        </w:rPr>
      </w:pPr>
    </w:p>
    <w:p w:rsidR="005964B2" w:rsidRPr="00626FFA" w:rsidRDefault="005964B2" w:rsidP="00626FFA">
      <w:pPr>
        <w:autoSpaceDE w:val="0"/>
        <w:autoSpaceDN w:val="0"/>
        <w:adjustRightInd w:val="0"/>
        <w:ind w:firstLine="540"/>
        <w:jc w:val="both"/>
        <w:outlineLvl w:val="0"/>
        <w:rPr>
          <w:sz w:val="24"/>
          <w:szCs w:val="24"/>
        </w:rPr>
      </w:pPr>
      <w:r w:rsidRPr="00626FFA">
        <w:rPr>
          <w:sz w:val="24"/>
          <w:szCs w:val="24"/>
        </w:rPr>
        <w:t>При отсутствии закупаемых хозяйственных товаров в данном перечне, их закупка производится на основании фактической потребности в данном виде продукции</w:t>
      </w:r>
    </w:p>
    <w:p w:rsidR="00626FFA" w:rsidRDefault="00626FFA" w:rsidP="00DE6726">
      <w:pPr>
        <w:widowControl w:val="0"/>
        <w:autoSpaceDE w:val="0"/>
        <w:autoSpaceDN w:val="0"/>
        <w:adjustRightInd w:val="0"/>
        <w:jc w:val="both"/>
        <w:rPr>
          <w:b/>
          <w:sz w:val="24"/>
          <w:szCs w:val="24"/>
        </w:rPr>
      </w:pPr>
    </w:p>
    <w:p w:rsidR="005964B2" w:rsidRPr="00626FFA" w:rsidRDefault="005964B2" w:rsidP="00626FFA">
      <w:pPr>
        <w:widowControl w:val="0"/>
        <w:autoSpaceDE w:val="0"/>
        <w:autoSpaceDN w:val="0"/>
        <w:adjustRightInd w:val="0"/>
        <w:ind w:firstLine="540"/>
        <w:jc w:val="center"/>
        <w:rPr>
          <w:b/>
          <w:sz w:val="24"/>
          <w:szCs w:val="24"/>
        </w:rPr>
      </w:pPr>
      <w:r w:rsidRPr="00626FFA">
        <w:rPr>
          <w:b/>
          <w:sz w:val="24"/>
          <w:szCs w:val="24"/>
        </w:rPr>
        <w:t>Нормативы количества на приобретение горюче-смазочных материалов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067"/>
        <w:gridCol w:w="2084"/>
        <w:gridCol w:w="2084"/>
        <w:gridCol w:w="2084"/>
      </w:tblGrid>
      <w:tr w:rsidR="005964B2" w:rsidRPr="00203A80" w:rsidTr="00203A80">
        <w:tc>
          <w:tcPr>
            <w:tcW w:w="1101" w:type="dxa"/>
          </w:tcPr>
          <w:p w:rsidR="005964B2" w:rsidRPr="00203A80" w:rsidRDefault="005964B2" w:rsidP="00626FFA">
            <w:pPr>
              <w:widowControl w:val="0"/>
              <w:autoSpaceDE w:val="0"/>
              <w:autoSpaceDN w:val="0"/>
              <w:adjustRightInd w:val="0"/>
              <w:jc w:val="both"/>
            </w:pPr>
            <w:r w:rsidRPr="00203A80">
              <w:t xml:space="preserve">№ </w:t>
            </w:r>
            <w:proofErr w:type="spellStart"/>
            <w:proofErr w:type="gramStart"/>
            <w:r w:rsidRPr="00203A80">
              <w:t>п</w:t>
            </w:r>
            <w:proofErr w:type="spellEnd"/>
            <w:proofErr w:type="gramEnd"/>
            <w:r w:rsidRPr="00203A80">
              <w:t>/</w:t>
            </w:r>
            <w:proofErr w:type="spellStart"/>
            <w:r w:rsidRPr="00203A80">
              <w:t>п</w:t>
            </w:r>
            <w:proofErr w:type="spellEnd"/>
          </w:p>
        </w:tc>
        <w:tc>
          <w:tcPr>
            <w:tcW w:w="3067" w:type="dxa"/>
          </w:tcPr>
          <w:p w:rsidR="005964B2" w:rsidRPr="00203A80" w:rsidRDefault="005964B2" w:rsidP="00626FFA">
            <w:pPr>
              <w:widowControl w:val="0"/>
              <w:autoSpaceDE w:val="0"/>
              <w:autoSpaceDN w:val="0"/>
              <w:adjustRightInd w:val="0"/>
              <w:jc w:val="both"/>
            </w:pPr>
            <w:r w:rsidRPr="00203A80">
              <w:t>Наименование транспортного средства</w:t>
            </w:r>
          </w:p>
        </w:tc>
        <w:tc>
          <w:tcPr>
            <w:tcW w:w="2084" w:type="dxa"/>
          </w:tcPr>
          <w:p w:rsidR="005964B2" w:rsidRPr="00203A80" w:rsidRDefault="005964B2" w:rsidP="00626FFA">
            <w:pPr>
              <w:widowControl w:val="0"/>
              <w:autoSpaceDE w:val="0"/>
              <w:autoSpaceDN w:val="0"/>
              <w:adjustRightInd w:val="0"/>
              <w:jc w:val="both"/>
            </w:pPr>
            <w:r w:rsidRPr="00203A80">
              <w:t>Наименование ГСМ</w:t>
            </w:r>
          </w:p>
        </w:tc>
        <w:tc>
          <w:tcPr>
            <w:tcW w:w="2084" w:type="dxa"/>
          </w:tcPr>
          <w:p w:rsidR="005964B2" w:rsidRPr="00203A80" w:rsidRDefault="005964B2" w:rsidP="00626FFA">
            <w:pPr>
              <w:widowControl w:val="0"/>
              <w:autoSpaceDE w:val="0"/>
              <w:autoSpaceDN w:val="0"/>
              <w:adjustRightInd w:val="0"/>
              <w:jc w:val="both"/>
            </w:pPr>
            <w:r w:rsidRPr="00203A80">
              <w:t>Норма расхода топлива на 100 километров пробега транспортного средства</w:t>
            </w:r>
          </w:p>
        </w:tc>
        <w:tc>
          <w:tcPr>
            <w:tcW w:w="2084" w:type="dxa"/>
          </w:tcPr>
          <w:p w:rsidR="005964B2" w:rsidRPr="00203A80" w:rsidRDefault="005964B2" w:rsidP="00626FFA">
            <w:pPr>
              <w:widowControl w:val="0"/>
              <w:autoSpaceDE w:val="0"/>
              <w:autoSpaceDN w:val="0"/>
              <w:adjustRightInd w:val="0"/>
              <w:jc w:val="both"/>
            </w:pPr>
            <w:proofErr w:type="gramStart"/>
            <w:r w:rsidRPr="00203A80">
              <w:t>Сумма</w:t>
            </w:r>
            <w:proofErr w:type="gramEnd"/>
            <w:r w:rsidRPr="00203A80">
              <w:t xml:space="preserve"> планируемая на год на горюче-смазочные материалы</w:t>
            </w:r>
          </w:p>
        </w:tc>
      </w:tr>
      <w:tr w:rsidR="005964B2" w:rsidRPr="00203A80" w:rsidTr="00203A80">
        <w:tc>
          <w:tcPr>
            <w:tcW w:w="1101" w:type="dxa"/>
          </w:tcPr>
          <w:p w:rsidR="005964B2" w:rsidRPr="00203A80" w:rsidRDefault="005964B2" w:rsidP="00626FFA">
            <w:pPr>
              <w:widowControl w:val="0"/>
              <w:autoSpaceDE w:val="0"/>
              <w:autoSpaceDN w:val="0"/>
              <w:adjustRightInd w:val="0"/>
              <w:jc w:val="both"/>
            </w:pPr>
            <w:r w:rsidRPr="00203A80">
              <w:t>1</w:t>
            </w:r>
          </w:p>
        </w:tc>
        <w:tc>
          <w:tcPr>
            <w:tcW w:w="3067" w:type="dxa"/>
          </w:tcPr>
          <w:p w:rsidR="005964B2" w:rsidRPr="00203A80" w:rsidRDefault="005964B2" w:rsidP="00626FFA">
            <w:pPr>
              <w:widowControl w:val="0"/>
              <w:autoSpaceDE w:val="0"/>
              <w:autoSpaceDN w:val="0"/>
              <w:adjustRightInd w:val="0"/>
              <w:jc w:val="both"/>
            </w:pPr>
            <w:r w:rsidRPr="00203A80">
              <w:t>ВАЗ 2131</w:t>
            </w:r>
          </w:p>
        </w:tc>
        <w:tc>
          <w:tcPr>
            <w:tcW w:w="2084" w:type="dxa"/>
          </w:tcPr>
          <w:p w:rsidR="005964B2" w:rsidRPr="00203A80" w:rsidRDefault="005964B2" w:rsidP="00626FFA">
            <w:pPr>
              <w:widowControl w:val="0"/>
              <w:autoSpaceDE w:val="0"/>
              <w:autoSpaceDN w:val="0"/>
              <w:adjustRightInd w:val="0"/>
              <w:jc w:val="both"/>
            </w:pPr>
            <w:r w:rsidRPr="00203A80">
              <w:t>АИ-92</w:t>
            </w:r>
          </w:p>
        </w:tc>
        <w:tc>
          <w:tcPr>
            <w:tcW w:w="2084" w:type="dxa"/>
          </w:tcPr>
          <w:p w:rsidR="005964B2" w:rsidRPr="00203A80" w:rsidRDefault="005964B2" w:rsidP="00626FFA">
            <w:pPr>
              <w:widowControl w:val="0"/>
              <w:autoSpaceDE w:val="0"/>
              <w:autoSpaceDN w:val="0"/>
              <w:adjustRightInd w:val="0"/>
              <w:jc w:val="both"/>
            </w:pPr>
            <w:r w:rsidRPr="00203A80">
              <w:t>12,3</w:t>
            </w:r>
          </w:p>
        </w:tc>
        <w:tc>
          <w:tcPr>
            <w:tcW w:w="2084" w:type="dxa"/>
          </w:tcPr>
          <w:p w:rsidR="005964B2" w:rsidRPr="00203A80" w:rsidRDefault="005964B2" w:rsidP="00203A80">
            <w:pPr>
              <w:widowControl w:val="0"/>
              <w:autoSpaceDE w:val="0"/>
              <w:autoSpaceDN w:val="0"/>
              <w:adjustRightInd w:val="0"/>
              <w:jc w:val="both"/>
            </w:pPr>
            <w:r w:rsidRPr="00203A80">
              <w:t>Не более 2</w:t>
            </w:r>
            <w:r w:rsidR="00203A80" w:rsidRPr="00203A80">
              <w:t>5</w:t>
            </w:r>
            <w:r w:rsidRPr="00203A80">
              <w:t>0, 0 тыс. рублей</w:t>
            </w:r>
          </w:p>
        </w:tc>
      </w:tr>
      <w:tr w:rsidR="005964B2" w:rsidRPr="00203A80" w:rsidTr="00203A80">
        <w:tc>
          <w:tcPr>
            <w:tcW w:w="1101" w:type="dxa"/>
          </w:tcPr>
          <w:p w:rsidR="005964B2" w:rsidRPr="00203A80" w:rsidRDefault="005964B2" w:rsidP="00626FFA">
            <w:pPr>
              <w:widowControl w:val="0"/>
              <w:autoSpaceDE w:val="0"/>
              <w:autoSpaceDN w:val="0"/>
              <w:adjustRightInd w:val="0"/>
              <w:jc w:val="both"/>
            </w:pPr>
            <w:r w:rsidRPr="00203A80">
              <w:t>2</w:t>
            </w:r>
          </w:p>
        </w:tc>
        <w:tc>
          <w:tcPr>
            <w:tcW w:w="3067" w:type="dxa"/>
          </w:tcPr>
          <w:p w:rsidR="005964B2" w:rsidRPr="00203A80" w:rsidRDefault="005964B2" w:rsidP="00626FFA">
            <w:pPr>
              <w:widowControl w:val="0"/>
              <w:autoSpaceDE w:val="0"/>
              <w:autoSpaceDN w:val="0"/>
              <w:adjustRightInd w:val="0"/>
              <w:jc w:val="both"/>
            </w:pPr>
            <w:r w:rsidRPr="00203A80">
              <w:t>Зил-131</w:t>
            </w:r>
          </w:p>
        </w:tc>
        <w:tc>
          <w:tcPr>
            <w:tcW w:w="2084" w:type="dxa"/>
          </w:tcPr>
          <w:p w:rsidR="005964B2" w:rsidRPr="00203A80" w:rsidRDefault="005964B2" w:rsidP="00626FFA">
            <w:pPr>
              <w:widowControl w:val="0"/>
              <w:autoSpaceDE w:val="0"/>
              <w:autoSpaceDN w:val="0"/>
              <w:adjustRightInd w:val="0"/>
              <w:jc w:val="both"/>
            </w:pPr>
            <w:r w:rsidRPr="00203A80">
              <w:t>АИ-92</w:t>
            </w:r>
          </w:p>
        </w:tc>
        <w:tc>
          <w:tcPr>
            <w:tcW w:w="2084" w:type="dxa"/>
          </w:tcPr>
          <w:p w:rsidR="005964B2" w:rsidRPr="00203A80" w:rsidRDefault="005964B2" w:rsidP="00626FFA">
            <w:pPr>
              <w:widowControl w:val="0"/>
              <w:autoSpaceDE w:val="0"/>
              <w:autoSpaceDN w:val="0"/>
              <w:adjustRightInd w:val="0"/>
              <w:jc w:val="both"/>
            </w:pPr>
            <w:r w:rsidRPr="00203A80">
              <w:t>50</w:t>
            </w:r>
          </w:p>
        </w:tc>
        <w:tc>
          <w:tcPr>
            <w:tcW w:w="2084" w:type="dxa"/>
          </w:tcPr>
          <w:p w:rsidR="005964B2" w:rsidRPr="00203A80" w:rsidRDefault="005964B2" w:rsidP="00203A80">
            <w:pPr>
              <w:widowControl w:val="0"/>
              <w:autoSpaceDE w:val="0"/>
              <w:autoSpaceDN w:val="0"/>
              <w:adjustRightInd w:val="0"/>
              <w:jc w:val="both"/>
            </w:pPr>
            <w:r w:rsidRPr="00203A80">
              <w:t xml:space="preserve">Не более </w:t>
            </w:r>
            <w:r w:rsidR="00203A80" w:rsidRPr="00203A80">
              <w:t>20</w:t>
            </w:r>
            <w:r w:rsidRPr="00203A80">
              <w:t>0, 0 тыс. рублей</w:t>
            </w:r>
          </w:p>
        </w:tc>
      </w:tr>
    </w:tbl>
    <w:p w:rsidR="005964B2" w:rsidRPr="00626FFA" w:rsidRDefault="005964B2" w:rsidP="00626FFA">
      <w:pPr>
        <w:widowControl w:val="0"/>
        <w:autoSpaceDE w:val="0"/>
        <w:autoSpaceDN w:val="0"/>
        <w:adjustRightInd w:val="0"/>
        <w:ind w:firstLine="540"/>
        <w:jc w:val="both"/>
        <w:rPr>
          <w:sz w:val="24"/>
          <w:szCs w:val="24"/>
        </w:rPr>
      </w:pPr>
    </w:p>
    <w:p w:rsidR="005964B2" w:rsidRPr="00626FFA" w:rsidRDefault="005964B2" w:rsidP="00626FFA">
      <w:pPr>
        <w:widowControl w:val="0"/>
        <w:autoSpaceDE w:val="0"/>
        <w:autoSpaceDN w:val="0"/>
        <w:adjustRightInd w:val="0"/>
        <w:ind w:firstLine="540"/>
        <w:jc w:val="center"/>
        <w:rPr>
          <w:b/>
          <w:sz w:val="24"/>
          <w:szCs w:val="24"/>
        </w:rPr>
      </w:pPr>
      <w:r w:rsidRPr="00626FFA">
        <w:rPr>
          <w:b/>
          <w:sz w:val="24"/>
          <w:szCs w:val="24"/>
        </w:rPr>
        <w:t>Нормативы цены на приобретение запасных частей для транспортных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129"/>
        <w:gridCol w:w="3474"/>
      </w:tblGrid>
      <w:tr w:rsidR="005964B2" w:rsidRPr="00203A80" w:rsidTr="00203A80">
        <w:tc>
          <w:tcPr>
            <w:tcW w:w="817" w:type="dxa"/>
          </w:tcPr>
          <w:p w:rsidR="005964B2" w:rsidRPr="00203A80" w:rsidRDefault="005964B2" w:rsidP="00626FFA">
            <w:pPr>
              <w:widowControl w:val="0"/>
              <w:autoSpaceDE w:val="0"/>
              <w:autoSpaceDN w:val="0"/>
              <w:adjustRightInd w:val="0"/>
              <w:jc w:val="both"/>
            </w:pPr>
            <w:r w:rsidRPr="00203A80">
              <w:t>№</w:t>
            </w:r>
          </w:p>
          <w:p w:rsidR="005964B2" w:rsidRPr="00203A80" w:rsidRDefault="005964B2" w:rsidP="00626FFA">
            <w:pPr>
              <w:widowControl w:val="0"/>
              <w:autoSpaceDE w:val="0"/>
              <w:autoSpaceDN w:val="0"/>
              <w:adjustRightInd w:val="0"/>
              <w:jc w:val="both"/>
            </w:pPr>
            <w:proofErr w:type="spellStart"/>
            <w:proofErr w:type="gramStart"/>
            <w:r w:rsidRPr="00203A80">
              <w:t>п</w:t>
            </w:r>
            <w:proofErr w:type="spellEnd"/>
            <w:proofErr w:type="gramEnd"/>
            <w:r w:rsidRPr="00203A80">
              <w:t>/</w:t>
            </w:r>
            <w:proofErr w:type="spellStart"/>
            <w:r w:rsidRPr="00203A80">
              <w:t>п</w:t>
            </w:r>
            <w:proofErr w:type="spellEnd"/>
          </w:p>
        </w:tc>
        <w:tc>
          <w:tcPr>
            <w:tcW w:w="6129" w:type="dxa"/>
          </w:tcPr>
          <w:p w:rsidR="005964B2" w:rsidRPr="00203A80" w:rsidRDefault="005964B2" w:rsidP="00626FFA">
            <w:pPr>
              <w:widowControl w:val="0"/>
              <w:autoSpaceDE w:val="0"/>
              <w:autoSpaceDN w:val="0"/>
              <w:adjustRightInd w:val="0"/>
              <w:jc w:val="both"/>
            </w:pPr>
            <w:r w:rsidRPr="00203A80">
              <w:t xml:space="preserve">Наименование </w:t>
            </w:r>
            <w:proofErr w:type="spellStart"/>
            <w:r w:rsidRPr="00203A80">
              <w:t>з</w:t>
            </w:r>
            <w:proofErr w:type="spellEnd"/>
            <w:r w:rsidRPr="00203A80">
              <w:t>/части</w:t>
            </w:r>
          </w:p>
        </w:tc>
        <w:tc>
          <w:tcPr>
            <w:tcW w:w="3474" w:type="dxa"/>
          </w:tcPr>
          <w:p w:rsidR="005964B2" w:rsidRPr="00203A80" w:rsidRDefault="005964B2" w:rsidP="00626FFA">
            <w:pPr>
              <w:widowControl w:val="0"/>
              <w:autoSpaceDE w:val="0"/>
              <w:autoSpaceDN w:val="0"/>
              <w:adjustRightInd w:val="0"/>
              <w:jc w:val="both"/>
            </w:pPr>
            <w:r w:rsidRPr="00203A80">
              <w:t>цена за единицу</w:t>
            </w:r>
          </w:p>
        </w:tc>
      </w:tr>
      <w:tr w:rsidR="005964B2" w:rsidRPr="00203A80" w:rsidTr="00203A80">
        <w:tc>
          <w:tcPr>
            <w:tcW w:w="817" w:type="dxa"/>
          </w:tcPr>
          <w:p w:rsidR="005964B2" w:rsidRPr="00203A80" w:rsidRDefault="005964B2" w:rsidP="00626FFA">
            <w:pPr>
              <w:widowControl w:val="0"/>
              <w:autoSpaceDE w:val="0"/>
              <w:autoSpaceDN w:val="0"/>
              <w:adjustRightInd w:val="0"/>
              <w:jc w:val="both"/>
            </w:pPr>
            <w:r w:rsidRPr="00203A80">
              <w:t>1</w:t>
            </w:r>
          </w:p>
        </w:tc>
        <w:tc>
          <w:tcPr>
            <w:tcW w:w="6129" w:type="dxa"/>
          </w:tcPr>
          <w:p w:rsidR="005964B2" w:rsidRPr="00203A80" w:rsidRDefault="005964B2" w:rsidP="00626FFA">
            <w:pPr>
              <w:widowControl w:val="0"/>
              <w:autoSpaceDE w:val="0"/>
              <w:autoSpaceDN w:val="0"/>
              <w:adjustRightInd w:val="0"/>
              <w:jc w:val="both"/>
            </w:pPr>
            <w:r w:rsidRPr="00203A80">
              <w:t>Фильтры</w:t>
            </w:r>
          </w:p>
        </w:tc>
        <w:tc>
          <w:tcPr>
            <w:tcW w:w="3474" w:type="dxa"/>
          </w:tcPr>
          <w:p w:rsidR="005964B2" w:rsidRPr="00203A80" w:rsidRDefault="005964B2" w:rsidP="00626FFA">
            <w:pPr>
              <w:widowControl w:val="0"/>
              <w:autoSpaceDE w:val="0"/>
              <w:autoSpaceDN w:val="0"/>
              <w:adjustRightInd w:val="0"/>
              <w:jc w:val="both"/>
            </w:pPr>
            <w:r w:rsidRPr="00203A80">
              <w:t>Не более 8,0 тыс</w:t>
            </w:r>
            <w:proofErr w:type="gramStart"/>
            <w:r w:rsidRPr="00203A80">
              <w:t>.р</w:t>
            </w:r>
            <w:proofErr w:type="gramEnd"/>
            <w:r w:rsidRPr="00203A80">
              <w:t>ублей</w:t>
            </w:r>
          </w:p>
        </w:tc>
      </w:tr>
      <w:tr w:rsidR="005964B2" w:rsidRPr="00203A80" w:rsidTr="00203A80">
        <w:tc>
          <w:tcPr>
            <w:tcW w:w="817" w:type="dxa"/>
          </w:tcPr>
          <w:p w:rsidR="005964B2" w:rsidRPr="00203A80" w:rsidRDefault="005964B2" w:rsidP="00626FFA">
            <w:pPr>
              <w:widowControl w:val="0"/>
              <w:autoSpaceDE w:val="0"/>
              <w:autoSpaceDN w:val="0"/>
              <w:adjustRightInd w:val="0"/>
              <w:jc w:val="both"/>
            </w:pPr>
            <w:r w:rsidRPr="00203A80">
              <w:t>2</w:t>
            </w:r>
          </w:p>
        </w:tc>
        <w:tc>
          <w:tcPr>
            <w:tcW w:w="6129" w:type="dxa"/>
          </w:tcPr>
          <w:p w:rsidR="005964B2" w:rsidRPr="00203A80" w:rsidRDefault="005964B2" w:rsidP="00626FFA">
            <w:pPr>
              <w:widowControl w:val="0"/>
              <w:autoSpaceDE w:val="0"/>
              <w:autoSpaceDN w:val="0"/>
              <w:adjustRightInd w:val="0"/>
              <w:jc w:val="both"/>
            </w:pPr>
            <w:r w:rsidRPr="00203A80">
              <w:t>Ремни</w:t>
            </w:r>
          </w:p>
        </w:tc>
        <w:tc>
          <w:tcPr>
            <w:tcW w:w="3474" w:type="dxa"/>
          </w:tcPr>
          <w:p w:rsidR="005964B2" w:rsidRPr="00203A80" w:rsidRDefault="005964B2" w:rsidP="00626FFA">
            <w:pPr>
              <w:widowControl w:val="0"/>
              <w:autoSpaceDE w:val="0"/>
              <w:autoSpaceDN w:val="0"/>
              <w:adjustRightInd w:val="0"/>
              <w:jc w:val="both"/>
            </w:pPr>
            <w:r w:rsidRPr="00203A80">
              <w:t>Не более 9,0 тыс</w:t>
            </w:r>
            <w:proofErr w:type="gramStart"/>
            <w:r w:rsidRPr="00203A80">
              <w:t>.р</w:t>
            </w:r>
            <w:proofErr w:type="gramEnd"/>
            <w:r w:rsidRPr="00203A80">
              <w:t>ублей</w:t>
            </w:r>
          </w:p>
        </w:tc>
      </w:tr>
      <w:tr w:rsidR="005964B2" w:rsidRPr="00203A80" w:rsidTr="00203A80">
        <w:tc>
          <w:tcPr>
            <w:tcW w:w="817" w:type="dxa"/>
          </w:tcPr>
          <w:p w:rsidR="005964B2" w:rsidRPr="00203A80" w:rsidRDefault="005964B2" w:rsidP="00626FFA">
            <w:pPr>
              <w:widowControl w:val="0"/>
              <w:autoSpaceDE w:val="0"/>
              <w:autoSpaceDN w:val="0"/>
              <w:adjustRightInd w:val="0"/>
              <w:jc w:val="both"/>
            </w:pPr>
            <w:r w:rsidRPr="00203A80">
              <w:t>3</w:t>
            </w:r>
          </w:p>
        </w:tc>
        <w:tc>
          <w:tcPr>
            <w:tcW w:w="6129" w:type="dxa"/>
          </w:tcPr>
          <w:p w:rsidR="005964B2" w:rsidRPr="00203A80" w:rsidRDefault="005964B2" w:rsidP="00626FFA">
            <w:pPr>
              <w:widowControl w:val="0"/>
              <w:autoSpaceDE w:val="0"/>
              <w:autoSpaceDN w:val="0"/>
              <w:adjustRightInd w:val="0"/>
              <w:jc w:val="both"/>
            </w:pPr>
            <w:r w:rsidRPr="00203A80">
              <w:t>Свечи</w:t>
            </w:r>
          </w:p>
        </w:tc>
        <w:tc>
          <w:tcPr>
            <w:tcW w:w="3474" w:type="dxa"/>
          </w:tcPr>
          <w:p w:rsidR="005964B2" w:rsidRPr="00203A80" w:rsidRDefault="005964B2" w:rsidP="00626FFA">
            <w:pPr>
              <w:widowControl w:val="0"/>
              <w:autoSpaceDE w:val="0"/>
              <w:autoSpaceDN w:val="0"/>
              <w:adjustRightInd w:val="0"/>
              <w:jc w:val="both"/>
            </w:pPr>
            <w:r w:rsidRPr="00203A80">
              <w:t>Не более 11,0 тыс</w:t>
            </w:r>
            <w:proofErr w:type="gramStart"/>
            <w:r w:rsidRPr="00203A80">
              <w:t>.р</w:t>
            </w:r>
            <w:proofErr w:type="gramEnd"/>
            <w:r w:rsidRPr="00203A80">
              <w:t>ублей</w:t>
            </w:r>
          </w:p>
        </w:tc>
      </w:tr>
      <w:tr w:rsidR="005964B2" w:rsidRPr="00203A80" w:rsidTr="00203A80">
        <w:tc>
          <w:tcPr>
            <w:tcW w:w="817" w:type="dxa"/>
          </w:tcPr>
          <w:p w:rsidR="005964B2" w:rsidRPr="00203A80" w:rsidRDefault="005964B2" w:rsidP="00626FFA">
            <w:pPr>
              <w:widowControl w:val="0"/>
              <w:autoSpaceDE w:val="0"/>
              <w:autoSpaceDN w:val="0"/>
              <w:adjustRightInd w:val="0"/>
              <w:jc w:val="both"/>
            </w:pPr>
            <w:r w:rsidRPr="00203A80">
              <w:t>4</w:t>
            </w:r>
          </w:p>
        </w:tc>
        <w:tc>
          <w:tcPr>
            <w:tcW w:w="6129" w:type="dxa"/>
          </w:tcPr>
          <w:p w:rsidR="005964B2" w:rsidRPr="00203A80" w:rsidRDefault="005964B2" w:rsidP="00626FFA">
            <w:pPr>
              <w:widowControl w:val="0"/>
              <w:autoSpaceDE w:val="0"/>
              <w:autoSpaceDN w:val="0"/>
              <w:adjustRightInd w:val="0"/>
              <w:jc w:val="both"/>
            </w:pPr>
            <w:r w:rsidRPr="00203A80">
              <w:t>Лампы</w:t>
            </w:r>
          </w:p>
        </w:tc>
        <w:tc>
          <w:tcPr>
            <w:tcW w:w="3474" w:type="dxa"/>
          </w:tcPr>
          <w:p w:rsidR="005964B2" w:rsidRPr="00203A80" w:rsidRDefault="005964B2" w:rsidP="00626FFA">
            <w:pPr>
              <w:widowControl w:val="0"/>
              <w:autoSpaceDE w:val="0"/>
              <w:autoSpaceDN w:val="0"/>
              <w:adjustRightInd w:val="0"/>
              <w:jc w:val="both"/>
            </w:pPr>
            <w:r w:rsidRPr="00203A80">
              <w:t>Не более 8,0 тыс</w:t>
            </w:r>
            <w:proofErr w:type="gramStart"/>
            <w:r w:rsidRPr="00203A80">
              <w:t>.р</w:t>
            </w:r>
            <w:proofErr w:type="gramEnd"/>
            <w:r w:rsidRPr="00203A80">
              <w:t>ублей</w:t>
            </w:r>
          </w:p>
        </w:tc>
      </w:tr>
      <w:tr w:rsidR="005964B2" w:rsidRPr="00203A80" w:rsidTr="00203A80">
        <w:tc>
          <w:tcPr>
            <w:tcW w:w="817" w:type="dxa"/>
          </w:tcPr>
          <w:p w:rsidR="005964B2" w:rsidRPr="00203A80" w:rsidRDefault="005964B2" w:rsidP="00626FFA">
            <w:pPr>
              <w:widowControl w:val="0"/>
              <w:autoSpaceDE w:val="0"/>
              <w:autoSpaceDN w:val="0"/>
              <w:adjustRightInd w:val="0"/>
              <w:jc w:val="both"/>
            </w:pPr>
            <w:r w:rsidRPr="00203A80">
              <w:t>5</w:t>
            </w:r>
          </w:p>
        </w:tc>
        <w:tc>
          <w:tcPr>
            <w:tcW w:w="6129" w:type="dxa"/>
          </w:tcPr>
          <w:p w:rsidR="005964B2" w:rsidRPr="00203A80" w:rsidRDefault="005964B2" w:rsidP="00626FFA">
            <w:pPr>
              <w:widowControl w:val="0"/>
              <w:autoSpaceDE w:val="0"/>
              <w:autoSpaceDN w:val="0"/>
              <w:adjustRightInd w:val="0"/>
              <w:jc w:val="both"/>
            </w:pPr>
            <w:r w:rsidRPr="00203A80">
              <w:t>Диски сцепления</w:t>
            </w:r>
          </w:p>
        </w:tc>
        <w:tc>
          <w:tcPr>
            <w:tcW w:w="3474" w:type="dxa"/>
          </w:tcPr>
          <w:p w:rsidR="005964B2" w:rsidRPr="00203A80" w:rsidRDefault="005964B2" w:rsidP="00626FFA">
            <w:pPr>
              <w:widowControl w:val="0"/>
              <w:autoSpaceDE w:val="0"/>
              <w:autoSpaceDN w:val="0"/>
              <w:adjustRightInd w:val="0"/>
              <w:jc w:val="both"/>
            </w:pPr>
            <w:r w:rsidRPr="00203A80">
              <w:t>Не более 12,0 тыс</w:t>
            </w:r>
            <w:proofErr w:type="gramStart"/>
            <w:r w:rsidRPr="00203A80">
              <w:t>.р</w:t>
            </w:r>
            <w:proofErr w:type="gramEnd"/>
            <w:r w:rsidRPr="00203A80">
              <w:t>ублей</w:t>
            </w:r>
          </w:p>
        </w:tc>
      </w:tr>
      <w:tr w:rsidR="005964B2" w:rsidRPr="00203A80" w:rsidTr="00203A80">
        <w:tc>
          <w:tcPr>
            <w:tcW w:w="817" w:type="dxa"/>
          </w:tcPr>
          <w:p w:rsidR="005964B2" w:rsidRPr="00203A80" w:rsidRDefault="005964B2" w:rsidP="00626FFA">
            <w:pPr>
              <w:widowControl w:val="0"/>
              <w:autoSpaceDE w:val="0"/>
              <w:autoSpaceDN w:val="0"/>
              <w:adjustRightInd w:val="0"/>
              <w:jc w:val="both"/>
            </w:pPr>
            <w:r w:rsidRPr="00203A80">
              <w:t>6</w:t>
            </w:r>
          </w:p>
        </w:tc>
        <w:tc>
          <w:tcPr>
            <w:tcW w:w="6129" w:type="dxa"/>
          </w:tcPr>
          <w:p w:rsidR="005964B2" w:rsidRPr="00203A80" w:rsidRDefault="005964B2" w:rsidP="00626FFA">
            <w:pPr>
              <w:widowControl w:val="0"/>
              <w:autoSpaceDE w:val="0"/>
              <w:autoSpaceDN w:val="0"/>
              <w:adjustRightInd w:val="0"/>
              <w:jc w:val="both"/>
            </w:pPr>
            <w:r w:rsidRPr="00203A80">
              <w:t>стартер</w:t>
            </w:r>
          </w:p>
        </w:tc>
        <w:tc>
          <w:tcPr>
            <w:tcW w:w="3474" w:type="dxa"/>
          </w:tcPr>
          <w:p w:rsidR="005964B2" w:rsidRPr="00203A80" w:rsidRDefault="005964B2" w:rsidP="00626FFA">
            <w:pPr>
              <w:widowControl w:val="0"/>
              <w:autoSpaceDE w:val="0"/>
              <w:autoSpaceDN w:val="0"/>
              <w:adjustRightInd w:val="0"/>
              <w:jc w:val="both"/>
            </w:pPr>
            <w:r w:rsidRPr="00203A80">
              <w:t>Не более 7,0 тыс</w:t>
            </w:r>
            <w:proofErr w:type="gramStart"/>
            <w:r w:rsidRPr="00203A80">
              <w:t>.р</w:t>
            </w:r>
            <w:proofErr w:type="gramEnd"/>
            <w:r w:rsidRPr="00203A80">
              <w:t>ублей</w:t>
            </w:r>
          </w:p>
        </w:tc>
      </w:tr>
      <w:tr w:rsidR="005964B2" w:rsidRPr="00203A80" w:rsidTr="00203A80">
        <w:tc>
          <w:tcPr>
            <w:tcW w:w="817" w:type="dxa"/>
          </w:tcPr>
          <w:p w:rsidR="005964B2" w:rsidRPr="00203A80" w:rsidRDefault="005964B2" w:rsidP="00626FFA">
            <w:pPr>
              <w:widowControl w:val="0"/>
              <w:autoSpaceDE w:val="0"/>
              <w:autoSpaceDN w:val="0"/>
              <w:adjustRightInd w:val="0"/>
              <w:jc w:val="both"/>
            </w:pPr>
            <w:r w:rsidRPr="00203A80">
              <w:t>7</w:t>
            </w:r>
          </w:p>
        </w:tc>
        <w:tc>
          <w:tcPr>
            <w:tcW w:w="6129" w:type="dxa"/>
          </w:tcPr>
          <w:p w:rsidR="005964B2" w:rsidRPr="00203A80" w:rsidRDefault="005964B2" w:rsidP="00626FFA">
            <w:pPr>
              <w:widowControl w:val="0"/>
              <w:autoSpaceDE w:val="0"/>
              <w:autoSpaceDN w:val="0"/>
              <w:adjustRightInd w:val="0"/>
              <w:jc w:val="both"/>
            </w:pPr>
            <w:r w:rsidRPr="00203A80">
              <w:t>Насос</w:t>
            </w:r>
          </w:p>
        </w:tc>
        <w:tc>
          <w:tcPr>
            <w:tcW w:w="3474" w:type="dxa"/>
          </w:tcPr>
          <w:p w:rsidR="005964B2" w:rsidRPr="00203A80" w:rsidRDefault="005964B2" w:rsidP="00626FFA">
            <w:pPr>
              <w:widowControl w:val="0"/>
              <w:autoSpaceDE w:val="0"/>
              <w:autoSpaceDN w:val="0"/>
              <w:adjustRightInd w:val="0"/>
              <w:jc w:val="both"/>
            </w:pPr>
            <w:r w:rsidRPr="00203A80">
              <w:t>Не более 15,0 тыс. рублей</w:t>
            </w:r>
          </w:p>
        </w:tc>
      </w:tr>
      <w:tr w:rsidR="005964B2" w:rsidRPr="00203A80" w:rsidTr="00203A80">
        <w:tc>
          <w:tcPr>
            <w:tcW w:w="817" w:type="dxa"/>
          </w:tcPr>
          <w:p w:rsidR="005964B2" w:rsidRPr="00203A80" w:rsidRDefault="005964B2" w:rsidP="00626FFA">
            <w:pPr>
              <w:widowControl w:val="0"/>
              <w:autoSpaceDE w:val="0"/>
              <w:autoSpaceDN w:val="0"/>
              <w:adjustRightInd w:val="0"/>
              <w:jc w:val="both"/>
            </w:pPr>
            <w:r w:rsidRPr="00203A80">
              <w:t>8</w:t>
            </w:r>
          </w:p>
        </w:tc>
        <w:tc>
          <w:tcPr>
            <w:tcW w:w="6129" w:type="dxa"/>
          </w:tcPr>
          <w:p w:rsidR="005964B2" w:rsidRPr="00203A80" w:rsidRDefault="005964B2" w:rsidP="00626FFA">
            <w:pPr>
              <w:widowControl w:val="0"/>
              <w:autoSpaceDE w:val="0"/>
              <w:autoSpaceDN w:val="0"/>
              <w:adjustRightInd w:val="0"/>
              <w:jc w:val="both"/>
            </w:pPr>
            <w:r w:rsidRPr="00203A80">
              <w:t>Колодки</w:t>
            </w:r>
          </w:p>
        </w:tc>
        <w:tc>
          <w:tcPr>
            <w:tcW w:w="3474" w:type="dxa"/>
          </w:tcPr>
          <w:p w:rsidR="005964B2" w:rsidRPr="00203A80" w:rsidRDefault="005964B2" w:rsidP="00626FFA">
            <w:pPr>
              <w:widowControl w:val="0"/>
              <w:autoSpaceDE w:val="0"/>
              <w:autoSpaceDN w:val="0"/>
              <w:adjustRightInd w:val="0"/>
              <w:jc w:val="both"/>
            </w:pPr>
            <w:r w:rsidRPr="00203A80">
              <w:t>Не более 10,0 тыс. рублей</w:t>
            </w:r>
          </w:p>
        </w:tc>
      </w:tr>
      <w:tr w:rsidR="005964B2" w:rsidRPr="00203A80" w:rsidTr="00203A80">
        <w:tc>
          <w:tcPr>
            <w:tcW w:w="817" w:type="dxa"/>
          </w:tcPr>
          <w:p w:rsidR="005964B2" w:rsidRPr="00203A80" w:rsidRDefault="005964B2" w:rsidP="00626FFA">
            <w:pPr>
              <w:widowControl w:val="0"/>
              <w:autoSpaceDE w:val="0"/>
              <w:autoSpaceDN w:val="0"/>
              <w:adjustRightInd w:val="0"/>
              <w:jc w:val="both"/>
            </w:pPr>
            <w:r w:rsidRPr="00203A80">
              <w:t>9</w:t>
            </w:r>
          </w:p>
        </w:tc>
        <w:tc>
          <w:tcPr>
            <w:tcW w:w="6129" w:type="dxa"/>
          </w:tcPr>
          <w:p w:rsidR="005964B2" w:rsidRPr="00203A80" w:rsidRDefault="005964B2" w:rsidP="00626FFA">
            <w:pPr>
              <w:widowControl w:val="0"/>
              <w:autoSpaceDE w:val="0"/>
              <w:autoSpaceDN w:val="0"/>
              <w:adjustRightInd w:val="0"/>
              <w:jc w:val="both"/>
            </w:pPr>
            <w:r w:rsidRPr="00203A80">
              <w:t>Шины автомобильные</w:t>
            </w:r>
          </w:p>
        </w:tc>
        <w:tc>
          <w:tcPr>
            <w:tcW w:w="3474" w:type="dxa"/>
          </w:tcPr>
          <w:p w:rsidR="005964B2" w:rsidRPr="00203A80" w:rsidRDefault="005964B2" w:rsidP="00626FFA">
            <w:pPr>
              <w:widowControl w:val="0"/>
              <w:autoSpaceDE w:val="0"/>
              <w:autoSpaceDN w:val="0"/>
              <w:adjustRightInd w:val="0"/>
              <w:jc w:val="both"/>
            </w:pPr>
            <w:r w:rsidRPr="00203A80">
              <w:t>Не более 30,0 тыс. рублей</w:t>
            </w:r>
          </w:p>
        </w:tc>
      </w:tr>
    </w:tbl>
    <w:p w:rsidR="005964B2" w:rsidRPr="00626FFA" w:rsidRDefault="005964B2" w:rsidP="00626FFA">
      <w:pPr>
        <w:widowControl w:val="0"/>
        <w:autoSpaceDE w:val="0"/>
        <w:autoSpaceDN w:val="0"/>
        <w:adjustRightInd w:val="0"/>
        <w:ind w:firstLine="540"/>
        <w:jc w:val="both"/>
        <w:rPr>
          <w:b/>
          <w:sz w:val="24"/>
          <w:szCs w:val="24"/>
        </w:rPr>
      </w:pPr>
      <w:r w:rsidRPr="00626FFA">
        <w:rPr>
          <w:bCs/>
          <w:sz w:val="24"/>
          <w:szCs w:val="24"/>
        </w:rPr>
        <w:t>При необходимости могут закупаться иные запасные части на автомобиль, неуказанные в настоящем перечне.</w:t>
      </w:r>
      <w:r w:rsidRPr="00626FFA">
        <w:rPr>
          <w:sz w:val="24"/>
          <w:szCs w:val="24"/>
        </w:rPr>
        <w:t xml:space="preserve"> При этом стоимость единицы предмета не может превышать 30,0 тыс. рублей</w:t>
      </w:r>
    </w:p>
    <w:p w:rsidR="005964B2" w:rsidRPr="00626FFA" w:rsidRDefault="005964B2" w:rsidP="00626FFA">
      <w:pPr>
        <w:pStyle w:val="Default"/>
        <w:jc w:val="both"/>
        <w:rPr>
          <w:b/>
          <w:bCs/>
        </w:rPr>
      </w:pPr>
    </w:p>
    <w:p w:rsidR="005964B2" w:rsidRPr="00626FFA" w:rsidRDefault="005964B2" w:rsidP="00626FFA">
      <w:pPr>
        <w:pStyle w:val="Default"/>
        <w:jc w:val="center"/>
      </w:pPr>
      <w:r w:rsidRPr="00626FFA">
        <w:rPr>
          <w:b/>
          <w:bCs/>
        </w:rPr>
        <w:t>Нормативы</w:t>
      </w:r>
    </w:p>
    <w:p w:rsidR="005964B2" w:rsidRPr="00626FFA" w:rsidRDefault="005964B2" w:rsidP="00626FFA">
      <w:pPr>
        <w:widowControl w:val="0"/>
        <w:autoSpaceDE w:val="0"/>
        <w:autoSpaceDN w:val="0"/>
        <w:adjustRightInd w:val="0"/>
        <w:ind w:firstLine="540"/>
        <w:jc w:val="center"/>
        <w:rPr>
          <w:b/>
          <w:sz w:val="24"/>
          <w:szCs w:val="24"/>
        </w:rPr>
      </w:pPr>
      <w:r w:rsidRPr="00626FFA">
        <w:rPr>
          <w:b/>
          <w:bCs/>
          <w:sz w:val="24"/>
          <w:szCs w:val="24"/>
        </w:rPr>
        <w:t>применяемые при расчете нормативных затрат на приобретение материальных запасов для нужд гражданской обороны (ГО)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3"/>
        <w:gridCol w:w="3473"/>
        <w:gridCol w:w="3474"/>
      </w:tblGrid>
      <w:tr w:rsidR="005964B2" w:rsidRPr="00203A80" w:rsidTr="00203A80">
        <w:tc>
          <w:tcPr>
            <w:tcW w:w="3473" w:type="dxa"/>
          </w:tcPr>
          <w:p w:rsidR="005964B2" w:rsidRPr="00203A80" w:rsidRDefault="005964B2" w:rsidP="00626FFA">
            <w:pPr>
              <w:pStyle w:val="Default"/>
              <w:jc w:val="both"/>
              <w:rPr>
                <w:sz w:val="20"/>
                <w:szCs w:val="20"/>
              </w:rPr>
            </w:pPr>
            <w:r w:rsidRPr="00203A80">
              <w:rPr>
                <w:sz w:val="20"/>
                <w:szCs w:val="20"/>
              </w:rPr>
              <w:t>Вид материальных запасов для нужд ГО</w:t>
            </w:r>
          </w:p>
        </w:tc>
        <w:tc>
          <w:tcPr>
            <w:tcW w:w="3473" w:type="dxa"/>
          </w:tcPr>
          <w:p w:rsidR="005964B2" w:rsidRPr="00203A80" w:rsidRDefault="005964B2" w:rsidP="00626FFA">
            <w:pPr>
              <w:pStyle w:val="Default"/>
              <w:jc w:val="both"/>
              <w:rPr>
                <w:sz w:val="20"/>
                <w:szCs w:val="20"/>
              </w:rPr>
            </w:pPr>
            <w:r w:rsidRPr="00203A80">
              <w:rPr>
                <w:sz w:val="20"/>
                <w:szCs w:val="20"/>
              </w:rPr>
              <w:t>Количество материальных запасов</w:t>
            </w:r>
          </w:p>
        </w:tc>
        <w:tc>
          <w:tcPr>
            <w:tcW w:w="3474" w:type="dxa"/>
          </w:tcPr>
          <w:p w:rsidR="005964B2" w:rsidRPr="00203A80" w:rsidRDefault="005964B2" w:rsidP="00626FFA">
            <w:pPr>
              <w:pStyle w:val="Default"/>
              <w:jc w:val="both"/>
              <w:rPr>
                <w:sz w:val="20"/>
                <w:szCs w:val="20"/>
              </w:rPr>
            </w:pPr>
            <w:r w:rsidRPr="00203A80">
              <w:rPr>
                <w:sz w:val="20"/>
                <w:szCs w:val="20"/>
              </w:rPr>
              <w:t>Цена приобретения единицы материальных запасов для нужд ГО</w:t>
            </w:r>
          </w:p>
        </w:tc>
      </w:tr>
      <w:tr w:rsidR="005964B2" w:rsidRPr="00203A80" w:rsidTr="00203A80">
        <w:tc>
          <w:tcPr>
            <w:tcW w:w="3473" w:type="dxa"/>
          </w:tcPr>
          <w:p w:rsidR="005964B2" w:rsidRPr="00203A80" w:rsidRDefault="005964B2" w:rsidP="00626FFA">
            <w:pPr>
              <w:pStyle w:val="Default"/>
              <w:jc w:val="both"/>
              <w:rPr>
                <w:sz w:val="20"/>
                <w:szCs w:val="20"/>
              </w:rPr>
            </w:pPr>
            <w:r w:rsidRPr="00203A80">
              <w:rPr>
                <w:sz w:val="20"/>
                <w:szCs w:val="20"/>
              </w:rPr>
              <w:t xml:space="preserve">фильтрующие противогазы гражданские для защиты от </w:t>
            </w:r>
            <w:proofErr w:type="gramStart"/>
            <w:r w:rsidRPr="00203A80">
              <w:rPr>
                <w:sz w:val="20"/>
                <w:szCs w:val="20"/>
              </w:rPr>
              <w:t>отравляющих</w:t>
            </w:r>
            <w:proofErr w:type="gramEnd"/>
            <w:r w:rsidRPr="00203A80">
              <w:rPr>
                <w:sz w:val="20"/>
                <w:szCs w:val="20"/>
              </w:rPr>
              <w:t>, аварийно химически опасных</w:t>
            </w:r>
          </w:p>
        </w:tc>
        <w:tc>
          <w:tcPr>
            <w:tcW w:w="3473" w:type="dxa"/>
          </w:tcPr>
          <w:p w:rsidR="005964B2" w:rsidRPr="00203A80" w:rsidRDefault="005964B2" w:rsidP="00626FFA">
            <w:pPr>
              <w:pStyle w:val="Default"/>
              <w:jc w:val="both"/>
              <w:rPr>
                <w:sz w:val="20"/>
                <w:szCs w:val="20"/>
              </w:rPr>
            </w:pPr>
            <w:r w:rsidRPr="00203A80">
              <w:rPr>
                <w:sz w:val="20"/>
                <w:szCs w:val="20"/>
              </w:rPr>
              <w:t>не более 1 единицы в расчете на 1 работника</w:t>
            </w:r>
          </w:p>
        </w:tc>
        <w:tc>
          <w:tcPr>
            <w:tcW w:w="3474" w:type="dxa"/>
          </w:tcPr>
          <w:p w:rsidR="005964B2" w:rsidRPr="00203A80" w:rsidRDefault="005964B2" w:rsidP="00626FFA">
            <w:pPr>
              <w:pStyle w:val="Default"/>
              <w:jc w:val="both"/>
              <w:rPr>
                <w:sz w:val="20"/>
                <w:szCs w:val="20"/>
              </w:rPr>
            </w:pPr>
            <w:r w:rsidRPr="00203A80">
              <w:rPr>
                <w:sz w:val="20"/>
                <w:szCs w:val="20"/>
              </w:rPr>
              <w:t>не более 4 тыс. руб. за 1 единицу</w:t>
            </w:r>
          </w:p>
        </w:tc>
      </w:tr>
      <w:tr w:rsidR="005964B2" w:rsidRPr="00203A80" w:rsidTr="00203A80">
        <w:tc>
          <w:tcPr>
            <w:tcW w:w="3473" w:type="dxa"/>
          </w:tcPr>
          <w:p w:rsidR="005964B2" w:rsidRPr="00203A80" w:rsidRDefault="005964B2" w:rsidP="00626FFA">
            <w:pPr>
              <w:pStyle w:val="Default"/>
              <w:jc w:val="both"/>
              <w:rPr>
                <w:sz w:val="20"/>
                <w:szCs w:val="20"/>
              </w:rPr>
            </w:pPr>
            <w:r w:rsidRPr="00203A80">
              <w:rPr>
                <w:sz w:val="20"/>
                <w:szCs w:val="20"/>
              </w:rPr>
              <w:t>дополнительные патроны к фильтрующим противогазам гражданским</w:t>
            </w:r>
          </w:p>
        </w:tc>
        <w:tc>
          <w:tcPr>
            <w:tcW w:w="3473" w:type="dxa"/>
          </w:tcPr>
          <w:p w:rsidR="005964B2" w:rsidRPr="00203A80" w:rsidRDefault="005964B2" w:rsidP="00626FFA">
            <w:pPr>
              <w:pStyle w:val="Default"/>
              <w:jc w:val="both"/>
              <w:rPr>
                <w:sz w:val="20"/>
                <w:szCs w:val="20"/>
              </w:rPr>
            </w:pPr>
            <w:r w:rsidRPr="00203A80">
              <w:rPr>
                <w:sz w:val="20"/>
                <w:szCs w:val="20"/>
              </w:rPr>
              <w:t>не более 1 единицы в расчете на 1 работника</w:t>
            </w:r>
          </w:p>
        </w:tc>
        <w:tc>
          <w:tcPr>
            <w:tcW w:w="3474" w:type="dxa"/>
          </w:tcPr>
          <w:p w:rsidR="005964B2" w:rsidRPr="00203A80" w:rsidRDefault="005964B2" w:rsidP="00626FFA">
            <w:pPr>
              <w:pStyle w:val="Default"/>
              <w:jc w:val="both"/>
              <w:rPr>
                <w:sz w:val="20"/>
                <w:szCs w:val="20"/>
              </w:rPr>
            </w:pPr>
            <w:r w:rsidRPr="00203A80">
              <w:rPr>
                <w:sz w:val="20"/>
                <w:szCs w:val="20"/>
              </w:rPr>
              <w:t>не более 1,5 тыс. руб. за 1 единицу</w:t>
            </w:r>
          </w:p>
        </w:tc>
      </w:tr>
      <w:tr w:rsidR="005964B2" w:rsidRPr="00203A80" w:rsidTr="00203A80">
        <w:tc>
          <w:tcPr>
            <w:tcW w:w="3473" w:type="dxa"/>
          </w:tcPr>
          <w:p w:rsidR="005964B2" w:rsidRPr="00203A80" w:rsidRDefault="005964B2" w:rsidP="00626FFA">
            <w:pPr>
              <w:spacing w:before="150" w:after="150"/>
              <w:jc w:val="both"/>
              <w:rPr>
                <w:color w:val="333333"/>
              </w:rPr>
            </w:pPr>
            <w:r w:rsidRPr="00203A80">
              <w:rPr>
                <w:color w:val="333333"/>
              </w:rPr>
              <w:t>Респиратор типа Р-2, РУ-60М</w:t>
            </w:r>
          </w:p>
          <w:p w:rsidR="005964B2" w:rsidRPr="00203A80" w:rsidRDefault="005964B2" w:rsidP="00626FFA">
            <w:pPr>
              <w:pStyle w:val="Default"/>
              <w:jc w:val="both"/>
              <w:rPr>
                <w:sz w:val="20"/>
                <w:szCs w:val="20"/>
              </w:rPr>
            </w:pPr>
          </w:p>
        </w:tc>
        <w:tc>
          <w:tcPr>
            <w:tcW w:w="3473" w:type="dxa"/>
          </w:tcPr>
          <w:p w:rsidR="005964B2" w:rsidRPr="00203A80" w:rsidRDefault="005964B2" w:rsidP="00626FFA">
            <w:pPr>
              <w:jc w:val="both"/>
            </w:pPr>
            <w:r w:rsidRPr="00203A80">
              <w:t>не более 1 единицы в расчете на 1 работника</w:t>
            </w:r>
          </w:p>
        </w:tc>
        <w:tc>
          <w:tcPr>
            <w:tcW w:w="3474" w:type="dxa"/>
          </w:tcPr>
          <w:p w:rsidR="005964B2" w:rsidRPr="00203A80" w:rsidRDefault="005964B2" w:rsidP="00626FFA">
            <w:pPr>
              <w:jc w:val="both"/>
            </w:pPr>
            <w:r w:rsidRPr="00203A80">
              <w:t>не более 2,0 тыс. руб. за 1 единицу</w:t>
            </w:r>
          </w:p>
        </w:tc>
      </w:tr>
      <w:tr w:rsidR="005964B2" w:rsidRPr="00203A80" w:rsidTr="00203A80">
        <w:tc>
          <w:tcPr>
            <w:tcW w:w="3473" w:type="dxa"/>
          </w:tcPr>
          <w:p w:rsidR="005964B2" w:rsidRPr="00203A80" w:rsidRDefault="005964B2" w:rsidP="00626FFA">
            <w:pPr>
              <w:spacing w:before="150" w:after="150"/>
              <w:jc w:val="both"/>
              <w:rPr>
                <w:color w:val="333333"/>
              </w:rPr>
            </w:pPr>
            <w:r w:rsidRPr="00203A80">
              <w:rPr>
                <w:color w:val="333333"/>
              </w:rPr>
              <w:t xml:space="preserve">Комплект индивидуальный </w:t>
            </w:r>
            <w:r w:rsidRPr="00203A80">
              <w:rPr>
                <w:color w:val="333333"/>
              </w:rPr>
              <w:lastRenderedPageBreak/>
              <w:t>медицинский гражданской защиты</w:t>
            </w:r>
          </w:p>
          <w:p w:rsidR="005964B2" w:rsidRPr="00203A80" w:rsidRDefault="005964B2" w:rsidP="00626FFA">
            <w:pPr>
              <w:spacing w:before="150" w:after="150"/>
              <w:jc w:val="both"/>
              <w:rPr>
                <w:color w:val="333333"/>
              </w:rPr>
            </w:pPr>
          </w:p>
        </w:tc>
        <w:tc>
          <w:tcPr>
            <w:tcW w:w="3473" w:type="dxa"/>
          </w:tcPr>
          <w:p w:rsidR="005964B2" w:rsidRPr="00203A80" w:rsidRDefault="005964B2" w:rsidP="00626FFA">
            <w:pPr>
              <w:jc w:val="both"/>
            </w:pPr>
            <w:r w:rsidRPr="00203A80">
              <w:lastRenderedPageBreak/>
              <w:t xml:space="preserve">не более 1 единицы в расчете на 1 </w:t>
            </w:r>
            <w:r w:rsidRPr="00203A80">
              <w:lastRenderedPageBreak/>
              <w:t>работника</w:t>
            </w:r>
          </w:p>
        </w:tc>
        <w:tc>
          <w:tcPr>
            <w:tcW w:w="3474" w:type="dxa"/>
          </w:tcPr>
          <w:p w:rsidR="005964B2" w:rsidRPr="00203A80" w:rsidRDefault="005964B2" w:rsidP="00626FFA">
            <w:pPr>
              <w:jc w:val="both"/>
            </w:pPr>
            <w:r w:rsidRPr="00203A80">
              <w:lastRenderedPageBreak/>
              <w:t>не более 2,0 тыс. руб. за 1 единицу</w:t>
            </w:r>
          </w:p>
        </w:tc>
      </w:tr>
      <w:tr w:rsidR="005964B2" w:rsidRPr="00203A80" w:rsidTr="00203A80">
        <w:tc>
          <w:tcPr>
            <w:tcW w:w="3473" w:type="dxa"/>
          </w:tcPr>
          <w:p w:rsidR="005964B2" w:rsidRPr="00203A80" w:rsidRDefault="005964B2" w:rsidP="00626FFA">
            <w:pPr>
              <w:spacing w:before="150" w:after="150"/>
              <w:jc w:val="both"/>
              <w:rPr>
                <w:color w:val="333333"/>
              </w:rPr>
            </w:pPr>
            <w:r w:rsidRPr="00203A80">
              <w:rPr>
                <w:color w:val="333333"/>
              </w:rPr>
              <w:lastRenderedPageBreak/>
              <w:t>Индивидуальный противохимический пакет типа ИПП-11</w:t>
            </w:r>
          </w:p>
          <w:p w:rsidR="005964B2" w:rsidRPr="00203A80" w:rsidRDefault="005964B2" w:rsidP="00626FFA">
            <w:pPr>
              <w:spacing w:before="150" w:after="150"/>
              <w:jc w:val="both"/>
              <w:rPr>
                <w:color w:val="333333"/>
              </w:rPr>
            </w:pPr>
          </w:p>
        </w:tc>
        <w:tc>
          <w:tcPr>
            <w:tcW w:w="3473" w:type="dxa"/>
          </w:tcPr>
          <w:p w:rsidR="005964B2" w:rsidRPr="00203A80" w:rsidRDefault="005964B2" w:rsidP="00626FFA">
            <w:pPr>
              <w:jc w:val="both"/>
            </w:pPr>
            <w:r w:rsidRPr="00203A80">
              <w:t>не более 1 единицы в расчете на 1 работника</w:t>
            </w:r>
          </w:p>
        </w:tc>
        <w:tc>
          <w:tcPr>
            <w:tcW w:w="3474" w:type="dxa"/>
          </w:tcPr>
          <w:p w:rsidR="005964B2" w:rsidRPr="00203A80" w:rsidRDefault="005964B2" w:rsidP="00626FFA">
            <w:pPr>
              <w:jc w:val="both"/>
            </w:pPr>
            <w:r w:rsidRPr="00203A80">
              <w:t>не более 300,0  руб. за 1 единицу</w:t>
            </w:r>
          </w:p>
        </w:tc>
      </w:tr>
      <w:tr w:rsidR="005964B2" w:rsidRPr="00203A80" w:rsidTr="00203A80">
        <w:tc>
          <w:tcPr>
            <w:tcW w:w="3473" w:type="dxa"/>
          </w:tcPr>
          <w:p w:rsidR="005964B2" w:rsidRPr="00203A80" w:rsidRDefault="005964B2" w:rsidP="00626FFA">
            <w:pPr>
              <w:spacing w:before="150" w:after="150"/>
              <w:jc w:val="both"/>
              <w:rPr>
                <w:color w:val="333333"/>
              </w:rPr>
            </w:pPr>
            <w:r w:rsidRPr="00203A80">
              <w:rPr>
                <w:color w:val="333333"/>
              </w:rPr>
              <w:t>Индивидуальный перевязочный пакет типа ИПП-1</w:t>
            </w:r>
          </w:p>
          <w:p w:rsidR="005964B2" w:rsidRPr="00203A80" w:rsidRDefault="005964B2" w:rsidP="00626FFA">
            <w:pPr>
              <w:spacing w:before="150" w:after="150"/>
              <w:jc w:val="both"/>
              <w:rPr>
                <w:color w:val="333333"/>
              </w:rPr>
            </w:pPr>
          </w:p>
        </w:tc>
        <w:tc>
          <w:tcPr>
            <w:tcW w:w="3473" w:type="dxa"/>
          </w:tcPr>
          <w:p w:rsidR="005964B2" w:rsidRPr="00203A80" w:rsidRDefault="005964B2" w:rsidP="00626FFA">
            <w:pPr>
              <w:jc w:val="both"/>
            </w:pPr>
            <w:r w:rsidRPr="00203A80">
              <w:t>не более 1 единицы в расчете на 1 работника</w:t>
            </w:r>
          </w:p>
        </w:tc>
        <w:tc>
          <w:tcPr>
            <w:tcW w:w="3474" w:type="dxa"/>
          </w:tcPr>
          <w:p w:rsidR="005964B2" w:rsidRPr="00203A80" w:rsidRDefault="005964B2" w:rsidP="00626FFA">
            <w:pPr>
              <w:jc w:val="both"/>
            </w:pPr>
            <w:r w:rsidRPr="00203A80">
              <w:t>не более 300,0 тыс. руб. за 1 единицу</w:t>
            </w:r>
          </w:p>
        </w:tc>
      </w:tr>
      <w:tr w:rsidR="005964B2" w:rsidRPr="00203A80" w:rsidTr="00203A80">
        <w:tc>
          <w:tcPr>
            <w:tcW w:w="3473" w:type="dxa"/>
          </w:tcPr>
          <w:p w:rsidR="005964B2" w:rsidRPr="00203A80" w:rsidRDefault="005964B2" w:rsidP="00626FFA">
            <w:pPr>
              <w:spacing w:before="150" w:after="150"/>
              <w:jc w:val="both"/>
              <w:rPr>
                <w:color w:val="333333"/>
              </w:rPr>
            </w:pPr>
            <w:proofErr w:type="spellStart"/>
            <w:r w:rsidRPr="00203A80">
              <w:rPr>
                <w:color w:val="333333"/>
              </w:rPr>
              <w:t>Самоспасатель</w:t>
            </w:r>
            <w:proofErr w:type="spellEnd"/>
            <w:r w:rsidRPr="00203A80">
              <w:rPr>
                <w:color w:val="333333"/>
              </w:rPr>
              <w:t xml:space="preserve"> типа "Феникс", ГЗДК-У</w:t>
            </w:r>
          </w:p>
          <w:p w:rsidR="005964B2" w:rsidRPr="00203A80" w:rsidRDefault="005964B2" w:rsidP="00626FFA">
            <w:pPr>
              <w:spacing w:before="150" w:after="150"/>
              <w:jc w:val="both"/>
              <w:rPr>
                <w:color w:val="333333"/>
              </w:rPr>
            </w:pPr>
          </w:p>
        </w:tc>
        <w:tc>
          <w:tcPr>
            <w:tcW w:w="3473" w:type="dxa"/>
          </w:tcPr>
          <w:p w:rsidR="005964B2" w:rsidRPr="00203A80" w:rsidRDefault="005964B2" w:rsidP="00626FFA">
            <w:pPr>
              <w:jc w:val="both"/>
            </w:pPr>
            <w:r w:rsidRPr="00203A80">
              <w:t>не более 1 единицы в расчете на 1 работника</w:t>
            </w:r>
          </w:p>
        </w:tc>
        <w:tc>
          <w:tcPr>
            <w:tcW w:w="3474" w:type="dxa"/>
          </w:tcPr>
          <w:p w:rsidR="005964B2" w:rsidRPr="00203A80" w:rsidRDefault="005964B2" w:rsidP="00626FFA">
            <w:pPr>
              <w:jc w:val="both"/>
            </w:pPr>
            <w:r w:rsidRPr="00203A80">
              <w:t>не более 2,0 тыс. руб. за 1 единицу</w:t>
            </w:r>
          </w:p>
        </w:tc>
      </w:tr>
    </w:tbl>
    <w:p w:rsidR="005964B2" w:rsidRPr="00626FFA" w:rsidRDefault="005964B2" w:rsidP="00626FFA">
      <w:pPr>
        <w:widowControl w:val="0"/>
        <w:autoSpaceDE w:val="0"/>
        <w:autoSpaceDN w:val="0"/>
        <w:adjustRightInd w:val="0"/>
        <w:jc w:val="both"/>
        <w:rPr>
          <w:b/>
          <w:sz w:val="24"/>
          <w:szCs w:val="24"/>
        </w:rPr>
      </w:pPr>
    </w:p>
    <w:p w:rsidR="005964B2" w:rsidRPr="00626FFA" w:rsidRDefault="005964B2" w:rsidP="00626FFA">
      <w:pPr>
        <w:widowControl w:val="0"/>
        <w:autoSpaceDE w:val="0"/>
        <w:autoSpaceDN w:val="0"/>
        <w:adjustRightInd w:val="0"/>
        <w:ind w:firstLine="540"/>
        <w:jc w:val="both"/>
        <w:rPr>
          <w:b/>
          <w:sz w:val="24"/>
          <w:szCs w:val="24"/>
        </w:rPr>
      </w:pPr>
      <w:r w:rsidRPr="00626FFA">
        <w:rPr>
          <w:bCs/>
          <w:sz w:val="24"/>
          <w:szCs w:val="24"/>
        </w:rPr>
        <w:t>При необходимости могут закупаться иные материальные запасы для нужд гражданской обороны, неуказанные в настоящем перечне.</w:t>
      </w:r>
      <w:r w:rsidRPr="00626FFA">
        <w:rPr>
          <w:sz w:val="24"/>
          <w:szCs w:val="24"/>
        </w:rPr>
        <w:t xml:space="preserve"> При этом стоимость единицы предмета не может превышать 30,0 тыс. рублей</w:t>
      </w:r>
      <w:bookmarkStart w:id="7" w:name="Par919"/>
      <w:bookmarkEnd w:id="7"/>
      <w:r w:rsidRPr="00626FFA">
        <w:rPr>
          <w:b/>
          <w:sz w:val="24"/>
          <w:szCs w:val="24"/>
        </w:rPr>
        <w:t>.</w:t>
      </w:r>
    </w:p>
    <w:p w:rsidR="00626FFA" w:rsidRPr="00626FFA" w:rsidRDefault="00626FFA" w:rsidP="00626FFA">
      <w:pPr>
        <w:jc w:val="both"/>
        <w:rPr>
          <w:b/>
          <w:sz w:val="24"/>
          <w:szCs w:val="24"/>
        </w:rPr>
      </w:pPr>
    </w:p>
    <w:p w:rsidR="005964B2" w:rsidRDefault="005964B2" w:rsidP="00626FFA">
      <w:pPr>
        <w:jc w:val="center"/>
        <w:rPr>
          <w:b/>
          <w:sz w:val="24"/>
          <w:szCs w:val="24"/>
        </w:rPr>
      </w:pPr>
      <w:r w:rsidRPr="00626FFA">
        <w:rPr>
          <w:b/>
          <w:sz w:val="24"/>
          <w:szCs w:val="24"/>
        </w:rPr>
        <w:t>Нормативы затрат на приобретение образовательных услуг по профессиональной переподготовке и повышению квалификации</w:t>
      </w:r>
    </w:p>
    <w:p w:rsidR="00203A80" w:rsidRPr="00626FFA" w:rsidRDefault="00203A80" w:rsidP="00626FFA">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0"/>
      </w:tblGrid>
      <w:tr w:rsidR="005964B2" w:rsidRPr="00203A80" w:rsidTr="00203A80">
        <w:tc>
          <w:tcPr>
            <w:tcW w:w="5210" w:type="dxa"/>
          </w:tcPr>
          <w:p w:rsidR="005964B2" w:rsidRPr="00203A80" w:rsidRDefault="005964B2" w:rsidP="00626FFA">
            <w:pPr>
              <w:jc w:val="both"/>
            </w:pPr>
            <w:r w:rsidRPr="00203A80">
              <w:t xml:space="preserve">Количество сотрудников </w:t>
            </w:r>
          </w:p>
        </w:tc>
        <w:tc>
          <w:tcPr>
            <w:tcW w:w="5210" w:type="dxa"/>
          </w:tcPr>
          <w:p w:rsidR="005964B2" w:rsidRPr="00203A80" w:rsidRDefault="005964B2" w:rsidP="00626FFA">
            <w:pPr>
              <w:jc w:val="both"/>
            </w:pPr>
            <w:r w:rsidRPr="00203A80">
              <w:t>Стоимость образовательных услуг по профессиональной переподготовке и повышению квалификации в год</w:t>
            </w:r>
          </w:p>
          <w:p w:rsidR="005964B2" w:rsidRPr="00203A80" w:rsidRDefault="005964B2" w:rsidP="00626FFA">
            <w:pPr>
              <w:jc w:val="both"/>
            </w:pPr>
          </w:p>
        </w:tc>
      </w:tr>
      <w:tr w:rsidR="005964B2" w:rsidRPr="00203A80" w:rsidTr="00203A80">
        <w:tc>
          <w:tcPr>
            <w:tcW w:w="5210" w:type="dxa"/>
          </w:tcPr>
          <w:p w:rsidR="005964B2" w:rsidRPr="00203A80" w:rsidRDefault="005964B2" w:rsidP="00626FFA">
            <w:pPr>
              <w:jc w:val="both"/>
            </w:pPr>
            <w:r w:rsidRPr="00203A80">
              <w:t>5</w:t>
            </w:r>
          </w:p>
        </w:tc>
        <w:tc>
          <w:tcPr>
            <w:tcW w:w="5210" w:type="dxa"/>
          </w:tcPr>
          <w:p w:rsidR="005964B2" w:rsidRPr="00203A80" w:rsidRDefault="005964B2" w:rsidP="00203A80">
            <w:pPr>
              <w:jc w:val="both"/>
            </w:pPr>
            <w:r w:rsidRPr="00203A80">
              <w:t xml:space="preserve">Не более </w:t>
            </w:r>
            <w:r w:rsidR="00203A80" w:rsidRPr="00203A80">
              <w:t>150</w:t>
            </w:r>
            <w:r w:rsidRPr="00203A80">
              <w:t>,0 тыс</w:t>
            </w:r>
            <w:proofErr w:type="gramStart"/>
            <w:r w:rsidRPr="00203A80">
              <w:t>.р</w:t>
            </w:r>
            <w:proofErr w:type="gramEnd"/>
            <w:r w:rsidRPr="00203A80">
              <w:t>ублей</w:t>
            </w:r>
          </w:p>
        </w:tc>
      </w:tr>
    </w:tbl>
    <w:p w:rsidR="005964B2" w:rsidRPr="00626FFA" w:rsidRDefault="005964B2" w:rsidP="00626FFA">
      <w:pPr>
        <w:jc w:val="both"/>
        <w:rPr>
          <w:b/>
          <w:sz w:val="24"/>
          <w:szCs w:val="24"/>
        </w:rPr>
      </w:pPr>
    </w:p>
    <w:p w:rsidR="00B044EC" w:rsidRPr="00626FFA" w:rsidRDefault="00B044EC" w:rsidP="00626FFA">
      <w:pPr>
        <w:jc w:val="both"/>
        <w:rPr>
          <w:sz w:val="24"/>
          <w:szCs w:val="24"/>
        </w:rPr>
      </w:pPr>
    </w:p>
    <w:sectPr w:rsidR="00B044EC" w:rsidRPr="00626FFA" w:rsidSect="00203A80">
      <w:footerReference w:type="even" r:id="rId9"/>
      <w:footerReference w:type="default" r:id="rId10"/>
      <w:pgSz w:w="11905" w:h="16838"/>
      <w:pgMar w:top="1134" w:right="567" w:bottom="1134" w:left="1134"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E5A" w:rsidRDefault="00652E5A">
      <w:r>
        <w:separator/>
      </w:r>
    </w:p>
  </w:endnote>
  <w:endnote w:type="continuationSeparator" w:id="0">
    <w:p w:rsidR="00652E5A" w:rsidRDefault="00652E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G Souvenir">
    <w:altName w:val="Times New Roman"/>
    <w:panose1 w:val="02020603050405020304"/>
    <w:charset w:val="00"/>
    <w:family w:val="roman"/>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Saloo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A43" w:rsidRDefault="00ED0AB0">
    <w:pPr>
      <w:pStyle w:val="a8"/>
      <w:jc w:val="right"/>
    </w:pPr>
    <w:fldSimple w:instr="PAGE   \* MERGEFORMAT">
      <w:r w:rsidR="0086741A">
        <w:rPr>
          <w:noProof/>
        </w:rPr>
        <w:t>1</w:t>
      </w:r>
    </w:fldSimple>
  </w:p>
  <w:p w:rsidR="00CB2A43" w:rsidRDefault="00CB2A43" w:rsidP="004259F1">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A43" w:rsidRDefault="00ED0AB0" w:rsidP="00203A80">
    <w:pPr>
      <w:pStyle w:val="a8"/>
      <w:framePr w:wrap="around" w:vAnchor="text" w:hAnchor="margin" w:xAlign="right" w:y="1"/>
      <w:rPr>
        <w:rStyle w:val="ac"/>
      </w:rPr>
    </w:pPr>
    <w:r>
      <w:rPr>
        <w:rStyle w:val="ac"/>
      </w:rPr>
      <w:fldChar w:fldCharType="begin"/>
    </w:r>
    <w:r w:rsidR="00CB2A43">
      <w:rPr>
        <w:rStyle w:val="ac"/>
      </w:rPr>
      <w:instrText xml:space="preserve">PAGE  </w:instrText>
    </w:r>
    <w:r>
      <w:rPr>
        <w:rStyle w:val="ac"/>
      </w:rPr>
      <w:fldChar w:fldCharType="end"/>
    </w:r>
  </w:p>
  <w:p w:rsidR="00CB2A43" w:rsidRDefault="00CB2A43" w:rsidP="00203A80">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A43" w:rsidRDefault="00ED0AB0" w:rsidP="00203A80">
    <w:pPr>
      <w:pStyle w:val="a8"/>
      <w:framePr w:wrap="around" w:vAnchor="text" w:hAnchor="margin" w:xAlign="right" w:y="1"/>
      <w:rPr>
        <w:rStyle w:val="ac"/>
      </w:rPr>
    </w:pPr>
    <w:r>
      <w:rPr>
        <w:rStyle w:val="ac"/>
      </w:rPr>
      <w:fldChar w:fldCharType="begin"/>
    </w:r>
    <w:r w:rsidR="00CB2A43">
      <w:rPr>
        <w:rStyle w:val="ac"/>
      </w:rPr>
      <w:instrText xml:space="preserve">PAGE  </w:instrText>
    </w:r>
    <w:r>
      <w:rPr>
        <w:rStyle w:val="ac"/>
      </w:rPr>
      <w:fldChar w:fldCharType="separate"/>
    </w:r>
    <w:r w:rsidR="0086741A">
      <w:rPr>
        <w:rStyle w:val="ac"/>
        <w:noProof/>
      </w:rPr>
      <w:t>19</w:t>
    </w:r>
    <w:r>
      <w:rPr>
        <w:rStyle w:val="ac"/>
      </w:rPr>
      <w:fldChar w:fldCharType="end"/>
    </w:r>
  </w:p>
  <w:p w:rsidR="00CB2A43" w:rsidRDefault="00CB2A43" w:rsidP="00203A80">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E5A" w:rsidRDefault="00652E5A">
      <w:r>
        <w:separator/>
      </w:r>
    </w:p>
  </w:footnote>
  <w:footnote w:type="continuationSeparator" w:id="0">
    <w:p w:rsidR="00652E5A" w:rsidRDefault="00652E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8B6573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decimal"/>
      <w:lvlText w:val="%1."/>
      <w:lvlJc w:val="left"/>
      <w:pPr>
        <w:tabs>
          <w:tab w:val="num" w:pos="0"/>
        </w:tabs>
        <w:ind w:left="450" w:hanging="450"/>
      </w:pPr>
      <w:rPr>
        <w:rFonts w:cs="Times New Roman"/>
        <w:b w:val="0"/>
        <w:color w:val="000000"/>
      </w:rPr>
    </w:lvl>
    <w:lvl w:ilvl="1">
      <w:start w:val="1"/>
      <w:numFmt w:val="decimal"/>
      <w:lvlText w:val="%1.%2."/>
      <w:lvlJc w:val="left"/>
      <w:pPr>
        <w:tabs>
          <w:tab w:val="num" w:pos="0"/>
        </w:tabs>
        <w:ind w:left="1440" w:hanging="720"/>
      </w:pPr>
      <w:rPr>
        <w:rFonts w:cs="Times New Roman"/>
        <w:b w:val="0"/>
        <w:color w:val="000000"/>
      </w:rPr>
    </w:lvl>
    <w:lvl w:ilvl="2">
      <w:start w:val="1"/>
      <w:numFmt w:val="decimal"/>
      <w:lvlText w:val="%1.%2.%3."/>
      <w:lvlJc w:val="left"/>
      <w:pPr>
        <w:tabs>
          <w:tab w:val="num" w:pos="0"/>
        </w:tabs>
        <w:ind w:left="2160" w:hanging="720"/>
      </w:pPr>
      <w:rPr>
        <w:rFonts w:cs="Times New Roman"/>
        <w:b w:val="0"/>
        <w:color w:val="000000"/>
      </w:rPr>
    </w:lvl>
    <w:lvl w:ilvl="3">
      <w:start w:val="1"/>
      <w:numFmt w:val="decimal"/>
      <w:lvlText w:val="%1.%2.%3.%4."/>
      <w:lvlJc w:val="left"/>
      <w:pPr>
        <w:tabs>
          <w:tab w:val="num" w:pos="0"/>
        </w:tabs>
        <w:ind w:left="3240" w:hanging="1080"/>
      </w:pPr>
      <w:rPr>
        <w:rFonts w:cs="Times New Roman"/>
        <w:b w:val="0"/>
        <w:color w:val="000000"/>
      </w:rPr>
    </w:lvl>
    <w:lvl w:ilvl="4">
      <w:start w:val="1"/>
      <w:numFmt w:val="decimal"/>
      <w:lvlText w:val="%1.%2.%3.%4.%5."/>
      <w:lvlJc w:val="left"/>
      <w:pPr>
        <w:tabs>
          <w:tab w:val="num" w:pos="0"/>
        </w:tabs>
        <w:ind w:left="3960" w:hanging="1080"/>
      </w:pPr>
      <w:rPr>
        <w:rFonts w:cs="Times New Roman"/>
        <w:b w:val="0"/>
        <w:color w:val="000000"/>
      </w:rPr>
    </w:lvl>
    <w:lvl w:ilvl="5">
      <w:start w:val="1"/>
      <w:numFmt w:val="decimal"/>
      <w:lvlText w:val="%1.%2.%3.%4.%5.%6."/>
      <w:lvlJc w:val="left"/>
      <w:pPr>
        <w:tabs>
          <w:tab w:val="num" w:pos="0"/>
        </w:tabs>
        <w:ind w:left="5040" w:hanging="1440"/>
      </w:pPr>
      <w:rPr>
        <w:rFonts w:cs="Times New Roman"/>
        <w:b w:val="0"/>
        <w:color w:val="000000"/>
      </w:rPr>
    </w:lvl>
    <w:lvl w:ilvl="6">
      <w:start w:val="1"/>
      <w:numFmt w:val="decimal"/>
      <w:lvlText w:val="%1.%2.%3.%4.%5.%6.%7."/>
      <w:lvlJc w:val="left"/>
      <w:pPr>
        <w:tabs>
          <w:tab w:val="num" w:pos="0"/>
        </w:tabs>
        <w:ind w:left="6120" w:hanging="1800"/>
      </w:pPr>
      <w:rPr>
        <w:rFonts w:cs="Times New Roman"/>
        <w:b w:val="0"/>
        <w:color w:val="000000"/>
      </w:rPr>
    </w:lvl>
    <w:lvl w:ilvl="7">
      <w:start w:val="1"/>
      <w:numFmt w:val="decimal"/>
      <w:lvlText w:val="%1.%2.%3.%4.%5.%6.%7.%8."/>
      <w:lvlJc w:val="left"/>
      <w:pPr>
        <w:tabs>
          <w:tab w:val="num" w:pos="0"/>
        </w:tabs>
        <w:ind w:left="6840" w:hanging="1800"/>
      </w:pPr>
      <w:rPr>
        <w:rFonts w:cs="Times New Roman"/>
        <w:b w:val="0"/>
        <w:color w:val="000000"/>
      </w:rPr>
    </w:lvl>
    <w:lvl w:ilvl="8">
      <w:start w:val="1"/>
      <w:numFmt w:val="decimal"/>
      <w:lvlText w:val="%1.%2.%3.%4.%5.%6.%7.%8.%9."/>
      <w:lvlJc w:val="left"/>
      <w:pPr>
        <w:tabs>
          <w:tab w:val="num" w:pos="0"/>
        </w:tabs>
        <w:ind w:left="7920" w:hanging="2160"/>
      </w:pPr>
      <w:rPr>
        <w:rFonts w:cs="Times New Roman"/>
        <w:b w:val="0"/>
        <w:color w:val="000000"/>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0"/>
        </w:tabs>
        <w:ind w:left="1080" w:hanging="72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160" w:hanging="180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b w:val="0"/>
        <w:color w:val="000000"/>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E33BFD"/>
    <w:rsid w:val="00006E4B"/>
    <w:rsid w:val="0001064D"/>
    <w:rsid w:val="000245F1"/>
    <w:rsid w:val="0008328B"/>
    <w:rsid w:val="00095724"/>
    <w:rsid w:val="000B6910"/>
    <w:rsid w:val="000C5564"/>
    <w:rsid w:val="000D42CD"/>
    <w:rsid w:val="00172067"/>
    <w:rsid w:val="0019742B"/>
    <w:rsid w:val="001C551F"/>
    <w:rsid w:val="001C589C"/>
    <w:rsid w:val="00203A80"/>
    <w:rsid w:val="0021174B"/>
    <w:rsid w:val="00226B2D"/>
    <w:rsid w:val="00266ADF"/>
    <w:rsid w:val="00290A1F"/>
    <w:rsid w:val="0029675C"/>
    <w:rsid w:val="002B0DC4"/>
    <w:rsid w:val="002C019A"/>
    <w:rsid w:val="002C3DF7"/>
    <w:rsid w:val="002E3D67"/>
    <w:rsid w:val="002F6D68"/>
    <w:rsid w:val="003258E5"/>
    <w:rsid w:val="0037346E"/>
    <w:rsid w:val="0038482A"/>
    <w:rsid w:val="004029AD"/>
    <w:rsid w:val="004259F1"/>
    <w:rsid w:val="0044412A"/>
    <w:rsid w:val="004705E8"/>
    <w:rsid w:val="00472267"/>
    <w:rsid w:val="00484575"/>
    <w:rsid w:val="004A6C7E"/>
    <w:rsid w:val="004B1EBB"/>
    <w:rsid w:val="004C133D"/>
    <w:rsid w:val="004C5878"/>
    <w:rsid w:val="004F0343"/>
    <w:rsid w:val="00504889"/>
    <w:rsid w:val="00520089"/>
    <w:rsid w:val="00534DE6"/>
    <w:rsid w:val="00541617"/>
    <w:rsid w:val="00560DA7"/>
    <w:rsid w:val="005870A7"/>
    <w:rsid w:val="005964B2"/>
    <w:rsid w:val="005E3DFB"/>
    <w:rsid w:val="00604571"/>
    <w:rsid w:val="006204CE"/>
    <w:rsid w:val="00626FFA"/>
    <w:rsid w:val="00627163"/>
    <w:rsid w:val="00630E94"/>
    <w:rsid w:val="00652E5A"/>
    <w:rsid w:val="00670757"/>
    <w:rsid w:val="006D3557"/>
    <w:rsid w:val="00745C25"/>
    <w:rsid w:val="007466B7"/>
    <w:rsid w:val="007550E2"/>
    <w:rsid w:val="00756B55"/>
    <w:rsid w:val="0076466C"/>
    <w:rsid w:val="00764EFA"/>
    <w:rsid w:val="00777139"/>
    <w:rsid w:val="007A7002"/>
    <w:rsid w:val="00811FFD"/>
    <w:rsid w:val="00812203"/>
    <w:rsid w:val="00825159"/>
    <w:rsid w:val="0086741A"/>
    <w:rsid w:val="00892616"/>
    <w:rsid w:val="008F18DF"/>
    <w:rsid w:val="0090358C"/>
    <w:rsid w:val="00916844"/>
    <w:rsid w:val="00921E39"/>
    <w:rsid w:val="00946F2F"/>
    <w:rsid w:val="00950A8D"/>
    <w:rsid w:val="00992F25"/>
    <w:rsid w:val="009B08A9"/>
    <w:rsid w:val="00A030E9"/>
    <w:rsid w:val="00A110FF"/>
    <w:rsid w:val="00A11DED"/>
    <w:rsid w:val="00A26D62"/>
    <w:rsid w:val="00A31B40"/>
    <w:rsid w:val="00A358CE"/>
    <w:rsid w:val="00A43095"/>
    <w:rsid w:val="00A60032"/>
    <w:rsid w:val="00A77C86"/>
    <w:rsid w:val="00A842A0"/>
    <w:rsid w:val="00AB31B8"/>
    <w:rsid w:val="00B0232C"/>
    <w:rsid w:val="00B044EC"/>
    <w:rsid w:val="00B125B4"/>
    <w:rsid w:val="00B23AA9"/>
    <w:rsid w:val="00B2576C"/>
    <w:rsid w:val="00B410E3"/>
    <w:rsid w:val="00B506A9"/>
    <w:rsid w:val="00B57C70"/>
    <w:rsid w:val="00B65FEF"/>
    <w:rsid w:val="00B917F0"/>
    <w:rsid w:val="00B94BA3"/>
    <w:rsid w:val="00BA7B80"/>
    <w:rsid w:val="00BB2556"/>
    <w:rsid w:val="00BB45AD"/>
    <w:rsid w:val="00BD24CB"/>
    <w:rsid w:val="00BE092B"/>
    <w:rsid w:val="00BF1C7E"/>
    <w:rsid w:val="00C131F7"/>
    <w:rsid w:val="00C17A5B"/>
    <w:rsid w:val="00C362A9"/>
    <w:rsid w:val="00C636F5"/>
    <w:rsid w:val="00CA624A"/>
    <w:rsid w:val="00CA62B0"/>
    <w:rsid w:val="00CB2A43"/>
    <w:rsid w:val="00CD2965"/>
    <w:rsid w:val="00CF74E5"/>
    <w:rsid w:val="00D768B6"/>
    <w:rsid w:val="00D94D8F"/>
    <w:rsid w:val="00DB4A45"/>
    <w:rsid w:val="00DC1494"/>
    <w:rsid w:val="00DC437F"/>
    <w:rsid w:val="00DE6726"/>
    <w:rsid w:val="00DF216E"/>
    <w:rsid w:val="00E2551F"/>
    <w:rsid w:val="00E33BFD"/>
    <w:rsid w:val="00E603FB"/>
    <w:rsid w:val="00E83E2B"/>
    <w:rsid w:val="00EB0EAC"/>
    <w:rsid w:val="00EB1FF0"/>
    <w:rsid w:val="00EB3E6D"/>
    <w:rsid w:val="00EB71D8"/>
    <w:rsid w:val="00EC4193"/>
    <w:rsid w:val="00EC7B4C"/>
    <w:rsid w:val="00ED0AB0"/>
    <w:rsid w:val="00F31B4F"/>
    <w:rsid w:val="00F35ED9"/>
    <w:rsid w:val="00F844C9"/>
    <w:rsid w:val="00F84DDB"/>
    <w:rsid w:val="00F920A6"/>
    <w:rsid w:val="00FC0D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3BFD"/>
    <w:rPr>
      <w:rFonts w:eastAsia="Times New Roman"/>
      <w:color w:val="auto"/>
      <w:sz w:val="20"/>
      <w:szCs w:val="20"/>
      <w:lang w:eastAsia="ru-RU"/>
    </w:rPr>
  </w:style>
  <w:style w:type="paragraph" w:styleId="1">
    <w:name w:val="heading 1"/>
    <w:basedOn w:val="a0"/>
    <w:next w:val="a0"/>
    <w:link w:val="10"/>
    <w:qFormat/>
    <w:rsid w:val="00E33BFD"/>
    <w:pPr>
      <w:keepNext/>
      <w:spacing w:line="220" w:lineRule="exact"/>
      <w:jc w:val="center"/>
      <w:outlineLvl w:val="0"/>
    </w:pPr>
    <w:rPr>
      <w:rFonts w:ascii="AG Souvenir" w:hAnsi="AG Souvenir"/>
      <w:b/>
      <w:spacing w:val="38"/>
      <w:sz w:val="28"/>
    </w:rPr>
  </w:style>
  <w:style w:type="paragraph" w:styleId="2">
    <w:name w:val="heading 2"/>
    <w:basedOn w:val="a0"/>
    <w:next w:val="a0"/>
    <w:link w:val="20"/>
    <w:qFormat/>
    <w:rsid w:val="00E33BFD"/>
    <w:pPr>
      <w:keepNext/>
      <w:ind w:left="709"/>
      <w:outlineLvl w:val="1"/>
    </w:pPr>
    <w:rPr>
      <w:sz w:val="28"/>
    </w:rPr>
  </w:style>
  <w:style w:type="paragraph" w:styleId="3">
    <w:name w:val="heading 3"/>
    <w:basedOn w:val="a0"/>
    <w:next w:val="a0"/>
    <w:link w:val="30"/>
    <w:qFormat/>
    <w:rsid w:val="00B410E3"/>
    <w:pPr>
      <w:keepNext/>
      <w:jc w:val="both"/>
      <w:outlineLvl w:val="2"/>
    </w:pPr>
    <w:rPr>
      <w:sz w:val="28"/>
      <w:szCs w:val="28"/>
    </w:rPr>
  </w:style>
  <w:style w:type="paragraph" w:styleId="4">
    <w:name w:val="heading 4"/>
    <w:basedOn w:val="a0"/>
    <w:next w:val="a0"/>
    <w:link w:val="40"/>
    <w:qFormat/>
    <w:rsid w:val="00B410E3"/>
    <w:pPr>
      <w:keepNext/>
      <w:spacing w:before="240" w:after="60"/>
      <w:outlineLvl w:val="3"/>
    </w:pPr>
    <w:rPr>
      <w:b/>
      <w:bCs/>
      <w:sz w:val="28"/>
      <w:szCs w:val="28"/>
    </w:rPr>
  </w:style>
  <w:style w:type="paragraph" w:styleId="5">
    <w:name w:val="heading 5"/>
    <w:basedOn w:val="a0"/>
    <w:next w:val="a0"/>
    <w:link w:val="50"/>
    <w:qFormat/>
    <w:rsid w:val="00B410E3"/>
    <w:pPr>
      <w:spacing w:before="240" w:after="60"/>
      <w:outlineLvl w:val="4"/>
    </w:pPr>
    <w:rPr>
      <w:b/>
      <w:bCs/>
      <w:i/>
      <w:iCs/>
      <w:sz w:val="26"/>
      <w:szCs w:val="26"/>
    </w:rPr>
  </w:style>
  <w:style w:type="paragraph" w:styleId="6">
    <w:name w:val="heading 6"/>
    <w:basedOn w:val="a0"/>
    <w:next w:val="a0"/>
    <w:link w:val="60"/>
    <w:qFormat/>
    <w:rsid w:val="00B410E3"/>
    <w:pPr>
      <w:spacing w:before="240" w:after="60"/>
      <w:outlineLvl w:val="5"/>
    </w:pPr>
    <w:rPr>
      <w:b/>
      <w:bCs/>
      <w:sz w:val="22"/>
      <w:szCs w:val="22"/>
    </w:rPr>
  </w:style>
  <w:style w:type="paragraph" w:styleId="7">
    <w:name w:val="heading 7"/>
    <w:basedOn w:val="a0"/>
    <w:next w:val="a0"/>
    <w:link w:val="70"/>
    <w:qFormat/>
    <w:rsid w:val="00B410E3"/>
    <w:pPr>
      <w:spacing w:before="240" w:after="60"/>
      <w:outlineLvl w:val="6"/>
    </w:pPr>
    <w:rPr>
      <w:sz w:val="24"/>
      <w:szCs w:val="24"/>
    </w:rPr>
  </w:style>
  <w:style w:type="paragraph" w:styleId="8">
    <w:name w:val="heading 8"/>
    <w:basedOn w:val="a0"/>
    <w:next w:val="a0"/>
    <w:link w:val="80"/>
    <w:qFormat/>
    <w:rsid w:val="00B410E3"/>
    <w:pPr>
      <w:keepNext/>
      <w:outlineLvl w:val="7"/>
    </w:pPr>
    <w:rPr>
      <w:b/>
      <w:bCs/>
      <w:sz w:val="24"/>
      <w:szCs w:val="24"/>
    </w:rPr>
  </w:style>
  <w:style w:type="paragraph" w:styleId="9">
    <w:name w:val="heading 9"/>
    <w:basedOn w:val="a0"/>
    <w:next w:val="a0"/>
    <w:link w:val="90"/>
    <w:uiPriority w:val="9"/>
    <w:qFormat/>
    <w:rsid w:val="00B410E3"/>
    <w:pPr>
      <w:keepNext/>
      <w:ind w:left="72"/>
      <w:jc w:val="center"/>
      <w:outlineLvl w:val="8"/>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33BFD"/>
    <w:rPr>
      <w:rFonts w:ascii="AG Souvenir" w:eastAsia="Times New Roman" w:hAnsi="AG Souvenir"/>
      <w:b/>
      <w:color w:val="auto"/>
      <w:spacing w:val="38"/>
      <w:sz w:val="28"/>
      <w:szCs w:val="20"/>
      <w:lang w:eastAsia="ru-RU"/>
    </w:rPr>
  </w:style>
  <w:style w:type="character" w:customStyle="1" w:styleId="20">
    <w:name w:val="Заголовок 2 Знак"/>
    <w:basedOn w:val="a1"/>
    <w:link w:val="2"/>
    <w:rsid w:val="00E33BFD"/>
    <w:rPr>
      <w:rFonts w:eastAsia="Times New Roman"/>
      <w:color w:val="auto"/>
      <w:sz w:val="28"/>
      <w:szCs w:val="20"/>
      <w:lang w:eastAsia="ru-RU"/>
    </w:rPr>
  </w:style>
  <w:style w:type="paragraph" w:styleId="a4">
    <w:name w:val="Body Text"/>
    <w:basedOn w:val="a0"/>
    <w:link w:val="a5"/>
    <w:rsid w:val="00E33BFD"/>
    <w:rPr>
      <w:sz w:val="28"/>
    </w:rPr>
  </w:style>
  <w:style w:type="character" w:customStyle="1" w:styleId="a5">
    <w:name w:val="Основной текст Знак"/>
    <w:basedOn w:val="a1"/>
    <w:link w:val="a4"/>
    <w:rsid w:val="00E33BFD"/>
    <w:rPr>
      <w:rFonts w:eastAsia="Times New Roman"/>
      <w:color w:val="auto"/>
      <w:sz w:val="28"/>
      <w:szCs w:val="20"/>
      <w:lang w:eastAsia="ru-RU"/>
    </w:rPr>
  </w:style>
  <w:style w:type="paragraph" w:styleId="a6">
    <w:name w:val="Body Text Indent"/>
    <w:basedOn w:val="a0"/>
    <w:link w:val="a7"/>
    <w:rsid w:val="00E33BFD"/>
    <w:pPr>
      <w:ind w:firstLine="709"/>
      <w:jc w:val="both"/>
    </w:pPr>
    <w:rPr>
      <w:sz w:val="28"/>
    </w:rPr>
  </w:style>
  <w:style w:type="character" w:customStyle="1" w:styleId="a7">
    <w:name w:val="Основной текст с отступом Знак"/>
    <w:basedOn w:val="a1"/>
    <w:link w:val="a6"/>
    <w:rsid w:val="00E33BFD"/>
    <w:rPr>
      <w:rFonts w:eastAsia="Times New Roman"/>
      <w:color w:val="auto"/>
      <w:sz w:val="28"/>
      <w:szCs w:val="20"/>
      <w:lang w:eastAsia="ru-RU"/>
    </w:rPr>
  </w:style>
  <w:style w:type="paragraph" w:customStyle="1" w:styleId="Postan">
    <w:name w:val="Postan"/>
    <w:basedOn w:val="a0"/>
    <w:rsid w:val="00E33BFD"/>
    <w:pPr>
      <w:jc w:val="center"/>
    </w:pPr>
    <w:rPr>
      <w:sz w:val="28"/>
    </w:rPr>
  </w:style>
  <w:style w:type="paragraph" w:styleId="a8">
    <w:name w:val="footer"/>
    <w:basedOn w:val="a0"/>
    <w:link w:val="a9"/>
    <w:rsid w:val="00E33BFD"/>
    <w:pPr>
      <w:tabs>
        <w:tab w:val="center" w:pos="4153"/>
        <w:tab w:val="right" w:pos="8306"/>
      </w:tabs>
    </w:pPr>
  </w:style>
  <w:style w:type="character" w:customStyle="1" w:styleId="a9">
    <w:name w:val="Нижний колонтитул Знак"/>
    <w:basedOn w:val="a1"/>
    <w:link w:val="a8"/>
    <w:rsid w:val="00E33BFD"/>
    <w:rPr>
      <w:rFonts w:eastAsia="Times New Roman"/>
      <w:color w:val="auto"/>
      <w:sz w:val="20"/>
      <w:szCs w:val="20"/>
      <w:lang w:eastAsia="ru-RU"/>
    </w:rPr>
  </w:style>
  <w:style w:type="paragraph" w:styleId="aa">
    <w:name w:val="header"/>
    <w:basedOn w:val="a0"/>
    <w:link w:val="ab"/>
    <w:rsid w:val="00E33BFD"/>
    <w:pPr>
      <w:tabs>
        <w:tab w:val="center" w:pos="4153"/>
        <w:tab w:val="right" w:pos="8306"/>
      </w:tabs>
    </w:pPr>
  </w:style>
  <w:style w:type="character" w:customStyle="1" w:styleId="ab">
    <w:name w:val="Верхний колонтитул Знак"/>
    <w:basedOn w:val="a1"/>
    <w:link w:val="aa"/>
    <w:rsid w:val="00E33BFD"/>
    <w:rPr>
      <w:rFonts w:eastAsia="Times New Roman"/>
      <w:color w:val="auto"/>
      <w:sz w:val="20"/>
      <w:szCs w:val="20"/>
      <w:lang w:eastAsia="ru-RU"/>
    </w:rPr>
  </w:style>
  <w:style w:type="character" w:styleId="ac">
    <w:name w:val="page number"/>
    <w:basedOn w:val="a1"/>
    <w:rsid w:val="00E33BFD"/>
  </w:style>
  <w:style w:type="paragraph" w:styleId="ad">
    <w:name w:val="Balloon Text"/>
    <w:basedOn w:val="a0"/>
    <w:link w:val="ae"/>
    <w:rsid w:val="00E33BFD"/>
    <w:rPr>
      <w:rFonts w:ascii="Tahoma" w:hAnsi="Tahoma" w:cs="Tahoma"/>
      <w:sz w:val="16"/>
      <w:szCs w:val="16"/>
    </w:rPr>
  </w:style>
  <w:style w:type="character" w:customStyle="1" w:styleId="ae">
    <w:name w:val="Текст выноски Знак"/>
    <w:basedOn w:val="a1"/>
    <w:link w:val="ad"/>
    <w:rsid w:val="00E33BFD"/>
    <w:rPr>
      <w:rFonts w:ascii="Tahoma" w:eastAsia="Times New Roman" w:hAnsi="Tahoma" w:cs="Tahoma"/>
      <w:color w:val="auto"/>
      <w:sz w:val="16"/>
      <w:szCs w:val="16"/>
      <w:lang w:eastAsia="ru-RU"/>
    </w:rPr>
  </w:style>
  <w:style w:type="paragraph" w:customStyle="1" w:styleId="ConsPlusNormal">
    <w:name w:val="ConsPlusNormal"/>
    <w:link w:val="ConsPlusNormal0"/>
    <w:rsid w:val="00E33BFD"/>
    <w:pPr>
      <w:widowControl w:val="0"/>
      <w:autoSpaceDE w:val="0"/>
      <w:autoSpaceDN w:val="0"/>
      <w:adjustRightInd w:val="0"/>
    </w:pPr>
    <w:rPr>
      <w:rFonts w:eastAsia="Times New Roman"/>
      <w:color w:val="auto"/>
      <w:sz w:val="28"/>
      <w:szCs w:val="28"/>
      <w:lang w:eastAsia="ru-RU"/>
    </w:rPr>
  </w:style>
  <w:style w:type="paragraph" w:customStyle="1" w:styleId="ConsPlusNonformat">
    <w:name w:val="ConsPlusNonformat"/>
    <w:rsid w:val="00E33BFD"/>
    <w:pPr>
      <w:widowControl w:val="0"/>
      <w:autoSpaceDE w:val="0"/>
      <w:autoSpaceDN w:val="0"/>
      <w:adjustRightInd w:val="0"/>
    </w:pPr>
    <w:rPr>
      <w:rFonts w:ascii="Courier New" w:eastAsia="Times New Roman" w:hAnsi="Courier New" w:cs="Courier New"/>
      <w:color w:val="auto"/>
      <w:sz w:val="20"/>
      <w:szCs w:val="20"/>
      <w:lang w:eastAsia="ru-RU"/>
    </w:rPr>
  </w:style>
  <w:style w:type="paragraph" w:customStyle="1" w:styleId="ConsPlusTitle">
    <w:name w:val="ConsPlusTitle"/>
    <w:rsid w:val="00E33BFD"/>
    <w:pPr>
      <w:widowControl w:val="0"/>
      <w:autoSpaceDE w:val="0"/>
      <w:autoSpaceDN w:val="0"/>
      <w:adjustRightInd w:val="0"/>
    </w:pPr>
    <w:rPr>
      <w:rFonts w:eastAsia="Times New Roman"/>
      <w:b/>
      <w:bCs/>
      <w:color w:val="auto"/>
      <w:sz w:val="28"/>
      <w:szCs w:val="28"/>
      <w:lang w:eastAsia="ru-RU"/>
    </w:rPr>
  </w:style>
  <w:style w:type="paragraph" w:customStyle="1" w:styleId="ConsPlusCell">
    <w:name w:val="ConsPlusCell"/>
    <w:rsid w:val="00E33BFD"/>
    <w:pPr>
      <w:widowControl w:val="0"/>
      <w:autoSpaceDE w:val="0"/>
      <w:autoSpaceDN w:val="0"/>
      <w:adjustRightInd w:val="0"/>
    </w:pPr>
    <w:rPr>
      <w:rFonts w:eastAsia="Times New Roman"/>
      <w:color w:val="auto"/>
      <w:sz w:val="28"/>
      <w:szCs w:val="28"/>
      <w:lang w:eastAsia="ru-RU"/>
    </w:rPr>
  </w:style>
  <w:style w:type="character" w:styleId="af">
    <w:name w:val="Placeholder Text"/>
    <w:basedOn w:val="a1"/>
    <w:uiPriority w:val="99"/>
    <w:semiHidden/>
    <w:rsid w:val="00E33BFD"/>
    <w:rPr>
      <w:color w:val="808080"/>
    </w:rPr>
  </w:style>
  <w:style w:type="paragraph" w:styleId="af0">
    <w:name w:val="List Paragraph"/>
    <w:basedOn w:val="a0"/>
    <w:qFormat/>
    <w:rsid w:val="00E33BFD"/>
    <w:pPr>
      <w:ind w:left="720"/>
      <w:contextualSpacing/>
    </w:pPr>
  </w:style>
  <w:style w:type="paragraph" w:customStyle="1" w:styleId="af1">
    <w:name w:val="Знак"/>
    <w:basedOn w:val="a0"/>
    <w:rsid w:val="00E33BFD"/>
    <w:pPr>
      <w:spacing w:after="160" w:line="240" w:lineRule="exact"/>
    </w:pPr>
    <w:rPr>
      <w:rFonts w:ascii="Verdana" w:hAnsi="Verdana"/>
      <w:sz w:val="24"/>
      <w:szCs w:val="24"/>
      <w:lang w:val="en-US" w:eastAsia="en-US"/>
    </w:rPr>
  </w:style>
  <w:style w:type="character" w:customStyle="1" w:styleId="30">
    <w:name w:val="Заголовок 3 Знак"/>
    <w:basedOn w:val="a1"/>
    <w:link w:val="3"/>
    <w:rsid w:val="00B410E3"/>
    <w:rPr>
      <w:rFonts w:eastAsia="Times New Roman"/>
      <w:color w:val="auto"/>
      <w:sz w:val="28"/>
      <w:szCs w:val="28"/>
      <w:lang w:eastAsia="ru-RU"/>
    </w:rPr>
  </w:style>
  <w:style w:type="character" w:customStyle="1" w:styleId="40">
    <w:name w:val="Заголовок 4 Знак"/>
    <w:basedOn w:val="a1"/>
    <w:link w:val="4"/>
    <w:rsid w:val="00B410E3"/>
    <w:rPr>
      <w:rFonts w:eastAsia="Times New Roman"/>
      <w:b/>
      <w:bCs/>
      <w:color w:val="auto"/>
      <w:sz w:val="28"/>
      <w:szCs w:val="28"/>
      <w:lang w:eastAsia="ru-RU"/>
    </w:rPr>
  </w:style>
  <w:style w:type="character" w:customStyle="1" w:styleId="50">
    <w:name w:val="Заголовок 5 Знак"/>
    <w:basedOn w:val="a1"/>
    <w:link w:val="5"/>
    <w:rsid w:val="00B410E3"/>
    <w:rPr>
      <w:rFonts w:eastAsia="Times New Roman"/>
      <w:b/>
      <w:bCs/>
      <w:i/>
      <w:iCs/>
      <w:color w:val="auto"/>
      <w:sz w:val="26"/>
      <w:szCs w:val="26"/>
      <w:lang w:eastAsia="ru-RU"/>
    </w:rPr>
  </w:style>
  <w:style w:type="character" w:customStyle="1" w:styleId="60">
    <w:name w:val="Заголовок 6 Знак"/>
    <w:basedOn w:val="a1"/>
    <w:link w:val="6"/>
    <w:rsid w:val="00B410E3"/>
    <w:rPr>
      <w:rFonts w:eastAsia="Times New Roman"/>
      <w:b/>
      <w:bCs/>
      <w:color w:val="auto"/>
      <w:sz w:val="22"/>
      <w:szCs w:val="22"/>
      <w:lang w:eastAsia="ru-RU"/>
    </w:rPr>
  </w:style>
  <w:style w:type="character" w:customStyle="1" w:styleId="70">
    <w:name w:val="Заголовок 7 Знак"/>
    <w:basedOn w:val="a1"/>
    <w:link w:val="7"/>
    <w:rsid w:val="00B410E3"/>
    <w:rPr>
      <w:rFonts w:eastAsia="Times New Roman"/>
      <w:color w:val="auto"/>
      <w:lang w:eastAsia="ru-RU"/>
    </w:rPr>
  </w:style>
  <w:style w:type="character" w:customStyle="1" w:styleId="80">
    <w:name w:val="Заголовок 8 Знак"/>
    <w:basedOn w:val="a1"/>
    <w:link w:val="8"/>
    <w:rsid w:val="00B410E3"/>
    <w:rPr>
      <w:rFonts w:eastAsia="Times New Roman"/>
      <w:b/>
      <w:bCs/>
      <w:color w:val="auto"/>
      <w:lang w:eastAsia="ru-RU"/>
    </w:rPr>
  </w:style>
  <w:style w:type="character" w:customStyle="1" w:styleId="90">
    <w:name w:val="Заголовок 9 Знак"/>
    <w:basedOn w:val="a1"/>
    <w:link w:val="9"/>
    <w:uiPriority w:val="9"/>
    <w:rsid w:val="00B410E3"/>
    <w:rPr>
      <w:rFonts w:eastAsia="Times New Roman"/>
      <w:b/>
      <w:bCs/>
      <w:color w:val="auto"/>
      <w:sz w:val="28"/>
      <w:szCs w:val="28"/>
      <w:lang w:eastAsia="ru-RU"/>
    </w:rPr>
  </w:style>
  <w:style w:type="paragraph" w:customStyle="1" w:styleId="ConsNormal">
    <w:name w:val="ConsNormal"/>
    <w:rsid w:val="00B410E3"/>
    <w:pPr>
      <w:widowControl w:val="0"/>
      <w:autoSpaceDE w:val="0"/>
      <w:autoSpaceDN w:val="0"/>
      <w:adjustRightInd w:val="0"/>
      <w:ind w:firstLine="720"/>
    </w:pPr>
    <w:rPr>
      <w:rFonts w:ascii="Arial" w:eastAsia="Times New Roman" w:hAnsi="Arial" w:cs="Arial"/>
      <w:color w:val="auto"/>
      <w:sz w:val="20"/>
      <w:szCs w:val="20"/>
      <w:lang w:eastAsia="ru-RU"/>
    </w:rPr>
  </w:style>
  <w:style w:type="character" w:styleId="af2">
    <w:name w:val="Hyperlink"/>
    <w:rsid w:val="00B410E3"/>
    <w:rPr>
      <w:rFonts w:ascii="Arial" w:hAnsi="Arial" w:cs="Arial" w:hint="default"/>
      <w:strike w:val="0"/>
      <w:dstrike w:val="0"/>
      <w:color w:val="auto"/>
      <w:sz w:val="20"/>
      <w:szCs w:val="20"/>
      <w:u w:val="none"/>
      <w:effect w:val="none"/>
    </w:rPr>
  </w:style>
  <w:style w:type="character" w:styleId="af3">
    <w:name w:val="FollowedHyperlink"/>
    <w:uiPriority w:val="99"/>
    <w:rsid w:val="00B410E3"/>
    <w:rPr>
      <w:color w:val="800080"/>
      <w:u w:val="single"/>
    </w:rPr>
  </w:style>
  <w:style w:type="character" w:customStyle="1" w:styleId="HTML">
    <w:name w:val="Стандартный HTML Знак"/>
    <w:link w:val="HTML0"/>
    <w:locked/>
    <w:rsid w:val="00B410E3"/>
    <w:rPr>
      <w:rFonts w:ascii="Courier New" w:hAnsi="Courier New" w:cs="Courier New"/>
    </w:rPr>
  </w:style>
  <w:style w:type="paragraph" w:styleId="HTML0">
    <w:name w:val="HTML Preformatted"/>
    <w:basedOn w:val="a0"/>
    <w:link w:val="HTML"/>
    <w:rsid w:val="00B41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themeColor="text1"/>
      <w:sz w:val="24"/>
      <w:szCs w:val="24"/>
      <w:lang w:eastAsia="en-US"/>
    </w:rPr>
  </w:style>
  <w:style w:type="character" w:customStyle="1" w:styleId="HTML1">
    <w:name w:val="Стандартный HTML Знак1"/>
    <w:basedOn w:val="a1"/>
    <w:uiPriority w:val="99"/>
    <w:rsid w:val="00B410E3"/>
    <w:rPr>
      <w:rFonts w:ascii="Consolas" w:eastAsia="Times New Roman" w:hAnsi="Consolas" w:cs="Consolas"/>
      <w:color w:val="auto"/>
      <w:sz w:val="20"/>
      <w:szCs w:val="20"/>
      <w:lang w:eastAsia="ru-RU"/>
    </w:rPr>
  </w:style>
  <w:style w:type="paragraph" w:styleId="af4">
    <w:name w:val="Normal (Web)"/>
    <w:aliases w:val="Обычный (веб) Знак1,Обычный (веб) Знак Знак"/>
    <w:basedOn w:val="a0"/>
    <w:link w:val="af5"/>
    <w:rsid w:val="00B410E3"/>
    <w:pPr>
      <w:spacing w:before="100" w:beforeAutospacing="1" w:after="100" w:afterAutospacing="1"/>
    </w:pPr>
    <w:rPr>
      <w:sz w:val="24"/>
      <w:szCs w:val="24"/>
    </w:rPr>
  </w:style>
  <w:style w:type="character" w:customStyle="1" w:styleId="af6">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link w:val="af7"/>
    <w:locked/>
    <w:rsid w:val="00B410E3"/>
  </w:style>
  <w:style w:type="paragraph" w:styleId="af7">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6"/>
    <w:rsid w:val="00B410E3"/>
    <w:rPr>
      <w:rFonts w:eastAsiaTheme="minorHAnsi"/>
      <w:color w:val="000000" w:themeColor="text1"/>
      <w:sz w:val="24"/>
      <w:szCs w:val="24"/>
      <w:lang w:eastAsia="en-US"/>
    </w:rPr>
  </w:style>
  <w:style w:type="character" w:customStyle="1" w:styleId="11">
    <w:name w:val="Текст сноски Знак1"/>
    <w:basedOn w:val="a1"/>
    <w:uiPriority w:val="99"/>
    <w:semiHidden/>
    <w:rsid w:val="00B410E3"/>
    <w:rPr>
      <w:rFonts w:eastAsia="Times New Roman"/>
      <w:color w:val="auto"/>
      <w:sz w:val="20"/>
      <w:szCs w:val="20"/>
      <w:lang w:eastAsia="ru-RU"/>
    </w:rPr>
  </w:style>
  <w:style w:type="character" w:customStyle="1" w:styleId="12">
    <w:name w:val="Нижний колонтитул Знак1"/>
    <w:basedOn w:val="a1"/>
    <w:uiPriority w:val="99"/>
    <w:rsid w:val="00B410E3"/>
    <w:rPr>
      <w:sz w:val="28"/>
    </w:rPr>
  </w:style>
  <w:style w:type="paragraph" w:styleId="a">
    <w:name w:val="List Bullet"/>
    <w:basedOn w:val="a0"/>
    <w:autoRedefine/>
    <w:rsid w:val="00B410E3"/>
    <w:pPr>
      <w:numPr>
        <w:numId w:val="1"/>
      </w:numPr>
      <w:ind w:left="0" w:firstLine="0"/>
      <w:jc w:val="center"/>
    </w:pPr>
    <w:rPr>
      <w:sz w:val="28"/>
      <w:szCs w:val="28"/>
    </w:rPr>
  </w:style>
  <w:style w:type="character" w:customStyle="1" w:styleId="af8">
    <w:name w:val="Название Знак"/>
    <w:link w:val="af9"/>
    <w:locked/>
    <w:rsid w:val="00B410E3"/>
    <w:rPr>
      <w:rFonts w:ascii="Saloon" w:hAnsi="Saloon" w:cs="Saloon"/>
      <w:spacing w:val="30"/>
      <w:sz w:val="44"/>
      <w:szCs w:val="44"/>
    </w:rPr>
  </w:style>
  <w:style w:type="paragraph" w:styleId="af9">
    <w:name w:val="Title"/>
    <w:basedOn w:val="a0"/>
    <w:link w:val="af8"/>
    <w:qFormat/>
    <w:rsid w:val="00B410E3"/>
    <w:pPr>
      <w:jc w:val="center"/>
    </w:pPr>
    <w:rPr>
      <w:rFonts w:ascii="Saloon" w:eastAsiaTheme="minorHAnsi" w:hAnsi="Saloon" w:cs="Saloon"/>
      <w:color w:val="000000" w:themeColor="text1"/>
      <w:spacing w:val="30"/>
      <w:sz w:val="44"/>
      <w:szCs w:val="44"/>
      <w:lang w:eastAsia="en-US"/>
    </w:rPr>
  </w:style>
  <w:style w:type="character" w:customStyle="1" w:styleId="13">
    <w:name w:val="Название Знак1"/>
    <w:basedOn w:val="a1"/>
    <w:rsid w:val="00B410E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4">
    <w:name w:val="Основной текст Знак1"/>
    <w:basedOn w:val="a1"/>
    <w:rsid w:val="00B410E3"/>
    <w:rPr>
      <w:sz w:val="28"/>
    </w:rPr>
  </w:style>
  <w:style w:type="character" w:customStyle="1" w:styleId="15">
    <w:name w:val="Основной текст с отступом Знак1"/>
    <w:basedOn w:val="a1"/>
    <w:rsid w:val="00B410E3"/>
    <w:rPr>
      <w:sz w:val="28"/>
    </w:rPr>
  </w:style>
  <w:style w:type="character" w:customStyle="1" w:styleId="21">
    <w:name w:val="Основной текст 2 Знак"/>
    <w:link w:val="22"/>
    <w:locked/>
    <w:rsid w:val="00B410E3"/>
  </w:style>
  <w:style w:type="paragraph" w:styleId="22">
    <w:name w:val="Body Text 2"/>
    <w:basedOn w:val="a0"/>
    <w:link w:val="21"/>
    <w:rsid w:val="00B410E3"/>
    <w:pPr>
      <w:widowControl w:val="0"/>
      <w:ind w:right="-28"/>
      <w:jc w:val="both"/>
    </w:pPr>
    <w:rPr>
      <w:rFonts w:eastAsiaTheme="minorHAnsi"/>
      <w:color w:val="000000" w:themeColor="text1"/>
      <w:sz w:val="24"/>
      <w:szCs w:val="24"/>
      <w:lang w:eastAsia="en-US"/>
    </w:rPr>
  </w:style>
  <w:style w:type="character" w:customStyle="1" w:styleId="210">
    <w:name w:val="Основной текст 2 Знак1"/>
    <w:basedOn w:val="a1"/>
    <w:rsid w:val="00B410E3"/>
    <w:rPr>
      <w:rFonts w:eastAsia="Times New Roman"/>
      <w:color w:val="auto"/>
      <w:sz w:val="20"/>
      <w:szCs w:val="20"/>
      <w:lang w:eastAsia="ru-RU"/>
    </w:rPr>
  </w:style>
  <w:style w:type="character" w:customStyle="1" w:styleId="31">
    <w:name w:val="Основной текст 3 Знак"/>
    <w:link w:val="32"/>
    <w:locked/>
    <w:rsid w:val="00B410E3"/>
    <w:rPr>
      <w:sz w:val="16"/>
      <w:szCs w:val="16"/>
    </w:rPr>
  </w:style>
  <w:style w:type="paragraph" w:styleId="32">
    <w:name w:val="Body Text 3"/>
    <w:basedOn w:val="a0"/>
    <w:link w:val="31"/>
    <w:rsid w:val="00B410E3"/>
    <w:pPr>
      <w:spacing w:after="120"/>
    </w:pPr>
    <w:rPr>
      <w:rFonts w:eastAsiaTheme="minorHAnsi"/>
      <w:color w:val="000000" w:themeColor="text1"/>
      <w:sz w:val="16"/>
      <w:szCs w:val="16"/>
      <w:lang w:eastAsia="en-US"/>
    </w:rPr>
  </w:style>
  <w:style w:type="character" w:customStyle="1" w:styleId="310">
    <w:name w:val="Основной текст 3 Знак1"/>
    <w:basedOn w:val="a1"/>
    <w:rsid w:val="00B410E3"/>
    <w:rPr>
      <w:rFonts w:eastAsia="Times New Roman"/>
      <w:color w:val="auto"/>
      <w:sz w:val="16"/>
      <w:szCs w:val="16"/>
      <w:lang w:eastAsia="ru-RU"/>
    </w:rPr>
  </w:style>
  <w:style w:type="character" w:customStyle="1" w:styleId="23">
    <w:name w:val="Основной текст с отступом 2 Знак"/>
    <w:link w:val="24"/>
    <w:locked/>
    <w:rsid w:val="00B410E3"/>
    <w:rPr>
      <w:sz w:val="28"/>
      <w:szCs w:val="28"/>
    </w:rPr>
  </w:style>
  <w:style w:type="paragraph" w:styleId="24">
    <w:name w:val="Body Text Indent 2"/>
    <w:basedOn w:val="a0"/>
    <w:link w:val="23"/>
    <w:rsid w:val="00B410E3"/>
    <w:pPr>
      <w:ind w:left="-142"/>
    </w:pPr>
    <w:rPr>
      <w:rFonts w:eastAsiaTheme="minorHAnsi"/>
      <w:color w:val="000000" w:themeColor="text1"/>
      <w:sz w:val="28"/>
      <w:szCs w:val="28"/>
      <w:lang w:eastAsia="en-US"/>
    </w:rPr>
  </w:style>
  <w:style w:type="character" w:customStyle="1" w:styleId="211">
    <w:name w:val="Основной текст с отступом 2 Знак1"/>
    <w:basedOn w:val="a1"/>
    <w:uiPriority w:val="99"/>
    <w:rsid w:val="00B410E3"/>
    <w:rPr>
      <w:rFonts w:eastAsia="Times New Roman"/>
      <w:color w:val="auto"/>
      <w:sz w:val="20"/>
      <w:szCs w:val="20"/>
      <w:lang w:eastAsia="ru-RU"/>
    </w:rPr>
  </w:style>
  <w:style w:type="character" w:customStyle="1" w:styleId="33">
    <w:name w:val="Основной текст с отступом 3 Знак"/>
    <w:link w:val="34"/>
    <w:locked/>
    <w:rsid w:val="00B410E3"/>
    <w:rPr>
      <w:sz w:val="16"/>
      <w:szCs w:val="16"/>
    </w:rPr>
  </w:style>
  <w:style w:type="paragraph" w:styleId="34">
    <w:name w:val="Body Text Indent 3"/>
    <w:basedOn w:val="a0"/>
    <w:link w:val="33"/>
    <w:rsid w:val="00B410E3"/>
    <w:pPr>
      <w:spacing w:after="120"/>
      <w:ind w:left="283"/>
    </w:pPr>
    <w:rPr>
      <w:rFonts w:eastAsiaTheme="minorHAnsi"/>
      <w:color w:val="000000" w:themeColor="text1"/>
      <w:sz w:val="16"/>
      <w:szCs w:val="16"/>
      <w:lang w:eastAsia="en-US"/>
    </w:rPr>
  </w:style>
  <w:style w:type="character" w:customStyle="1" w:styleId="311">
    <w:name w:val="Основной текст с отступом 3 Знак1"/>
    <w:basedOn w:val="a1"/>
    <w:rsid w:val="00B410E3"/>
    <w:rPr>
      <w:rFonts w:eastAsia="Times New Roman"/>
      <w:color w:val="auto"/>
      <w:sz w:val="16"/>
      <w:szCs w:val="16"/>
      <w:lang w:eastAsia="ru-RU"/>
    </w:rPr>
  </w:style>
  <w:style w:type="paragraph" w:styleId="afa">
    <w:name w:val="Block Text"/>
    <w:basedOn w:val="a0"/>
    <w:rsid w:val="00B410E3"/>
    <w:pPr>
      <w:ind w:left="-567" w:right="-766"/>
    </w:pPr>
    <w:rPr>
      <w:sz w:val="28"/>
      <w:szCs w:val="28"/>
    </w:rPr>
  </w:style>
  <w:style w:type="character" w:customStyle="1" w:styleId="afb">
    <w:name w:val="Схема документа Знак"/>
    <w:link w:val="afc"/>
    <w:semiHidden/>
    <w:locked/>
    <w:rsid w:val="00B410E3"/>
    <w:rPr>
      <w:rFonts w:ascii="Tahoma" w:hAnsi="Tahoma" w:cs="Tahoma"/>
      <w:shd w:val="clear" w:color="auto" w:fill="000080"/>
    </w:rPr>
  </w:style>
  <w:style w:type="paragraph" w:styleId="afc">
    <w:name w:val="Document Map"/>
    <w:basedOn w:val="a0"/>
    <w:link w:val="afb"/>
    <w:semiHidden/>
    <w:rsid w:val="00B410E3"/>
    <w:pPr>
      <w:shd w:val="clear" w:color="auto" w:fill="000080"/>
    </w:pPr>
    <w:rPr>
      <w:rFonts w:ascii="Tahoma" w:eastAsiaTheme="minorHAnsi" w:hAnsi="Tahoma" w:cs="Tahoma"/>
      <w:color w:val="000000" w:themeColor="text1"/>
      <w:sz w:val="24"/>
      <w:szCs w:val="24"/>
      <w:lang w:eastAsia="en-US"/>
    </w:rPr>
  </w:style>
  <w:style w:type="character" w:customStyle="1" w:styleId="16">
    <w:name w:val="Схема документа Знак1"/>
    <w:basedOn w:val="a1"/>
    <w:rsid w:val="00B410E3"/>
    <w:rPr>
      <w:rFonts w:ascii="Tahoma" w:eastAsia="Times New Roman" w:hAnsi="Tahoma" w:cs="Tahoma"/>
      <w:color w:val="auto"/>
      <w:sz w:val="16"/>
      <w:szCs w:val="16"/>
      <w:lang w:eastAsia="ru-RU"/>
    </w:rPr>
  </w:style>
  <w:style w:type="character" w:customStyle="1" w:styleId="afd">
    <w:name w:val="Текст Знак"/>
    <w:link w:val="afe"/>
    <w:locked/>
    <w:rsid w:val="00B410E3"/>
    <w:rPr>
      <w:rFonts w:ascii="Courier New" w:hAnsi="Courier New" w:cs="Courier New"/>
    </w:rPr>
  </w:style>
  <w:style w:type="paragraph" w:styleId="afe">
    <w:name w:val="Plain Text"/>
    <w:basedOn w:val="a0"/>
    <w:link w:val="afd"/>
    <w:rsid w:val="00B410E3"/>
    <w:pPr>
      <w:jc w:val="both"/>
    </w:pPr>
    <w:rPr>
      <w:rFonts w:ascii="Courier New" w:eastAsiaTheme="minorHAnsi" w:hAnsi="Courier New" w:cs="Courier New"/>
      <w:color w:val="000000" w:themeColor="text1"/>
      <w:sz w:val="24"/>
      <w:szCs w:val="24"/>
      <w:lang w:eastAsia="en-US"/>
    </w:rPr>
  </w:style>
  <w:style w:type="character" w:customStyle="1" w:styleId="17">
    <w:name w:val="Текст Знак1"/>
    <w:basedOn w:val="a1"/>
    <w:rsid w:val="00B410E3"/>
    <w:rPr>
      <w:rFonts w:ascii="Consolas" w:eastAsia="Times New Roman" w:hAnsi="Consolas" w:cs="Consolas"/>
      <w:color w:val="auto"/>
      <w:sz w:val="21"/>
      <w:szCs w:val="21"/>
      <w:lang w:eastAsia="ru-RU"/>
    </w:rPr>
  </w:style>
  <w:style w:type="character" w:customStyle="1" w:styleId="18">
    <w:name w:val="Текст выноски Знак1"/>
    <w:basedOn w:val="a1"/>
    <w:rsid w:val="00B410E3"/>
    <w:rPr>
      <w:rFonts w:ascii="Tahoma" w:hAnsi="Tahoma" w:cs="Tahoma"/>
      <w:sz w:val="16"/>
      <w:szCs w:val="16"/>
    </w:rPr>
  </w:style>
  <w:style w:type="paragraph" w:customStyle="1" w:styleId="ConsNonformat">
    <w:name w:val="ConsNonformat"/>
    <w:rsid w:val="00B410E3"/>
    <w:pPr>
      <w:widowControl w:val="0"/>
      <w:autoSpaceDE w:val="0"/>
      <w:autoSpaceDN w:val="0"/>
      <w:adjustRightInd w:val="0"/>
    </w:pPr>
    <w:rPr>
      <w:rFonts w:ascii="Courier New" w:eastAsia="Times New Roman" w:hAnsi="Courier New" w:cs="Courier New"/>
      <w:color w:val="auto"/>
      <w:sz w:val="20"/>
      <w:szCs w:val="20"/>
      <w:lang w:eastAsia="ru-RU"/>
    </w:rPr>
  </w:style>
  <w:style w:type="paragraph" w:customStyle="1" w:styleId="ConsTitle">
    <w:name w:val="ConsTitle"/>
    <w:rsid w:val="00B410E3"/>
    <w:pPr>
      <w:widowControl w:val="0"/>
      <w:autoSpaceDE w:val="0"/>
      <w:autoSpaceDN w:val="0"/>
      <w:adjustRightInd w:val="0"/>
    </w:pPr>
    <w:rPr>
      <w:rFonts w:ascii="Arial" w:eastAsia="Times New Roman" w:hAnsi="Arial" w:cs="Arial"/>
      <w:b/>
      <w:bCs/>
      <w:color w:val="auto"/>
      <w:sz w:val="20"/>
      <w:szCs w:val="20"/>
      <w:lang w:eastAsia="ru-RU"/>
    </w:rPr>
  </w:style>
  <w:style w:type="paragraph" w:customStyle="1" w:styleId="aff">
    <w:name w:val="Знак Знак Знак Знак"/>
    <w:basedOn w:val="a0"/>
    <w:rsid w:val="00B410E3"/>
    <w:pPr>
      <w:spacing w:before="100" w:beforeAutospacing="1" w:after="100" w:afterAutospacing="1"/>
      <w:jc w:val="both"/>
    </w:pPr>
    <w:rPr>
      <w:rFonts w:ascii="Tahoma" w:hAnsi="Tahoma" w:cs="Tahoma"/>
      <w:lang w:val="en-US" w:eastAsia="en-US"/>
    </w:rPr>
  </w:style>
  <w:style w:type="paragraph" w:customStyle="1" w:styleId="35">
    <w:name w:val="Знак3 Знак Знак Знак"/>
    <w:basedOn w:val="a0"/>
    <w:autoRedefine/>
    <w:rsid w:val="00B410E3"/>
    <w:pPr>
      <w:spacing w:before="100" w:beforeAutospacing="1" w:after="100" w:afterAutospacing="1"/>
    </w:pPr>
    <w:rPr>
      <w:sz w:val="28"/>
      <w:szCs w:val="28"/>
      <w:lang w:val="en-US" w:eastAsia="en-US"/>
    </w:rPr>
  </w:style>
  <w:style w:type="paragraph" w:customStyle="1" w:styleId="25">
    <w:name w:val="Знак2"/>
    <w:basedOn w:val="a0"/>
    <w:rsid w:val="00B410E3"/>
    <w:pPr>
      <w:spacing w:before="100" w:beforeAutospacing="1" w:after="100" w:afterAutospacing="1"/>
    </w:pPr>
    <w:rPr>
      <w:rFonts w:ascii="Tahoma" w:hAnsi="Tahoma" w:cs="Tahoma"/>
      <w:lang w:val="en-US" w:eastAsia="en-US"/>
    </w:rPr>
  </w:style>
  <w:style w:type="paragraph" w:customStyle="1" w:styleId="26">
    <w:name w:val="Знак2 Знак Знак Знак Знак Знак Знак Знак Знак Знак Знак Знак Знак Знак Знак Знак"/>
    <w:basedOn w:val="a0"/>
    <w:rsid w:val="00B410E3"/>
    <w:pPr>
      <w:spacing w:before="100" w:beforeAutospacing="1" w:after="100" w:afterAutospacing="1"/>
    </w:pPr>
    <w:rPr>
      <w:rFonts w:ascii="Tahoma" w:hAnsi="Tahoma" w:cs="Tahoma"/>
      <w:lang w:val="en-US" w:eastAsia="en-US"/>
    </w:rPr>
  </w:style>
  <w:style w:type="paragraph" w:customStyle="1" w:styleId="aff0">
    <w:name w:val="Знак Знак Знак Знак Знак Знак Знак Знак Знак Знак"/>
    <w:basedOn w:val="a0"/>
    <w:rsid w:val="00B410E3"/>
    <w:pPr>
      <w:spacing w:before="100" w:beforeAutospacing="1" w:after="100" w:afterAutospacing="1"/>
      <w:jc w:val="both"/>
    </w:pPr>
    <w:rPr>
      <w:rFonts w:ascii="Tahoma" w:hAnsi="Tahoma" w:cs="Tahoma"/>
      <w:lang w:val="en-US" w:eastAsia="en-US"/>
    </w:rPr>
  </w:style>
  <w:style w:type="paragraph" w:customStyle="1" w:styleId="aff1">
    <w:name w:val="Основной"/>
    <w:basedOn w:val="a0"/>
    <w:rsid w:val="00B410E3"/>
    <w:pPr>
      <w:spacing w:after="20" w:line="360" w:lineRule="auto"/>
      <w:ind w:firstLine="709"/>
      <w:jc w:val="both"/>
    </w:pPr>
    <w:rPr>
      <w:sz w:val="28"/>
      <w:szCs w:val="28"/>
    </w:rPr>
  </w:style>
  <w:style w:type="paragraph" w:customStyle="1" w:styleId="heading">
    <w:name w:val="heading"/>
    <w:basedOn w:val="a0"/>
    <w:rsid w:val="00B410E3"/>
    <w:pPr>
      <w:spacing w:before="240" w:after="100" w:afterAutospacing="1"/>
      <w:ind w:firstLine="225"/>
    </w:pPr>
    <w:rPr>
      <w:rFonts w:ascii="Verdana" w:hAnsi="Verdana" w:cs="Verdana"/>
      <w:color w:val="000000"/>
      <w:sz w:val="16"/>
      <w:szCs w:val="16"/>
    </w:rPr>
  </w:style>
  <w:style w:type="paragraph" w:customStyle="1" w:styleId="aff2">
    <w:name w:val="Стиль"/>
    <w:rsid w:val="00B410E3"/>
    <w:pPr>
      <w:widowControl w:val="0"/>
      <w:shd w:val="clear" w:color="auto" w:fill="FFFFFF"/>
    </w:pPr>
    <w:rPr>
      <w:rFonts w:ascii="Wingdings" w:eastAsia="Times New Roman" w:hAnsi="Wingdings" w:cs="Wingdings"/>
      <w:color w:val="auto"/>
      <w:spacing w:val="-1"/>
      <w:kern w:val="3276"/>
      <w:position w:val="-1"/>
      <w:lang w:eastAsia="ru-RU"/>
    </w:rPr>
  </w:style>
  <w:style w:type="paragraph" w:customStyle="1" w:styleId="aff3">
    <w:name w:val="a"/>
    <w:basedOn w:val="a0"/>
    <w:rsid w:val="00B410E3"/>
    <w:pPr>
      <w:spacing w:before="240" w:after="100" w:afterAutospacing="1"/>
      <w:ind w:firstLine="225"/>
    </w:pPr>
    <w:rPr>
      <w:rFonts w:ascii="Verdana" w:hAnsi="Verdana" w:cs="Verdana"/>
      <w:color w:val="000000"/>
      <w:sz w:val="16"/>
      <w:szCs w:val="16"/>
    </w:rPr>
  </w:style>
  <w:style w:type="paragraph" w:customStyle="1" w:styleId="section2">
    <w:name w:val="section2"/>
    <w:basedOn w:val="a0"/>
    <w:rsid w:val="00B410E3"/>
    <w:pPr>
      <w:spacing w:before="240" w:after="100" w:afterAutospacing="1"/>
      <w:ind w:firstLine="225"/>
    </w:pPr>
    <w:rPr>
      <w:rFonts w:ascii="Verdana" w:hAnsi="Verdana" w:cs="Verdana"/>
      <w:color w:val="000000"/>
      <w:sz w:val="16"/>
      <w:szCs w:val="16"/>
    </w:rPr>
  </w:style>
  <w:style w:type="paragraph" w:customStyle="1" w:styleId="consnormal0">
    <w:name w:val="consnormal"/>
    <w:basedOn w:val="a0"/>
    <w:rsid w:val="00B410E3"/>
    <w:pPr>
      <w:spacing w:before="75" w:after="75"/>
    </w:pPr>
    <w:rPr>
      <w:rFonts w:ascii="Arial" w:eastAsia="Arial Unicode MS" w:hAnsi="Arial" w:cs="Arial"/>
      <w:color w:val="000000"/>
    </w:rPr>
  </w:style>
  <w:style w:type="paragraph" w:customStyle="1" w:styleId="aff4">
    <w:name w:val="Знак Знак Знак"/>
    <w:basedOn w:val="a0"/>
    <w:rsid w:val="00B410E3"/>
    <w:pPr>
      <w:spacing w:before="100" w:beforeAutospacing="1" w:after="100" w:afterAutospacing="1"/>
    </w:pPr>
    <w:rPr>
      <w:rFonts w:ascii="Tahoma" w:hAnsi="Tahoma" w:cs="Tahoma"/>
      <w:lang w:val="en-US" w:eastAsia="en-US"/>
    </w:rPr>
  </w:style>
  <w:style w:type="paragraph" w:customStyle="1" w:styleId="19">
    <w:name w:val="Знак1"/>
    <w:basedOn w:val="a0"/>
    <w:rsid w:val="00B410E3"/>
    <w:pPr>
      <w:spacing w:before="100" w:beforeAutospacing="1" w:after="100" w:afterAutospacing="1"/>
      <w:jc w:val="both"/>
    </w:pPr>
    <w:rPr>
      <w:rFonts w:ascii="Tahoma" w:hAnsi="Tahoma" w:cs="Tahoma"/>
      <w:lang w:val="en-US" w:eastAsia="en-US"/>
    </w:rPr>
  </w:style>
  <w:style w:type="paragraph" w:customStyle="1" w:styleId="212">
    <w:name w:val="Знак2 Знак Знак Знак Знак Знак Знак Знак Знак Знак Знак Знак Знак Знак Знак Знак1"/>
    <w:basedOn w:val="a0"/>
    <w:rsid w:val="00B410E3"/>
    <w:pPr>
      <w:spacing w:before="100" w:beforeAutospacing="1" w:after="100" w:afterAutospacing="1"/>
    </w:pPr>
    <w:rPr>
      <w:rFonts w:ascii="Tahoma" w:hAnsi="Tahoma" w:cs="Tahoma"/>
      <w:lang w:val="en-US" w:eastAsia="en-US"/>
    </w:rPr>
  </w:style>
  <w:style w:type="paragraph" w:customStyle="1" w:styleId="bodytext">
    <w:name w:val="bodytext"/>
    <w:basedOn w:val="a0"/>
    <w:rsid w:val="00B410E3"/>
    <w:pPr>
      <w:spacing w:before="100" w:beforeAutospacing="1" w:after="100" w:afterAutospacing="1"/>
    </w:pPr>
    <w:rPr>
      <w:sz w:val="24"/>
      <w:szCs w:val="24"/>
    </w:rPr>
  </w:style>
  <w:style w:type="paragraph" w:customStyle="1" w:styleId="140">
    <w:name w:val="Обычный + 14 пт"/>
    <w:aliases w:val="По ширине,Первая строка:  1,27 см"/>
    <w:basedOn w:val="a0"/>
    <w:rsid w:val="00B410E3"/>
    <w:pPr>
      <w:ind w:firstLine="720"/>
      <w:jc w:val="both"/>
    </w:pPr>
    <w:rPr>
      <w:sz w:val="28"/>
      <w:szCs w:val="28"/>
    </w:rPr>
  </w:style>
  <w:style w:type="paragraph" w:customStyle="1" w:styleId="consplusnormal1">
    <w:name w:val="consplusnormal"/>
    <w:basedOn w:val="a0"/>
    <w:rsid w:val="00B410E3"/>
    <w:pPr>
      <w:spacing w:before="100" w:beforeAutospacing="1" w:after="100" w:afterAutospacing="1"/>
    </w:pPr>
    <w:rPr>
      <w:sz w:val="24"/>
      <w:szCs w:val="24"/>
    </w:rPr>
  </w:style>
  <w:style w:type="paragraph" w:customStyle="1" w:styleId="1a">
    <w:name w:val="Знак Знак Знак Знак1"/>
    <w:basedOn w:val="a0"/>
    <w:rsid w:val="00B410E3"/>
    <w:pPr>
      <w:spacing w:before="100" w:beforeAutospacing="1" w:after="100" w:afterAutospacing="1"/>
      <w:jc w:val="both"/>
    </w:pPr>
    <w:rPr>
      <w:rFonts w:ascii="Tahoma" w:hAnsi="Tahoma" w:cs="Tahoma"/>
      <w:lang w:val="en-US" w:eastAsia="en-US"/>
    </w:rPr>
  </w:style>
  <w:style w:type="paragraph" w:customStyle="1" w:styleId="1b">
    <w:name w:val="Знак Знак Знак Знак Знак Знак Знак Знак Знак Знак1"/>
    <w:basedOn w:val="a0"/>
    <w:rsid w:val="00B410E3"/>
    <w:pPr>
      <w:spacing w:before="100" w:beforeAutospacing="1" w:after="100" w:afterAutospacing="1"/>
      <w:jc w:val="both"/>
    </w:pPr>
    <w:rPr>
      <w:rFonts w:ascii="Tahoma" w:hAnsi="Tahoma" w:cs="Tahoma"/>
      <w:lang w:val="en-US" w:eastAsia="en-US"/>
    </w:rPr>
  </w:style>
  <w:style w:type="paragraph" w:customStyle="1" w:styleId="1c">
    <w:name w:val="Обычный1"/>
    <w:rsid w:val="00B410E3"/>
    <w:pPr>
      <w:widowControl w:val="0"/>
    </w:pPr>
    <w:rPr>
      <w:rFonts w:eastAsia="Times New Roman"/>
      <w:color w:val="auto"/>
      <w:sz w:val="20"/>
      <w:szCs w:val="20"/>
      <w:lang w:eastAsia="ru-RU"/>
    </w:rPr>
  </w:style>
  <w:style w:type="paragraph" w:customStyle="1" w:styleId="1d">
    <w:name w:val="Знак Знак Знак1"/>
    <w:basedOn w:val="a0"/>
    <w:rsid w:val="00B410E3"/>
    <w:pPr>
      <w:spacing w:before="100" w:beforeAutospacing="1" w:after="100" w:afterAutospacing="1"/>
    </w:pPr>
    <w:rPr>
      <w:rFonts w:ascii="Tahoma" w:hAnsi="Tahoma" w:cs="Tahoma"/>
      <w:lang w:val="en-US" w:eastAsia="en-US"/>
    </w:rPr>
  </w:style>
  <w:style w:type="paragraph" w:customStyle="1" w:styleId="text3cl">
    <w:name w:val="text3cl"/>
    <w:basedOn w:val="a0"/>
    <w:rsid w:val="00B410E3"/>
    <w:pPr>
      <w:spacing w:before="144" w:after="288"/>
    </w:pPr>
    <w:rPr>
      <w:sz w:val="24"/>
      <w:szCs w:val="24"/>
    </w:rPr>
  </w:style>
  <w:style w:type="paragraph" w:customStyle="1" w:styleId="CharChar">
    <w:name w:val="Char Char"/>
    <w:basedOn w:val="a0"/>
    <w:autoRedefine/>
    <w:rsid w:val="00B410E3"/>
    <w:pPr>
      <w:spacing w:after="160" w:line="240" w:lineRule="exact"/>
    </w:pPr>
    <w:rPr>
      <w:rFonts w:eastAsia="SimSun"/>
      <w:b/>
      <w:bCs/>
      <w:sz w:val="28"/>
      <w:szCs w:val="28"/>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B410E3"/>
    <w:pPr>
      <w:spacing w:before="100" w:beforeAutospacing="1" w:after="100" w:afterAutospacing="1"/>
    </w:pPr>
    <w:rPr>
      <w:rFonts w:ascii="Tahoma" w:hAnsi="Tahoma" w:cs="Tahoma"/>
      <w:lang w:val="en-US" w:eastAsia="en-US"/>
    </w:rPr>
  </w:style>
  <w:style w:type="paragraph" w:styleId="aff5">
    <w:name w:val="No Spacing"/>
    <w:uiPriority w:val="1"/>
    <w:qFormat/>
    <w:rsid w:val="00B410E3"/>
    <w:rPr>
      <w:rFonts w:ascii="Calibri" w:eastAsia="Times New Roman" w:hAnsi="Calibri" w:cs="Calibri"/>
      <w:color w:val="auto"/>
      <w:sz w:val="22"/>
      <w:szCs w:val="22"/>
    </w:rPr>
  </w:style>
  <w:style w:type="paragraph" w:customStyle="1" w:styleId="Arial14125">
    <w:name w:val="Стиль Arial 14 пт По ширине Первая строка:  125 см"/>
    <w:basedOn w:val="a0"/>
    <w:rsid w:val="00B410E3"/>
    <w:pPr>
      <w:widowControl w:val="0"/>
      <w:ind w:firstLine="709"/>
      <w:jc w:val="both"/>
    </w:pPr>
    <w:rPr>
      <w:rFonts w:ascii="Arial" w:hAnsi="Arial" w:cs="Arial"/>
      <w:sz w:val="28"/>
      <w:szCs w:val="28"/>
    </w:rPr>
  </w:style>
  <w:style w:type="paragraph" w:customStyle="1" w:styleId="213">
    <w:name w:val="Основной текст 21"/>
    <w:basedOn w:val="a0"/>
    <w:rsid w:val="00B410E3"/>
    <w:pPr>
      <w:widowControl w:val="0"/>
      <w:ind w:right="-28"/>
      <w:jc w:val="both"/>
    </w:pPr>
    <w:rPr>
      <w:sz w:val="24"/>
      <w:szCs w:val="24"/>
    </w:rPr>
  </w:style>
  <w:style w:type="character" w:customStyle="1" w:styleId="categorytree1href">
    <w:name w:val="categorytree1href"/>
    <w:basedOn w:val="a1"/>
    <w:rsid w:val="00B410E3"/>
  </w:style>
  <w:style w:type="character" w:customStyle="1" w:styleId="text">
    <w:name w:val="text"/>
    <w:basedOn w:val="a1"/>
    <w:rsid w:val="00B410E3"/>
  </w:style>
  <w:style w:type="numbering" w:customStyle="1" w:styleId="27">
    <w:name w:val="Нет списка2"/>
    <w:next w:val="a3"/>
    <w:uiPriority w:val="99"/>
    <w:semiHidden/>
    <w:unhideWhenUsed/>
    <w:rsid w:val="00B410E3"/>
  </w:style>
  <w:style w:type="table" w:styleId="aff6">
    <w:name w:val="Table Grid"/>
    <w:basedOn w:val="a2"/>
    <w:rsid w:val="00B410E3"/>
    <w:rPr>
      <w:rFonts w:eastAsia="Times New Roman"/>
      <w:color w:val="auto"/>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2">
    <w:name w:val="Стандартный HTML Знак2"/>
    <w:uiPriority w:val="99"/>
    <w:rsid w:val="00B410E3"/>
    <w:rPr>
      <w:rFonts w:ascii="Courier New" w:hAnsi="Courier New" w:cs="Courier New"/>
      <w:lang w:eastAsia="ar-SA"/>
    </w:rPr>
  </w:style>
  <w:style w:type="character" w:customStyle="1" w:styleId="110">
    <w:name w:val="Заголовок 1 Знак1"/>
    <w:uiPriority w:val="9"/>
    <w:rsid w:val="00B410E3"/>
    <w:rPr>
      <w:rFonts w:ascii="Cambria" w:eastAsia="Times New Roman" w:hAnsi="Cambria" w:cs="Times New Roman"/>
      <w:b/>
      <w:bCs/>
      <w:kern w:val="32"/>
      <w:sz w:val="32"/>
      <w:szCs w:val="32"/>
      <w:lang w:eastAsia="ar-SA"/>
    </w:rPr>
  </w:style>
  <w:style w:type="character" w:customStyle="1" w:styleId="214">
    <w:name w:val="Заголовок 2 Знак1"/>
    <w:uiPriority w:val="9"/>
    <w:rsid w:val="00B410E3"/>
    <w:rPr>
      <w:rFonts w:ascii="Cambria" w:eastAsia="Times New Roman" w:hAnsi="Cambria" w:cs="Times New Roman"/>
      <w:b/>
      <w:bCs/>
      <w:i/>
      <w:iCs/>
      <w:sz w:val="28"/>
      <w:szCs w:val="28"/>
      <w:lang w:eastAsia="ar-SA"/>
    </w:rPr>
  </w:style>
  <w:style w:type="character" w:customStyle="1" w:styleId="312">
    <w:name w:val="Заголовок 3 Знак1"/>
    <w:uiPriority w:val="9"/>
    <w:rsid w:val="00B410E3"/>
    <w:rPr>
      <w:rFonts w:ascii="Cambria" w:eastAsia="Times New Roman" w:hAnsi="Cambria" w:cs="Times New Roman"/>
      <w:b/>
      <w:bCs/>
      <w:sz w:val="26"/>
      <w:szCs w:val="26"/>
      <w:lang w:eastAsia="ar-SA"/>
    </w:rPr>
  </w:style>
  <w:style w:type="character" w:customStyle="1" w:styleId="41">
    <w:name w:val="Заголовок 4 Знак1"/>
    <w:uiPriority w:val="9"/>
    <w:rsid w:val="00B410E3"/>
    <w:rPr>
      <w:rFonts w:ascii="Calibri" w:eastAsia="Times New Roman" w:hAnsi="Calibri" w:cs="Times New Roman"/>
      <w:b/>
      <w:bCs/>
      <w:sz w:val="28"/>
      <w:szCs w:val="28"/>
      <w:lang w:eastAsia="ar-SA"/>
    </w:rPr>
  </w:style>
  <w:style w:type="character" w:customStyle="1" w:styleId="51">
    <w:name w:val="Заголовок 5 Знак1"/>
    <w:uiPriority w:val="9"/>
    <w:rsid w:val="00B410E3"/>
    <w:rPr>
      <w:rFonts w:ascii="Calibri" w:eastAsia="Times New Roman" w:hAnsi="Calibri" w:cs="Times New Roman"/>
      <w:b/>
      <w:bCs/>
      <w:i/>
      <w:iCs/>
      <w:sz w:val="26"/>
      <w:szCs w:val="26"/>
      <w:lang w:eastAsia="ar-SA"/>
    </w:rPr>
  </w:style>
  <w:style w:type="character" w:customStyle="1" w:styleId="61">
    <w:name w:val="Заголовок 6 Знак1"/>
    <w:uiPriority w:val="9"/>
    <w:rsid w:val="00B410E3"/>
    <w:rPr>
      <w:rFonts w:ascii="Calibri" w:eastAsia="Times New Roman" w:hAnsi="Calibri" w:cs="Times New Roman"/>
      <w:b/>
      <w:bCs/>
      <w:sz w:val="22"/>
      <w:szCs w:val="22"/>
      <w:lang w:eastAsia="ar-SA"/>
    </w:rPr>
  </w:style>
  <w:style w:type="character" w:customStyle="1" w:styleId="71">
    <w:name w:val="Заголовок 7 Знак1"/>
    <w:uiPriority w:val="9"/>
    <w:rsid w:val="00B410E3"/>
    <w:rPr>
      <w:rFonts w:ascii="Calibri" w:eastAsia="Times New Roman" w:hAnsi="Calibri" w:cs="Times New Roman"/>
      <w:sz w:val="24"/>
      <w:szCs w:val="24"/>
      <w:lang w:eastAsia="ar-SA"/>
    </w:rPr>
  </w:style>
  <w:style w:type="character" w:customStyle="1" w:styleId="81">
    <w:name w:val="Заголовок 8 Знак1"/>
    <w:uiPriority w:val="9"/>
    <w:rsid w:val="00B410E3"/>
    <w:rPr>
      <w:rFonts w:ascii="Calibri" w:eastAsia="Times New Roman" w:hAnsi="Calibri" w:cs="Times New Roman"/>
      <w:i/>
      <w:iCs/>
      <w:sz w:val="24"/>
      <w:szCs w:val="24"/>
      <w:lang w:eastAsia="ar-SA"/>
    </w:rPr>
  </w:style>
  <w:style w:type="character" w:customStyle="1" w:styleId="91">
    <w:name w:val="Заголовок 9 Знак1"/>
    <w:uiPriority w:val="9"/>
    <w:rsid w:val="00B410E3"/>
    <w:rPr>
      <w:rFonts w:ascii="Cambria" w:eastAsia="Times New Roman" w:hAnsi="Cambria" w:cs="Times New Roman"/>
      <w:sz w:val="22"/>
      <w:szCs w:val="22"/>
      <w:lang w:eastAsia="ar-SA"/>
    </w:rPr>
  </w:style>
  <w:style w:type="character" w:customStyle="1" w:styleId="WW8Num2z0">
    <w:name w:val="WW8Num2z0"/>
    <w:rsid w:val="00B410E3"/>
    <w:rPr>
      <w:color w:val="000000"/>
    </w:rPr>
  </w:style>
  <w:style w:type="character" w:customStyle="1" w:styleId="WW8Num4z0">
    <w:name w:val="WW8Num4z0"/>
    <w:rsid w:val="00B410E3"/>
    <w:rPr>
      <w:color w:val="000000"/>
    </w:rPr>
  </w:style>
  <w:style w:type="character" w:customStyle="1" w:styleId="Absatz-Standardschriftart">
    <w:name w:val="Absatz-Standardschriftart"/>
    <w:rsid w:val="00B410E3"/>
  </w:style>
  <w:style w:type="character" w:customStyle="1" w:styleId="WW-Absatz-Standardschriftart">
    <w:name w:val="WW-Absatz-Standardschriftart"/>
    <w:rsid w:val="00B410E3"/>
  </w:style>
  <w:style w:type="character" w:customStyle="1" w:styleId="WW-Absatz-Standardschriftart1">
    <w:name w:val="WW-Absatz-Standardschriftart1"/>
    <w:rsid w:val="00B410E3"/>
  </w:style>
  <w:style w:type="character" w:customStyle="1" w:styleId="WW-Absatz-Standardschriftart11">
    <w:name w:val="WW-Absatz-Standardschriftart11"/>
    <w:rsid w:val="00B410E3"/>
  </w:style>
  <w:style w:type="character" w:customStyle="1" w:styleId="WW8Num1z0">
    <w:name w:val="WW8Num1z0"/>
    <w:rsid w:val="00B410E3"/>
    <w:rPr>
      <w:rFonts w:ascii="Symbol" w:hAnsi="Symbol"/>
    </w:rPr>
  </w:style>
  <w:style w:type="character" w:customStyle="1" w:styleId="WW8Num6z0">
    <w:name w:val="WW8Num6z0"/>
    <w:rsid w:val="00B410E3"/>
    <w:rPr>
      <w:rFonts w:ascii="Times New Roman" w:hAnsi="Times New Roman"/>
      <w:sz w:val="28"/>
      <w:u w:val="none"/>
    </w:rPr>
  </w:style>
  <w:style w:type="character" w:customStyle="1" w:styleId="WW8Num10z0">
    <w:name w:val="WW8Num10z0"/>
    <w:rsid w:val="00B410E3"/>
    <w:rPr>
      <w:rFonts w:ascii="Symbol" w:hAnsi="Symbol"/>
    </w:rPr>
  </w:style>
  <w:style w:type="character" w:customStyle="1" w:styleId="WW8Num10z1">
    <w:name w:val="WW8Num10z1"/>
    <w:rsid w:val="00B410E3"/>
    <w:rPr>
      <w:rFonts w:ascii="Courier New" w:hAnsi="Courier New"/>
    </w:rPr>
  </w:style>
  <w:style w:type="character" w:customStyle="1" w:styleId="WW8Num10z2">
    <w:name w:val="WW8Num10z2"/>
    <w:rsid w:val="00B410E3"/>
    <w:rPr>
      <w:rFonts w:ascii="Wingdings" w:hAnsi="Wingdings"/>
    </w:rPr>
  </w:style>
  <w:style w:type="character" w:customStyle="1" w:styleId="WW8Num12z0">
    <w:name w:val="WW8Num12z0"/>
    <w:rsid w:val="00B410E3"/>
    <w:rPr>
      <w:rFonts w:ascii="Times New Roman" w:hAnsi="Times New Roman"/>
    </w:rPr>
  </w:style>
  <w:style w:type="character" w:customStyle="1" w:styleId="WW8Num12z1">
    <w:name w:val="WW8Num12z1"/>
    <w:rsid w:val="00B410E3"/>
    <w:rPr>
      <w:rFonts w:ascii="Courier New" w:hAnsi="Courier New"/>
    </w:rPr>
  </w:style>
  <w:style w:type="character" w:customStyle="1" w:styleId="WW8Num12z2">
    <w:name w:val="WW8Num12z2"/>
    <w:rsid w:val="00B410E3"/>
    <w:rPr>
      <w:rFonts w:ascii="Wingdings" w:hAnsi="Wingdings"/>
    </w:rPr>
  </w:style>
  <w:style w:type="character" w:customStyle="1" w:styleId="WW8Num12z3">
    <w:name w:val="WW8Num12z3"/>
    <w:rsid w:val="00B410E3"/>
    <w:rPr>
      <w:rFonts w:ascii="Symbol" w:hAnsi="Symbol"/>
    </w:rPr>
  </w:style>
  <w:style w:type="character" w:customStyle="1" w:styleId="WW8Num16z0">
    <w:name w:val="WW8Num16z0"/>
    <w:rsid w:val="00B410E3"/>
  </w:style>
  <w:style w:type="character" w:customStyle="1" w:styleId="WW8Num22z0">
    <w:name w:val="WW8Num22z0"/>
    <w:rsid w:val="00B410E3"/>
    <w:rPr>
      <w:color w:val="000000"/>
    </w:rPr>
  </w:style>
  <w:style w:type="character" w:customStyle="1" w:styleId="WW8Num23z0">
    <w:name w:val="WW8Num23z0"/>
    <w:rsid w:val="00B410E3"/>
    <w:rPr>
      <w:rFonts w:ascii="Symbol" w:hAnsi="Symbol"/>
    </w:rPr>
  </w:style>
  <w:style w:type="character" w:customStyle="1" w:styleId="WW8Num23z1">
    <w:name w:val="WW8Num23z1"/>
    <w:rsid w:val="00B410E3"/>
    <w:rPr>
      <w:rFonts w:ascii="Courier New" w:hAnsi="Courier New"/>
    </w:rPr>
  </w:style>
  <w:style w:type="character" w:customStyle="1" w:styleId="WW8Num23z2">
    <w:name w:val="WW8Num23z2"/>
    <w:rsid w:val="00B410E3"/>
    <w:rPr>
      <w:rFonts w:ascii="Wingdings" w:hAnsi="Wingdings"/>
    </w:rPr>
  </w:style>
  <w:style w:type="character" w:customStyle="1" w:styleId="1e">
    <w:name w:val="Основной шрифт абзаца1"/>
    <w:rsid w:val="00B410E3"/>
  </w:style>
  <w:style w:type="character" w:styleId="aff7">
    <w:name w:val="line number"/>
    <w:uiPriority w:val="99"/>
    <w:rsid w:val="00B410E3"/>
    <w:rPr>
      <w:rFonts w:cs="Times New Roman"/>
    </w:rPr>
  </w:style>
  <w:style w:type="character" w:customStyle="1" w:styleId="aff8">
    <w:name w:val="Символ сноски"/>
    <w:rsid w:val="00B410E3"/>
    <w:rPr>
      <w:vertAlign w:val="superscript"/>
    </w:rPr>
  </w:style>
  <w:style w:type="character" w:customStyle="1" w:styleId="28">
    <w:name w:val="Текст сноски Знак2"/>
    <w:rsid w:val="00B410E3"/>
  </w:style>
  <w:style w:type="paragraph" w:customStyle="1" w:styleId="1f">
    <w:name w:val="Заголовок1"/>
    <w:basedOn w:val="a0"/>
    <w:next w:val="a4"/>
    <w:rsid w:val="00B410E3"/>
    <w:pPr>
      <w:keepNext/>
      <w:spacing w:before="240" w:after="120"/>
    </w:pPr>
    <w:rPr>
      <w:rFonts w:ascii="Arial" w:eastAsia="Microsoft YaHei" w:hAnsi="Arial" w:cs="Mangal"/>
      <w:sz w:val="28"/>
      <w:szCs w:val="28"/>
      <w:lang w:eastAsia="ar-SA"/>
    </w:rPr>
  </w:style>
  <w:style w:type="character" w:customStyle="1" w:styleId="29">
    <w:name w:val="Основной текст Знак2"/>
    <w:uiPriority w:val="99"/>
    <w:rsid w:val="00B410E3"/>
    <w:rPr>
      <w:lang w:eastAsia="ar-SA"/>
    </w:rPr>
  </w:style>
  <w:style w:type="paragraph" w:styleId="aff9">
    <w:name w:val="List"/>
    <w:basedOn w:val="a4"/>
    <w:uiPriority w:val="99"/>
    <w:rsid w:val="00B410E3"/>
    <w:pPr>
      <w:spacing w:after="120"/>
    </w:pPr>
    <w:rPr>
      <w:rFonts w:cs="Mangal"/>
      <w:sz w:val="20"/>
      <w:lang w:eastAsia="ar-SA"/>
    </w:rPr>
  </w:style>
  <w:style w:type="paragraph" w:customStyle="1" w:styleId="1f0">
    <w:name w:val="Название1"/>
    <w:basedOn w:val="a0"/>
    <w:rsid w:val="00B410E3"/>
    <w:pPr>
      <w:suppressLineNumbers/>
      <w:spacing w:before="120" w:after="120"/>
    </w:pPr>
    <w:rPr>
      <w:rFonts w:cs="Mangal"/>
      <w:i/>
      <w:iCs/>
      <w:sz w:val="24"/>
      <w:szCs w:val="24"/>
      <w:lang w:eastAsia="ar-SA"/>
    </w:rPr>
  </w:style>
  <w:style w:type="paragraph" w:customStyle="1" w:styleId="1f1">
    <w:name w:val="Указатель1"/>
    <w:basedOn w:val="a0"/>
    <w:rsid w:val="00B410E3"/>
    <w:pPr>
      <w:suppressLineNumbers/>
    </w:pPr>
    <w:rPr>
      <w:rFonts w:cs="Mangal"/>
      <w:lang w:eastAsia="ar-SA"/>
    </w:rPr>
  </w:style>
  <w:style w:type="paragraph" w:customStyle="1" w:styleId="1f2">
    <w:name w:val="Маркированный список1"/>
    <w:basedOn w:val="a0"/>
    <w:rsid w:val="00B410E3"/>
    <w:pPr>
      <w:jc w:val="center"/>
    </w:pPr>
    <w:rPr>
      <w:sz w:val="28"/>
      <w:lang w:eastAsia="ar-SA"/>
    </w:rPr>
  </w:style>
  <w:style w:type="character" w:customStyle="1" w:styleId="2a">
    <w:name w:val="Нижний колонтитул Знак2"/>
    <w:uiPriority w:val="99"/>
    <w:rsid w:val="00B410E3"/>
    <w:rPr>
      <w:lang w:eastAsia="ar-SA"/>
    </w:rPr>
  </w:style>
  <w:style w:type="character" w:customStyle="1" w:styleId="1f3">
    <w:name w:val="Верхний колонтитул Знак1"/>
    <w:uiPriority w:val="99"/>
    <w:rsid w:val="00B410E3"/>
    <w:rPr>
      <w:lang w:eastAsia="ar-SA"/>
    </w:rPr>
  </w:style>
  <w:style w:type="character" w:customStyle="1" w:styleId="2b">
    <w:name w:val="Текст выноски Знак2"/>
    <w:uiPriority w:val="99"/>
    <w:rsid w:val="00B410E3"/>
    <w:rPr>
      <w:sz w:val="0"/>
      <w:szCs w:val="0"/>
      <w:lang w:eastAsia="ar-SA"/>
    </w:rPr>
  </w:style>
  <w:style w:type="paragraph" w:customStyle="1" w:styleId="215">
    <w:name w:val="Основной текст с отступом 21"/>
    <w:basedOn w:val="a0"/>
    <w:rsid w:val="00B410E3"/>
    <w:pPr>
      <w:ind w:left="-142"/>
    </w:pPr>
    <w:rPr>
      <w:sz w:val="28"/>
      <w:lang w:eastAsia="ar-SA"/>
    </w:rPr>
  </w:style>
  <w:style w:type="paragraph" w:customStyle="1" w:styleId="313">
    <w:name w:val="Основной текст 31"/>
    <w:basedOn w:val="a0"/>
    <w:rsid w:val="00B410E3"/>
    <w:pPr>
      <w:spacing w:after="120"/>
    </w:pPr>
    <w:rPr>
      <w:sz w:val="16"/>
      <w:szCs w:val="16"/>
      <w:lang w:eastAsia="ar-SA"/>
    </w:rPr>
  </w:style>
  <w:style w:type="character" w:customStyle="1" w:styleId="2c">
    <w:name w:val="Основной текст с отступом Знак2"/>
    <w:uiPriority w:val="99"/>
    <w:rsid w:val="00B410E3"/>
    <w:rPr>
      <w:lang w:eastAsia="ar-SA"/>
    </w:rPr>
  </w:style>
  <w:style w:type="paragraph" w:customStyle="1" w:styleId="Normal1">
    <w:name w:val="Normal1"/>
    <w:rsid w:val="00B410E3"/>
    <w:pPr>
      <w:widowControl w:val="0"/>
      <w:suppressAutoHyphens/>
    </w:pPr>
    <w:rPr>
      <w:rFonts w:eastAsia="Times New Roman"/>
      <w:color w:val="auto"/>
      <w:sz w:val="20"/>
      <w:szCs w:val="20"/>
      <w:lang w:eastAsia="ar-SA"/>
    </w:rPr>
  </w:style>
  <w:style w:type="character" w:customStyle="1" w:styleId="2d">
    <w:name w:val="Название Знак2"/>
    <w:uiPriority w:val="10"/>
    <w:rsid w:val="00B410E3"/>
    <w:rPr>
      <w:rFonts w:ascii="Cambria" w:eastAsia="Times New Roman" w:hAnsi="Cambria" w:cs="Times New Roman"/>
      <w:b/>
      <w:bCs/>
      <w:kern w:val="28"/>
      <w:sz w:val="32"/>
      <w:szCs w:val="32"/>
      <w:lang w:eastAsia="ar-SA"/>
    </w:rPr>
  </w:style>
  <w:style w:type="paragraph" w:styleId="affa">
    <w:name w:val="Subtitle"/>
    <w:basedOn w:val="1f"/>
    <w:next w:val="a4"/>
    <w:link w:val="affb"/>
    <w:uiPriority w:val="11"/>
    <w:qFormat/>
    <w:rsid w:val="00B410E3"/>
    <w:pPr>
      <w:jc w:val="center"/>
    </w:pPr>
    <w:rPr>
      <w:i/>
      <w:iCs/>
    </w:rPr>
  </w:style>
  <w:style w:type="character" w:customStyle="1" w:styleId="affb">
    <w:name w:val="Подзаголовок Знак"/>
    <w:basedOn w:val="a1"/>
    <w:link w:val="affa"/>
    <w:uiPriority w:val="11"/>
    <w:rsid w:val="00B410E3"/>
    <w:rPr>
      <w:rFonts w:ascii="Arial" w:eastAsia="Microsoft YaHei" w:hAnsi="Arial" w:cs="Mangal"/>
      <w:i/>
      <w:iCs/>
      <w:color w:val="auto"/>
      <w:sz w:val="28"/>
      <w:szCs w:val="28"/>
      <w:lang w:eastAsia="ar-SA"/>
    </w:rPr>
  </w:style>
  <w:style w:type="paragraph" w:customStyle="1" w:styleId="1f4">
    <w:name w:val="Текст1"/>
    <w:basedOn w:val="a0"/>
    <w:rsid w:val="00B410E3"/>
    <w:pPr>
      <w:jc w:val="both"/>
    </w:pPr>
    <w:rPr>
      <w:rFonts w:ascii="Courier New" w:hAnsi="Courier New"/>
      <w:lang w:eastAsia="ar-SA"/>
    </w:rPr>
  </w:style>
  <w:style w:type="paragraph" w:customStyle="1" w:styleId="220">
    <w:name w:val="Основной текст 22"/>
    <w:basedOn w:val="a0"/>
    <w:rsid w:val="00B410E3"/>
    <w:pPr>
      <w:spacing w:after="120" w:line="480" w:lineRule="auto"/>
    </w:pPr>
    <w:rPr>
      <w:sz w:val="28"/>
      <w:szCs w:val="24"/>
      <w:lang w:eastAsia="ar-SA"/>
    </w:rPr>
  </w:style>
  <w:style w:type="paragraph" w:customStyle="1" w:styleId="314">
    <w:name w:val="Основной текст с отступом 31"/>
    <w:basedOn w:val="a0"/>
    <w:rsid w:val="00B410E3"/>
    <w:pPr>
      <w:spacing w:after="120"/>
      <w:ind w:left="283"/>
    </w:pPr>
    <w:rPr>
      <w:sz w:val="16"/>
      <w:szCs w:val="16"/>
      <w:lang w:eastAsia="ar-SA"/>
    </w:rPr>
  </w:style>
  <w:style w:type="paragraph" w:customStyle="1" w:styleId="1f5">
    <w:name w:val="Цитата1"/>
    <w:basedOn w:val="a0"/>
    <w:rsid w:val="00B410E3"/>
    <w:pPr>
      <w:ind w:left="-567" w:right="-766"/>
    </w:pPr>
    <w:rPr>
      <w:sz w:val="28"/>
      <w:lang w:eastAsia="ar-SA"/>
    </w:rPr>
  </w:style>
  <w:style w:type="paragraph" w:customStyle="1" w:styleId="36">
    <w:name w:val="Знак3"/>
    <w:basedOn w:val="a0"/>
    <w:rsid w:val="00B410E3"/>
    <w:pPr>
      <w:spacing w:before="280" w:after="280"/>
      <w:jc w:val="both"/>
    </w:pPr>
    <w:rPr>
      <w:rFonts w:ascii="Tahoma" w:hAnsi="Tahoma"/>
      <w:lang w:val="en-US" w:eastAsia="ar-SA"/>
    </w:rPr>
  </w:style>
  <w:style w:type="paragraph" w:customStyle="1" w:styleId="221">
    <w:name w:val="Знак2 Знак Знак Знак Знак Знак Знак Знак Знак Знак Знак Знак Знак Знак Знак Знак2"/>
    <w:basedOn w:val="a0"/>
    <w:rsid w:val="00B410E3"/>
    <w:pPr>
      <w:spacing w:before="280" w:after="280"/>
    </w:pPr>
    <w:rPr>
      <w:rFonts w:ascii="Tahoma" w:hAnsi="Tahoma"/>
      <w:lang w:val="en-US" w:eastAsia="ar-SA"/>
    </w:rPr>
  </w:style>
  <w:style w:type="paragraph" w:customStyle="1" w:styleId="1f6">
    <w:name w:val="Схема документа1"/>
    <w:basedOn w:val="a0"/>
    <w:rsid w:val="00B410E3"/>
    <w:pPr>
      <w:shd w:val="clear" w:color="auto" w:fill="000080"/>
    </w:pPr>
    <w:rPr>
      <w:rFonts w:ascii="Tahoma" w:hAnsi="Tahoma"/>
      <w:lang w:eastAsia="ar-SA"/>
    </w:rPr>
  </w:style>
  <w:style w:type="paragraph" w:customStyle="1" w:styleId="2e">
    <w:name w:val="Знак Знак Знак Знак2"/>
    <w:basedOn w:val="a0"/>
    <w:rsid w:val="00B410E3"/>
    <w:pPr>
      <w:spacing w:before="280" w:after="280"/>
      <w:jc w:val="both"/>
    </w:pPr>
    <w:rPr>
      <w:rFonts w:ascii="Tahoma" w:hAnsi="Tahoma"/>
      <w:lang w:val="en-US" w:eastAsia="ar-SA"/>
    </w:rPr>
  </w:style>
  <w:style w:type="paragraph" w:customStyle="1" w:styleId="2f">
    <w:name w:val="Знак Знак Знак Знак Знак Знак Знак Знак Знак Знак2"/>
    <w:basedOn w:val="a0"/>
    <w:rsid w:val="00B410E3"/>
    <w:pPr>
      <w:spacing w:before="280" w:after="280"/>
      <w:jc w:val="both"/>
    </w:pPr>
    <w:rPr>
      <w:rFonts w:ascii="Tahoma" w:hAnsi="Tahoma"/>
      <w:lang w:val="en-US" w:eastAsia="ar-SA"/>
    </w:rPr>
  </w:style>
  <w:style w:type="paragraph" w:customStyle="1" w:styleId="2f0">
    <w:name w:val="Знак Знак Знак2"/>
    <w:basedOn w:val="a0"/>
    <w:rsid w:val="00B410E3"/>
    <w:pPr>
      <w:spacing w:before="280" w:after="280"/>
    </w:pPr>
    <w:rPr>
      <w:rFonts w:ascii="Tahoma" w:hAnsi="Tahoma" w:cs="Tahoma"/>
      <w:lang w:val="en-US" w:eastAsia="ar-SA"/>
    </w:rPr>
  </w:style>
  <w:style w:type="paragraph" w:customStyle="1" w:styleId="BodyText21">
    <w:name w:val="Body Text 21"/>
    <w:basedOn w:val="a0"/>
    <w:rsid w:val="00B410E3"/>
    <w:pPr>
      <w:widowControl w:val="0"/>
      <w:ind w:right="-28"/>
      <w:jc w:val="both"/>
    </w:pPr>
    <w:rPr>
      <w:sz w:val="24"/>
      <w:lang w:eastAsia="ar-SA"/>
    </w:rPr>
  </w:style>
  <w:style w:type="paragraph" w:customStyle="1" w:styleId="affc">
    <w:name w:val="Содержимое таблицы"/>
    <w:basedOn w:val="a0"/>
    <w:rsid w:val="00B410E3"/>
    <w:pPr>
      <w:suppressLineNumbers/>
    </w:pPr>
    <w:rPr>
      <w:lang w:eastAsia="ar-SA"/>
    </w:rPr>
  </w:style>
  <w:style w:type="paragraph" w:customStyle="1" w:styleId="affd">
    <w:name w:val="Заголовок таблицы"/>
    <w:basedOn w:val="affc"/>
    <w:rsid w:val="00B410E3"/>
    <w:pPr>
      <w:jc w:val="center"/>
    </w:pPr>
    <w:rPr>
      <w:b/>
      <w:bCs/>
    </w:rPr>
  </w:style>
  <w:style w:type="paragraph" w:customStyle="1" w:styleId="Default">
    <w:name w:val="Default"/>
    <w:rsid w:val="00B410E3"/>
    <w:pPr>
      <w:autoSpaceDE w:val="0"/>
      <w:autoSpaceDN w:val="0"/>
      <w:adjustRightInd w:val="0"/>
    </w:pPr>
    <w:rPr>
      <w:rFonts w:eastAsia="Times New Roman"/>
      <w:color w:val="000000"/>
      <w:lang w:eastAsia="ru-RU"/>
    </w:rPr>
  </w:style>
  <w:style w:type="paragraph" w:customStyle="1" w:styleId="ConsPlusDocList">
    <w:name w:val="ConsPlusDocList"/>
    <w:rsid w:val="00B410E3"/>
    <w:pPr>
      <w:widowControl w:val="0"/>
      <w:autoSpaceDE w:val="0"/>
      <w:autoSpaceDN w:val="0"/>
    </w:pPr>
    <w:rPr>
      <w:rFonts w:ascii="Courier New" w:eastAsia="Times New Roman" w:hAnsi="Courier New" w:cs="Courier New"/>
      <w:color w:val="auto"/>
      <w:sz w:val="20"/>
      <w:szCs w:val="20"/>
      <w:lang w:eastAsia="ru-RU"/>
    </w:rPr>
  </w:style>
  <w:style w:type="paragraph" w:customStyle="1" w:styleId="ConsPlusTitlePage">
    <w:name w:val="ConsPlusTitlePage"/>
    <w:rsid w:val="00B410E3"/>
    <w:pPr>
      <w:widowControl w:val="0"/>
      <w:autoSpaceDE w:val="0"/>
      <w:autoSpaceDN w:val="0"/>
    </w:pPr>
    <w:rPr>
      <w:rFonts w:ascii="Tahoma" w:eastAsia="Times New Roman" w:hAnsi="Tahoma" w:cs="Tahoma"/>
      <w:color w:val="auto"/>
      <w:sz w:val="20"/>
      <w:szCs w:val="20"/>
      <w:lang w:eastAsia="ru-RU"/>
    </w:rPr>
  </w:style>
  <w:style w:type="paragraph" w:customStyle="1" w:styleId="ConsPlusJurTerm">
    <w:name w:val="ConsPlusJurTerm"/>
    <w:rsid w:val="00B410E3"/>
    <w:pPr>
      <w:widowControl w:val="0"/>
      <w:autoSpaceDE w:val="0"/>
      <w:autoSpaceDN w:val="0"/>
    </w:pPr>
    <w:rPr>
      <w:rFonts w:ascii="Tahoma" w:eastAsia="Times New Roman" w:hAnsi="Tahoma" w:cs="Tahoma"/>
      <w:color w:val="auto"/>
      <w:sz w:val="26"/>
      <w:szCs w:val="20"/>
      <w:lang w:eastAsia="ru-RU"/>
    </w:rPr>
  </w:style>
  <w:style w:type="character" w:customStyle="1" w:styleId="ConsPlusNormal0">
    <w:name w:val="ConsPlusNormal Знак"/>
    <w:link w:val="ConsPlusNormal"/>
    <w:locked/>
    <w:rsid w:val="005964B2"/>
    <w:rPr>
      <w:rFonts w:eastAsia="Times New Roman"/>
      <w:color w:val="auto"/>
      <w:sz w:val="28"/>
      <w:szCs w:val="28"/>
      <w:lang w:eastAsia="ru-RU"/>
    </w:rPr>
  </w:style>
  <w:style w:type="paragraph" w:customStyle="1" w:styleId="-">
    <w:name w:val="Приложение - заголовок"/>
    <w:basedOn w:val="a0"/>
    <w:rsid w:val="005964B2"/>
    <w:pPr>
      <w:ind w:firstLine="329"/>
      <w:jc w:val="right"/>
    </w:pPr>
    <w:rPr>
      <w:rFonts w:ascii="Arial" w:hAnsi="Arial" w:cs="Arial"/>
      <w:b/>
      <w:bCs/>
      <w:color w:val="000000"/>
      <w:sz w:val="28"/>
      <w:szCs w:val="28"/>
    </w:rPr>
  </w:style>
  <w:style w:type="paragraph" w:customStyle="1" w:styleId="affe">
    <w:name w:val="Текст приложения"/>
    <w:basedOn w:val="-"/>
    <w:rsid w:val="005964B2"/>
    <w:pPr>
      <w:ind w:firstLine="0"/>
      <w:jc w:val="both"/>
    </w:pPr>
    <w:rPr>
      <w:b w:val="0"/>
      <w:bCs w:val="0"/>
      <w:sz w:val="16"/>
      <w:szCs w:val="16"/>
    </w:rPr>
  </w:style>
  <w:style w:type="paragraph" w:customStyle="1" w:styleId="afff">
    <w:name w:val="Слово Форма"/>
    <w:basedOn w:val="affe"/>
    <w:rsid w:val="005964B2"/>
  </w:style>
  <w:style w:type="paragraph" w:customStyle="1" w:styleId="afff0">
    <w:name w:val="ВерхнНумерацСтраниц"/>
    <w:basedOn w:val="afff"/>
    <w:rsid w:val="005964B2"/>
    <w:pPr>
      <w:jc w:val="center"/>
    </w:pPr>
    <w:rPr>
      <w:rFonts w:ascii="Times New Roman" w:hAnsi="Times New Roman" w:cs="Times New Roman"/>
      <w:b/>
      <w:bCs/>
      <w:sz w:val="19"/>
      <w:szCs w:val="19"/>
    </w:rPr>
  </w:style>
  <w:style w:type="paragraph" w:customStyle="1" w:styleId="2f1">
    <w:name w:val="Обычный2"/>
    <w:rsid w:val="005964B2"/>
    <w:pPr>
      <w:widowControl w:val="0"/>
      <w:spacing w:line="300" w:lineRule="auto"/>
      <w:ind w:firstLine="560"/>
      <w:jc w:val="both"/>
    </w:pPr>
    <w:rPr>
      <w:rFonts w:eastAsia="Times New Roman"/>
      <w:color w:val="auto"/>
      <w:szCs w:val="20"/>
      <w:lang w:eastAsia="ru-RU"/>
    </w:rPr>
  </w:style>
  <w:style w:type="paragraph" w:customStyle="1" w:styleId="afff1">
    <w:name w:val="Знак Знак Знак Знак Знак Знак Знак Знак Знак Знак Знак Знак Знак Знак Знак Знак Знак Знак Знак Знак Знак"/>
    <w:basedOn w:val="a0"/>
    <w:rsid w:val="005964B2"/>
    <w:pPr>
      <w:spacing w:after="160" w:line="240" w:lineRule="exact"/>
    </w:pPr>
    <w:rPr>
      <w:rFonts w:ascii="Verdana" w:hAnsi="Verdana"/>
      <w:color w:val="000000"/>
      <w:sz w:val="28"/>
      <w:szCs w:val="28"/>
      <w:lang w:val="en-US" w:eastAsia="en-US"/>
    </w:rPr>
  </w:style>
  <w:style w:type="paragraph" w:customStyle="1" w:styleId="1f7">
    <w:name w:val="Знак Знак1 Знак Знак Знак Знак Знак Знак Знак Знак"/>
    <w:basedOn w:val="a0"/>
    <w:rsid w:val="005964B2"/>
    <w:pPr>
      <w:tabs>
        <w:tab w:val="num" w:pos="360"/>
      </w:tabs>
      <w:spacing w:after="160" w:line="240" w:lineRule="exact"/>
    </w:pPr>
    <w:rPr>
      <w:rFonts w:eastAsia="Calibri"/>
      <w:color w:val="000000"/>
      <w:sz w:val="28"/>
      <w:szCs w:val="28"/>
      <w:lang w:eastAsia="zh-CN"/>
    </w:rPr>
  </w:style>
  <w:style w:type="character" w:customStyle="1" w:styleId="apple-converted-space">
    <w:name w:val="apple-converted-space"/>
    <w:basedOn w:val="a1"/>
    <w:rsid w:val="005964B2"/>
  </w:style>
  <w:style w:type="character" w:customStyle="1" w:styleId="submenu-table">
    <w:name w:val="submenu-table"/>
    <w:basedOn w:val="a1"/>
    <w:rsid w:val="005964B2"/>
  </w:style>
  <w:style w:type="paragraph" w:customStyle="1" w:styleId="Style3">
    <w:name w:val="Style3"/>
    <w:basedOn w:val="a0"/>
    <w:rsid w:val="005964B2"/>
    <w:pPr>
      <w:widowControl w:val="0"/>
      <w:autoSpaceDE w:val="0"/>
      <w:autoSpaceDN w:val="0"/>
      <w:adjustRightInd w:val="0"/>
      <w:spacing w:line="298" w:lineRule="exact"/>
      <w:ind w:firstLine="662"/>
      <w:jc w:val="both"/>
    </w:pPr>
    <w:rPr>
      <w:color w:val="000000"/>
      <w:sz w:val="24"/>
      <w:szCs w:val="24"/>
    </w:rPr>
  </w:style>
  <w:style w:type="character" w:customStyle="1" w:styleId="FontStyle25">
    <w:name w:val="Font Style25"/>
    <w:rsid w:val="005964B2"/>
    <w:rPr>
      <w:rFonts w:ascii="Times New Roman" w:hAnsi="Times New Roman" w:cs="Times New Roman"/>
      <w:sz w:val="24"/>
      <w:szCs w:val="24"/>
    </w:rPr>
  </w:style>
  <w:style w:type="paragraph" w:customStyle="1" w:styleId="1f8">
    <w:name w:val="Абзац списка1"/>
    <w:basedOn w:val="a0"/>
    <w:rsid w:val="005964B2"/>
    <w:pPr>
      <w:widowControl w:val="0"/>
      <w:ind w:left="720"/>
    </w:pPr>
    <w:rPr>
      <w:color w:val="000000"/>
      <w:sz w:val="28"/>
      <w:szCs w:val="28"/>
    </w:rPr>
  </w:style>
  <w:style w:type="character" w:customStyle="1" w:styleId="2f2">
    <w:name w:val="Знак Знак2"/>
    <w:rsid w:val="005964B2"/>
    <w:rPr>
      <w:sz w:val="28"/>
    </w:rPr>
  </w:style>
  <w:style w:type="character" w:customStyle="1" w:styleId="2f3">
    <w:name w:val="Знак Знак2"/>
    <w:locked/>
    <w:rsid w:val="005964B2"/>
    <w:rPr>
      <w:sz w:val="28"/>
      <w:lang w:val="ru-RU" w:eastAsia="ru-RU" w:bidi="ar-SA"/>
    </w:rPr>
  </w:style>
  <w:style w:type="paragraph" w:customStyle="1" w:styleId="2f4">
    <w:name w:val="Знак Знак Знак2 Знак Знак Знак"/>
    <w:basedOn w:val="a0"/>
    <w:rsid w:val="005964B2"/>
    <w:pPr>
      <w:tabs>
        <w:tab w:val="num" w:pos="360"/>
      </w:tabs>
      <w:spacing w:after="160" w:line="240" w:lineRule="exact"/>
    </w:pPr>
    <w:rPr>
      <w:rFonts w:eastAsia="Calibri"/>
      <w:color w:val="000000"/>
      <w:sz w:val="28"/>
      <w:szCs w:val="28"/>
      <w:lang w:eastAsia="zh-CN"/>
    </w:rPr>
  </w:style>
  <w:style w:type="paragraph" w:customStyle="1" w:styleId="afff2">
    <w:name w:val="Знак Знак Знак Знак Знак Знак Знак Знак Знак Знак Знак Знак Знак Знак Знак Знак Знак Знак Знак Знак"/>
    <w:basedOn w:val="a0"/>
    <w:rsid w:val="005964B2"/>
    <w:pPr>
      <w:spacing w:after="160" w:line="240" w:lineRule="exact"/>
    </w:pPr>
    <w:rPr>
      <w:rFonts w:ascii="Verdana" w:hAnsi="Verdana" w:cs="Verdana"/>
      <w:color w:val="000000"/>
      <w:sz w:val="28"/>
      <w:szCs w:val="28"/>
      <w:lang w:val="en-US" w:eastAsia="en-US"/>
    </w:rPr>
  </w:style>
  <w:style w:type="character" w:customStyle="1" w:styleId="afff3">
    <w:name w:val="Цветовое выделение"/>
    <w:rsid w:val="005964B2"/>
    <w:rPr>
      <w:b/>
      <w:bCs/>
      <w:color w:val="000080"/>
    </w:rPr>
  </w:style>
  <w:style w:type="paragraph" w:customStyle="1" w:styleId="1f9">
    <w:name w:val="Без интервала1"/>
    <w:rsid w:val="005964B2"/>
    <w:rPr>
      <w:rFonts w:ascii="Calibri" w:eastAsia="Times New Roman" w:hAnsi="Calibri"/>
      <w:color w:val="auto"/>
      <w:sz w:val="22"/>
      <w:szCs w:val="22"/>
    </w:rPr>
  </w:style>
  <w:style w:type="paragraph" w:customStyle="1" w:styleId="2f5">
    <w:name w:val="Знак Знак Знак2 Знак"/>
    <w:basedOn w:val="a0"/>
    <w:rsid w:val="005964B2"/>
    <w:pPr>
      <w:tabs>
        <w:tab w:val="num" w:pos="360"/>
      </w:tabs>
      <w:spacing w:after="160" w:line="240" w:lineRule="exact"/>
    </w:pPr>
    <w:rPr>
      <w:rFonts w:eastAsia="Calibri"/>
      <w:color w:val="000000"/>
      <w:sz w:val="28"/>
      <w:szCs w:val="28"/>
      <w:lang w:eastAsia="zh-CN"/>
    </w:rPr>
  </w:style>
  <w:style w:type="paragraph" w:customStyle="1" w:styleId="afff4">
    <w:name w:val="Знак Знак Знак Знак Знак Знак Знак Знак Знак Знак Знак Знак Знак Знак"/>
    <w:basedOn w:val="a0"/>
    <w:rsid w:val="005964B2"/>
    <w:pPr>
      <w:spacing w:after="160" w:line="240" w:lineRule="exact"/>
    </w:pPr>
    <w:rPr>
      <w:rFonts w:ascii="Verdana" w:hAnsi="Verdana"/>
      <w:color w:val="000000"/>
      <w:sz w:val="28"/>
      <w:szCs w:val="28"/>
      <w:lang w:val="en-US" w:eastAsia="en-US"/>
    </w:rPr>
  </w:style>
  <w:style w:type="paragraph" w:customStyle="1" w:styleId="1fa">
    <w:name w:val="Знак Знак1"/>
    <w:basedOn w:val="a0"/>
    <w:rsid w:val="005964B2"/>
    <w:pPr>
      <w:tabs>
        <w:tab w:val="num" w:pos="360"/>
      </w:tabs>
      <w:spacing w:after="160" w:line="240" w:lineRule="exact"/>
    </w:pPr>
    <w:rPr>
      <w:rFonts w:eastAsia="Calibri"/>
      <w:color w:val="000000"/>
      <w:sz w:val="28"/>
      <w:szCs w:val="28"/>
      <w:lang w:eastAsia="zh-CN"/>
    </w:rPr>
  </w:style>
  <w:style w:type="paragraph" w:customStyle="1" w:styleId="230">
    <w:name w:val="Основной текст 23"/>
    <w:basedOn w:val="a0"/>
    <w:rsid w:val="005964B2"/>
    <w:pPr>
      <w:ind w:firstLine="851"/>
      <w:jc w:val="both"/>
    </w:pPr>
    <w:rPr>
      <w:color w:val="000000"/>
      <w:sz w:val="24"/>
      <w:szCs w:val="28"/>
    </w:rPr>
  </w:style>
  <w:style w:type="character" w:customStyle="1" w:styleId="af5">
    <w:name w:val="Обычный (веб) Знак"/>
    <w:aliases w:val="Обычный (веб) Знак1 Знак,Обычный (веб) Знак Знак Знак"/>
    <w:link w:val="af4"/>
    <w:locked/>
    <w:rsid w:val="005964B2"/>
    <w:rPr>
      <w:rFonts w:eastAsia="Times New Roman"/>
      <w:color w:val="auto"/>
      <w:lang w:eastAsia="ru-RU"/>
    </w:rPr>
  </w:style>
  <w:style w:type="paragraph" w:customStyle="1" w:styleId="1fb">
    <w:name w:val="Знак Знак1 Знак Знак Знак Знак Знак Знак Знак Знак Знак Знак Знак Знак"/>
    <w:basedOn w:val="a0"/>
    <w:rsid w:val="005964B2"/>
    <w:pPr>
      <w:spacing w:after="160" w:line="240" w:lineRule="exact"/>
    </w:pPr>
    <w:rPr>
      <w:rFonts w:ascii="Verdana" w:hAnsi="Verdana" w:cs="Verdana"/>
      <w:color w:val="000000"/>
      <w:sz w:val="28"/>
      <w:szCs w:val="28"/>
      <w:lang w:val="en-US" w:eastAsia="en-US"/>
    </w:rPr>
  </w:style>
  <w:style w:type="paragraph" w:customStyle="1" w:styleId="1fc">
    <w:name w:val="Знак Знак1 Знак Знак Знак Знак"/>
    <w:basedOn w:val="a0"/>
    <w:rsid w:val="005964B2"/>
    <w:pPr>
      <w:tabs>
        <w:tab w:val="num" w:pos="360"/>
      </w:tabs>
      <w:spacing w:after="160" w:line="240" w:lineRule="exact"/>
    </w:pPr>
    <w:rPr>
      <w:rFonts w:eastAsia="Calibri"/>
      <w:color w:val="000000"/>
      <w:sz w:val="28"/>
      <w:szCs w:val="28"/>
      <w:lang w:eastAsia="zh-CN"/>
    </w:rPr>
  </w:style>
  <w:style w:type="paragraph" w:customStyle="1" w:styleId="1fd">
    <w:name w:val="Знак Знак1 Знак Знак"/>
    <w:basedOn w:val="a0"/>
    <w:rsid w:val="005964B2"/>
    <w:pPr>
      <w:tabs>
        <w:tab w:val="num" w:pos="360"/>
      </w:tabs>
      <w:spacing w:after="160" w:line="240" w:lineRule="exact"/>
    </w:pPr>
    <w:rPr>
      <w:rFonts w:eastAsia="Calibri"/>
      <w:color w:val="000000"/>
      <w:sz w:val="28"/>
      <w:szCs w:val="28"/>
      <w:lang w:eastAsia="zh-CN"/>
    </w:rPr>
  </w:style>
  <w:style w:type="character" w:customStyle="1" w:styleId="afff5">
    <w:name w:val="Основной текст_"/>
    <w:rsid w:val="005964B2"/>
    <w:rPr>
      <w:rFonts w:ascii="Times New Roman" w:hAnsi="Times New Roman" w:cs="Times New Roman"/>
      <w:sz w:val="22"/>
      <w:szCs w:val="22"/>
      <w:u w:val="none"/>
    </w:rPr>
  </w:style>
  <w:style w:type="paragraph" w:customStyle="1" w:styleId="afff6">
    <w:name w:val="А.Заголовок"/>
    <w:basedOn w:val="a0"/>
    <w:rsid w:val="005964B2"/>
    <w:pPr>
      <w:spacing w:before="240" w:after="240"/>
      <w:ind w:right="4678"/>
      <w:jc w:val="both"/>
    </w:pPr>
    <w:rPr>
      <w:rFonts w:eastAsia="Calibri"/>
      <w:sz w:val="28"/>
      <w:szCs w:val="28"/>
    </w:rPr>
  </w:style>
  <w:style w:type="paragraph" w:styleId="afff7">
    <w:name w:val="annotation text"/>
    <w:basedOn w:val="a0"/>
    <w:link w:val="afff8"/>
    <w:semiHidden/>
    <w:rsid w:val="005964B2"/>
    <w:pPr>
      <w:spacing w:after="200"/>
    </w:pPr>
    <w:rPr>
      <w:rFonts w:ascii="Calibri" w:eastAsia="Calibri" w:hAnsi="Calibri"/>
    </w:rPr>
  </w:style>
  <w:style w:type="character" w:customStyle="1" w:styleId="afff8">
    <w:name w:val="Текст примечания Знак"/>
    <w:basedOn w:val="a1"/>
    <w:link w:val="afff7"/>
    <w:semiHidden/>
    <w:rsid w:val="005964B2"/>
    <w:rPr>
      <w:rFonts w:ascii="Calibri" w:eastAsia="Calibri" w:hAnsi="Calibri"/>
      <w:color w:val="auto"/>
      <w:sz w:val="20"/>
      <w:szCs w:val="20"/>
      <w:lang w:eastAsia="ru-RU"/>
    </w:rPr>
  </w:style>
  <w:style w:type="paragraph" w:customStyle="1" w:styleId="afff9">
    <w:name w:val="Обычный.Название подразделения"/>
    <w:rsid w:val="005964B2"/>
    <w:pPr>
      <w:suppressAutoHyphens/>
    </w:pPr>
    <w:rPr>
      <w:rFonts w:ascii="SchoolBook" w:eastAsia="Times New Roman" w:hAnsi="SchoolBook"/>
      <w:color w:val="auto"/>
      <w:sz w:val="28"/>
      <w:szCs w:val="20"/>
      <w:lang w:eastAsia="ar-SA"/>
    </w:rPr>
  </w:style>
  <w:style w:type="paragraph" w:customStyle="1" w:styleId="P20">
    <w:name w:val="P20"/>
    <w:basedOn w:val="a0"/>
    <w:hidden/>
    <w:rsid w:val="005964B2"/>
    <w:pPr>
      <w:widowControl w:val="0"/>
      <w:autoSpaceDE w:val="0"/>
      <w:autoSpaceDN w:val="0"/>
      <w:adjustRightInd w:val="0"/>
    </w:pPr>
    <w:rPr>
      <w:b/>
      <w:sz w:val="24"/>
    </w:rPr>
  </w:style>
  <w:style w:type="paragraph" w:customStyle="1" w:styleId="P21">
    <w:name w:val="P21"/>
    <w:basedOn w:val="a0"/>
    <w:hidden/>
    <w:rsid w:val="005964B2"/>
    <w:pPr>
      <w:widowControl w:val="0"/>
      <w:autoSpaceDE w:val="0"/>
      <w:autoSpaceDN w:val="0"/>
      <w:adjustRightInd w:val="0"/>
    </w:pPr>
    <w:rPr>
      <w:b/>
      <w:sz w:val="24"/>
    </w:rPr>
  </w:style>
  <w:style w:type="paragraph" w:customStyle="1" w:styleId="P22">
    <w:name w:val="P22"/>
    <w:basedOn w:val="a0"/>
    <w:hidden/>
    <w:rsid w:val="005964B2"/>
    <w:pPr>
      <w:widowControl w:val="0"/>
      <w:autoSpaceDE w:val="0"/>
      <w:autoSpaceDN w:val="0"/>
      <w:adjustRightInd w:val="0"/>
    </w:pPr>
    <w:rPr>
      <w:b/>
      <w:sz w:val="24"/>
    </w:rPr>
  </w:style>
  <w:style w:type="paragraph" w:customStyle="1" w:styleId="P33">
    <w:name w:val="P33"/>
    <w:basedOn w:val="a0"/>
    <w:hidden/>
    <w:rsid w:val="005964B2"/>
    <w:pPr>
      <w:widowControl w:val="0"/>
      <w:autoSpaceDE w:val="0"/>
      <w:autoSpaceDN w:val="0"/>
      <w:adjustRightInd w:val="0"/>
      <w:ind w:firstLine="851"/>
      <w:jc w:val="distribute"/>
    </w:pPr>
    <w:rPr>
      <w:sz w:val="28"/>
    </w:rPr>
  </w:style>
  <w:style w:type="paragraph" w:customStyle="1" w:styleId="P34">
    <w:name w:val="P34"/>
    <w:basedOn w:val="a0"/>
    <w:hidden/>
    <w:rsid w:val="005964B2"/>
    <w:pPr>
      <w:widowControl w:val="0"/>
      <w:autoSpaceDE w:val="0"/>
      <w:autoSpaceDN w:val="0"/>
      <w:adjustRightInd w:val="0"/>
      <w:ind w:firstLine="851"/>
    </w:pPr>
    <w:rPr>
      <w:sz w:val="28"/>
    </w:rPr>
  </w:style>
  <w:style w:type="paragraph" w:customStyle="1" w:styleId="P35">
    <w:name w:val="P35"/>
    <w:basedOn w:val="a0"/>
    <w:hidden/>
    <w:rsid w:val="005964B2"/>
    <w:pPr>
      <w:widowControl w:val="0"/>
      <w:autoSpaceDE w:val="0"/>
      <w:autoSpaceDN w:val="0"/>
      <w:adjustRightInd w:val="0"/>
      <w:ind w:left="1276"/>
      <w:jc w:val="distribute"/>
    </w:pPr>
    <w:rPr>
      <w:sz w:val="28"/>
    </w:rPr>
  </w:style>
  <w:style w:type="paragraph" w:customStyle="1" w:styleId="P36">
    <w:name w:val="P36"/>
    <w:basedOn w:val="a0"/>
    <w:hidden/>
    <w:rsid w:val="005964B2"/>
    <w:pPr>
      <w:widowControl w:val="0"/>
      <w:autoSpaceDE w:val="0"/>
      <w:autoSpaceDN w:val="0"/>
      <w:adjustRightInd w:val="0"/>
      <w:ind w:left="1276"/>
      <w:jc w:val="distribute"/>
    </w:pPr>
    <w:rPr>
      <w:sz w:val="28"/>
    </w:rPr>
  </w:style>
  <w:style w:type="paragraph" w:customStyle="1" w:styleId="P37">
    <w:name w:val="P37"/>
    <w:basedOn w:val="a0"/>
    <w:hidden/>
    <w:rsid w:val="005964B2"/>
    <w:pPr>
      <w:widowControl w:val="0"/>
      <w:autoSpaceDE w:val="0"/>
      <w:autoSpaceDN w:val="0"/>
      <w:adjustRightInd w:val="0"/>
      <w:ind w:left="1276"/>
      <w:jc w:val="distribute"/>
    </w:pPr>
    <w:rPr>
      <w:sz w:val="24"/>
    </w:rPr>
  </w:style>
  <w:style w:type="character" w:customStyle="1" w:styleId="T2">
    <w:name w:val="T2"/>
    <w:hidden/>
    <w:rsid w:val="005964B2"/>
    <w:rPr>
      <w:sz w:val="28"/>
    </w:rPr>
  </w:style>
  <w:style w:type="paragraph" w:customStyle="1" w:styleId="P39">
    <w:name w:val="P39"/>
    <w:basedOn w:val="a0"/>
    <w:hidden/>
    <w:rsid w:val="005964B2"/>
    <w:pPr>
      <w:widowControl w:val="0"/>
      <w:autoSpaceDE w:val="0"/>
      <w:autoSpaceDN w:val="0"/>
      <w:adjustRightInd w:val="0"/>
      <w:ind w:left="851"/>
      <w:jc w:val="distribute"/>
    </w:pPr>
    <w:rPr>
      <w:sz w:val="28"/>
    </w:rPr>
  </w:style>
  <w:style w:type="paragraph" w:customStyle="1" w:styleId="P40">
    <w:name w:val="P40"/>
    <w:basedOn w:val="a0"/>
    <w:hidden/>
    <w:rsid w:val="005964B2"/>
    <w:pPr>
      <w:widowControl w:val="0"/>
      <w:tabs>
        <w:tab w:val="left" w:pos="141"/>
      </w:tabs>
      <w:autoSpaceDE w:val="0"/>
      <w:autoSpaceDN w:val="0"/>
      <w:adjustRightInd w:val="0"/>
      <w:ind w:left="851"/>
      <w:jc w:val="distribute"/>
    </w:pPr>
    <w:rPr>
      <w:sz w:val="28"/>
    </w:rPr>
  </w:style>
  <w:style w:type="paragraph" w:customStyle="1" w:styleId="afffa">
    <w:name w:val="Знак Знак Знак Знак Знак Знак Знак Знак Знак Знак Знак Знак Знак Знак Знак Знак Знак Знак Знак"/>
    <w:basedOn w:val="a0"/>
    <w:rsid w:val="005964B2"/>
    <w:pPr>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74330-D63A-4BC7-93D5-721D15E4C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19</Pages>
  <Words>5577</Words>
  <Characters>31793</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Морозов</dc:creator>
  <cp:lastModifiedBy>Kupcovo1</cp:lastModifiedBy>
  <cp:revision>21</cp:revision>
  <cp:lastPrinted>2017-06-16T05:50:00Z</cp:lastPrinted>
  <dcterms:created xsi:type="dcterms:W3CDTF">2016-08-24T07:46:00Z</dcterms:created>
  <dcterms:modified xsi:type="dcterms:W3CDTF">2017-06-19T07:31:00Z</dcterms:modified>
</cp:coreProperties>
</file>